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4E" w:rsidRDefault="00D45D4E">
      <w:pPr>
        <w:pStyle w:val="Ttulo"/>
        <w:rPr>
          <w:rFonts w:ascii="Calibri" w:hAnsi="Calibri"/>
          <w:spacing w:val="80"/>
          <w:sz w:val="40"/>
          <w:lang w:val="es-ES"/>
        </w:rPr>
      </w:pPr>
      <w:r w:rsidRPr="006D078E">
        <w:rPr>
          <w:rFonts w:ascii="Calibri" w:hAnsi="Calibri"/>
          <w:spacing w:val="80"/>
          <w:sz w:val="40"/>
          <w:lang w:val="es-ES"/>
        </w:rPr>
        <w:t>LICITACIÓN PÚBLICA INTERNACIONAL</w:t>
      </w:r>
    </w:p>
    <w:p w:rsidR="00D45D4E" w:rsidRDefault="00D45D4E">
      <w:pPr>
        <w:jc w:val="center"/>
        <w:rPr>
          <w:rFonts w:ascii="Calibri" w:hAnsi="Calibri"/>
          <w:b/>
          <w:sz w:val="40"/>
          <w:lang w:val="es-ES"/>
        </w:rPr>
      </w:pPr>
    </w:p>
    <w:p w:rsidR="00D45D4E" w:rsidRPr="001324F6" w:rsidRDefault="00D45D4E">
      <w:pPr>
        <w:jc w:val="center"/>
        <w:rPr>
          <w:rFonts w:ascii="Calibri" w:hAnsi="Calibri"/>
          <w:b/>
          <w:sz w:val="40"/>
          <w:lang w:val="es-ES"/>
        </w:rPr>
      </w:pPr>
      <w:proofErr w:type="gramStart"/>
      <w:r w:rsidRPr="001324F6">
        <w:rPr>
          <w:rFonts w:ascii="Calibri" w:hAnsi="Calibri"/>
          <w:b/>
          <w:sz w:val="40"/>
          <w:lang w:val="es-ES"/>
        </w:rPr>
        <w:t>para</w:t>
      </w:r>
      <w:proofErr w:type="gramEnd"/>
      <w:r w:rsidRPr="001324F6">
        <w:rPr>
          <w:rFonts w:ascii="Calibri" w:hAnsi="Calibri"/>
          <w:b/>
          <w:sz w:val="40"/>
          <w:lang w:val="es-ES"/>
        </w:rPr>
        <w:t xml:space="preserve"> </w:t>
      </w:r>
    </w:p>
    <w:p w:rsidR="00D45D4E" w:rsidRPr="001324F6" w:rsidRDefault="00D45D4E">
      <w:pPr>
        <w:rPr>
          <w:rFonts w:ascii="Calibri" w:hAnsi="Calibri"/>
          <w:lang w:val="es-ES"/>
        </w:rPr>
      </w:pPr>
    </w:p>
    <w:p w:rsidR="00D45D4E" w:rsidRPr="006D078E" w:rsidRDefault="00D45D4E">
      <w:pPr>
        <w:jc w:val="center"/>
        <w:rPr>
          <w:rFonts w:ascii="Calibri" w:hAnsi="Calibri"/>
          <w:b/>
          <w:sz w:val="56"/>
          <w:szCs w:val="56"/>
          <w:lang w:val="es-ES"/>
        </w:rPr>
      </w:pPr>
      <w:proofErr w:type="gramStart"/>
      <w:smartTag w:uri="urn:schemas-microsoft-com:office:smarttags" w:element="PersonName">
        <w:smartTagPr>
          <w:attr w:name="ProductID" w:val="la Contrataci￳n"/>
        </w:smartTagPr>
        <w:r w:rsidRPr="006D078E">
          <w:rPr>
            <w:rFonts w:ascii="Calibri" w:hAnsi="Calibri"/>
            <w:b/>
            <w:sz w:val="56"/>
            <w:szCs w:val="56"/>
            <w:lang w:val="es-ES"/>
          </w:rPr>
          <w:t>la</w:t>
        </w:r>
        <w:proofErr w:type="gramEnd"/>
        <w:r w:rsidRPr="006D078E">
          <w:rPr>
            <w:rFonts w:ascii="Calibri" w:hAnsi="Calibri"/>
            <w:b/>
            <w:sz w:val="56"/>
            <w:szCs w:val="56"/>
            <w:lang w:val="es-ES"/>
          </w:rPr>
          <w:t xml:space="preserve"> Contratación</w:t>
        </w:r>
      </w:smartTag>
      <w:r w:rsidRPr="006D078E">
        <w:rPr>
          <w:rFonts w:ascii="Calibri" w:hAnsi="Calibri"/>
          <w:b/>
          <w:sz w:val="56"/>
          <w:szCs w:val="56"/>
          <w:lang w:val="es-ES"/>
        </w:rPr>
        <w:t xml:space="preserve"> de </w:t>
      </w:r>
    </w:p>
    <w:p w:rsidR="00D45D4E" w:rsidRPr="00B06741" w:rsidRDefault="00D45D4E" w:rsidP="00B06741">
      <w:pPr>
        <w:pStyle w:val="Ttulo"/>
        <w:rPr>
          <w:rFonts w:ascii="Calibri" w:hAnsi="Calibri"/>
          <w:sz w:val="56"/>
          <w:lang w:val="es-ES"/>
        </w:rPr>
      </w:pPr>
      <w:r w:rsidRPr="00B06741">
        <w:rPr>
          <w:rFonts w:ascii="Calibri" w:hAnsi="Calibri"/>
          <w:bCs/>
          <w:i/>
          <w:iCs/>
          <w:sz w:val="56"/>
          <w:lang w:val="es-ES"/>
        </w:rPr>
        <w:t xml:space="preserve">OBRAS DE SANEAMIENTO PARA </w:t>
      </w:r>
      <w:smartTag w:uri="urn:schemas-microsoft-com:office:smarttags" w:element="PersonName">
        <w:smartTagPr>
          <w:attr w:name="ProductID" w:val="LA ZONA B"/>
        </w:smartTagPr>
        <w:r w:rsidRPr="00B06741">
          <w:rPr>
            <w:rFonts w:ascii="Calibri" w:hAnsi="Calibri"/>
            <w:bCs/>
            <w:i/>
            <w:iCs/>
            <w:sz w:val="56"/>
            <w:lang w:val="es-ES"/>
          </w:rPr>
          <w:t>LA ZONA B</w:t>
        </w:r>
      </w:smartTag>
      <w:r>
        <w:rPr>
          <w:rFonts w:ascii="Calibri" w:hAnsi="Calibri"/>
          <w:bCs/>
          <w:i/>
          <w:iCs/>
          <w:sz w:val="56"/>
          <w:lang w:val="es-ES"/>
        </w:rPr>
        <w:t>3</w:t>
      </w:r>
      <w:r w:rsidRPr="00B06741">
        <w:rPr>
          <w:rFonts w:ascii="Calibri" w:hAnsi="Calibri"/>
          <w:bCs/>
          <w:i/>
          <w:iCs/>
          <w:sz w:val="56"/>
          <w:lang w:val="es-ES"/>
        </w:rPr>
        <w:t xml:space="preserve"> DE CIUDAD DE </w:t>
      </w:r>
      <w:smartTag w:uri="urn:schemas-microsoft-com:office:smarttags" w:element="PersonName">
        <w:smartTagPr>
          <w:attr w:name="ProductID" w:val="la Costa"/>
        </w:smartTagPr>
        <w:r w:rsidRPr="00B06741">
          <w:rPr>
            <w:rFonts w:ascii="Calibri" w:hAnsi="Calibri"/>
            <w:bCs/>
            <w:i/>
            <w:iCs/>
            <w:sz w:val="56"/>
            <w:lang w:val="es-ES"/>
          </w:rPr>
          <w:t>LA COSTA</w:t>
        </w:r>
      </w:smartTag>
      <w:r w:rsidRPr="00B06741">
        <w:rPr>
          <w:rFonts w:ascii="Calibri" w:hAnsi="Calibri"/>
          <w:bCs/>
          <w:i/>
          <w:iCs/>
          <w:sz w:val="56"/>
          <w:lang w:val="es-ES"/>
        </w:rPr>
        <w:t xml:space="preserve"> - CANELONES</w:t>
      </w:r>
    </w:p>
    <w:p w:rsidR="00D45D4E" w:rsidRPr="001324F6" w:rsidRDefault="00D45D4E">
      <w:pPr>
        <w:jc w:val="center"/>
        <w:rPr>
          <w:rFonts w:ascii="Calibri" w:hAnsi="Calibri"/>
          <w:b/>
          <w:sz w:val="56"/>
          <w:lang w:val="es-ES"/>
        </w:rPr>
      </w:pPr>
    </w:p>
    <w:p w:rsidR="00D45D4E" w:rsidRPr="00E75466" w:rsidRDefault="00D45D4E">
      <w:pPr>
        <w:jc w:val="center"/>
        <w:rPr>
          <w:rFonts w:ascii="Calibri" w:hAnsi="Calibri"/>
          <w:b/>
          <w:sz w:val="40"/>
          <w:szCs w:val="40"/>
          <w:lang w:val="es-ES"/>
        </w:rPr>
      </w:pPr>
      <w:r w:rsidRPr="001324F6">
        <w:rPr>
          <w:rFonts w:ascii="Calibri" w:hAnsi="Calibri"/>
          <w:b/>
          <w:sz w:val="28"/>
          <w:lang w:val="es-ES"/>
        </w:rPr>
        <w:t xml:space="preserve"> </w:t>
      </w:r>
      <w:r w:rsidRPr="00E75466">
        <w:rPr>
          <w:rFonts w:ascii="Calibri" w:hAnsi="Calibri"/>
          <w:b/>
          <w:sz w:val="40"/>
          <w:szCs w:val="40"/>
          <w:lang w:val="es-ES"/>
        </w:rPr>
        <w:t xml:space="preserve">LPI Nº </w:t>
      </w:r>
      <w:r w:rsidR="00E75466" w:rsidRPr="00E75466">
        <w:rPr>
          <w:rFonts w:ascii="Calibri" w:hAnsi="Calibri"/>
          <w:b/>
          <w:sz w:val="40"/>
          <w:szCs w:val="40"/>
          <w:lang w:val="es-ES"/>
        </w:rPr>
        <w:t>15</w:t>
      </w:r>
      <w:r w:rsidR="00E75466">
        <w:rPr>
          <w:rFonts w:ascii="Calibri" w:hAnsi="Calibri"/>
          <w:b/>
          <w:sz w:val="40"/>
          <w:szCs w:val="40"/>
          <w:lang w:val="es-ES"/>
        </w:rPr>
        <w:t>.</w:t>
      </w:r>
      <w:r w:rsidR="00E75466" w:rsidRPr="00E75466">
        <w:rPr>
          <w:rFonts w:ascii="Calibri" w:hAnsi="Calibri"/>
          <w:b/>
          <w:sz w:val="40"/>
          <w:szCs w:val="40"/>
          <w:lang w:val="es-ES"/>
        </w:rPr>
        <w:t>263</w:t>
      </w:r>
    </w:p>
    <w:p w:rsidR="00D45D4E" w:rsidRDefault="00D45D4E">
      <w:pPr>
        <w:pStyle w:val="Head82"/>
        <w:suppressAutoHyphens w:val="0"/>
        <w:spacing w:before="0" w:after="0"/>
        <w:rPr>
          <w:rFonts w:ascii="Calibri" w:hAnsi="Calibri"/>
          <w:smallCaps w:val="0"/>
          <w:lang w:val="es-ES"/>
        </w:rPr>
      </w:pPr>
    </w:p>
    <w:p w:rsidR="00D45D4E" w:rsidRPr="001324F6" w:rsidRDefault="00D45D4E">
      <w:pPr>
        <w:pStyle w:val="Head82"/>
        <w:suppressAutoHyphens w:val="0"/>
        <w:spacing w:before="0" w:after="0"/>
        <w:rPr>
          <w:rFonts w:ascii="Calibri" w:hAnsi="Calibri"/>
          <w:smallCaps w:val="0"/>
          <w:lang w:val="es-ES"/>
        </w:rPr>
      </w:pPr>
    </w:p>
    <w:p w:rsidR="00D45D4E" w:rsidRPr="001324F6" w:rsidRDefault="00D45D4E" w:rsidP="00B06741">
      <w:pPr>
        <w:ind w:left="2410" w:hanging="2410"/>
        <w:rPr>
          <w:rFonts w:ascii="Calibri" w:hAnsi="Calibri"/>
          <w:bCs/>
          <w:i/>
          <w:iCs/>
          <w:sz w:val="28"/>
          <w:lang w:val="es-ES"/>
        </w:rPr>
      </w:pPr>
      <w:r w:rsidRPr="001324F6">
        <w:rPr>
          <w:rFonts w:ascii="Calibri" w:hAnsi="Calibri"/>
          <w:b/>
          <w:sz w:val="40"/>
          <w:lang w:val="es-ES"/>
        </w:rPr>
        <w:t>Proyecto:</w:t>
      </w:r>
      <w:r w:rsidRPr="001324F6">
        <w:rPr>
          <w:rFonts w:ascii="Calibri" w:hAnsi="Calibri"/>
          <w:b/>
          <w:sz w:val="28"/>
          <w:lang w:val="es-ES"/>
        </w:rPr>
        <w:t xml:space="preserve"> </w:t>
      </w:r>
      <w:r>
        <w:rPr>
          <w:rFonts w:ascii="Calibri" w:hAnsi="Calibri"/>
          <w:b/>
          <w:sz w:val="28"/>
          <w:lang w:val="es-ES"/>
        </w:rPr>
        <w:tab/>
      </w:r>
      <w:r w:rsidRPr="007F31A9">
        <w:rPr>
          <w:rFonts w:ascii="Calibri" w:hAnsi="Calibri"/>
          <w:b/>
          <w:bCs/>
          <w:i/>
          <w:iCs/>
          <w:sz w:val="40"/>
          <w:szCs w:val="40"/>
          <w:lang w:val="es-ES"/>
        </w:rPr>
        <w:t xml:space="preserve">PROYECTO DE SANEAMIENTO DE CIUDAD DE </w:t>
      </w:r>
      <w:smartTag w:uri="urn:schemas-microsoft-com:office:smarttags" w:element="PersonName">
        <w:smartTagPr>
          <w:attr w:name="ProductID" w:val="LA COSTA-ZONA OESTE"/>
        </w:smartTagPr>
        <w:r w:rsidRPr="007F31A9">
          <w:rPr>
            <w:rFonts w:ascii="Calibri" w:hAnsi="Calibri"/>
            <w:b/>
            <w:bCs/>
            <w:i/>
            <w:iCs/>
            <w:sz w:val="40"/>
            <w:szCs w:val="40"/>
            <w:lang w:val="es-ES"/>
          </w:rPr>
          <w:t>LA COSTA-ZONA OESTE</w:t>
        </w:r>
      </w:smartTag>
    </w:p>
    <w:p w:rsidR="00D45D4E" w:rsidRPr="001324F6" w:rsidRDefault="00D45D4E">
      <w:pPr>
        <w:rPr>
          <w:rFonts w:ascii="Calibri" w:hAnsi="Calibri"/>
          <w:bCs/>
          <w:i/>
          <w:iCs/>
          <w:sz w:val="28"/>
          <w:lang w:val="es-ES"/>
        </w:rPr>
      </w:pPr>
    </w:p>
    <w:p w:rsidR="00D45D4E" w:rsidRPr="001324F6" w:rsidRDefault="00D45D4E" w:rsidP="00B06741">
      <w:pPr>
        <w:ind w:left="2410" w:hanging="2410"/>
        <w:rPr>
          <w:rFonts w:ascii="Calibri" w:hAnsi="Calibri"/>
          <w:b/>
          <w:i/>
          <w:iCs/>
          <w:sz w:val="28"/>
          <w:lang w:val="es-ES"/>
        </w:rPr>
      </w:pPr>
      <w:r w:rsidRPr="001324F6">
        <w:rPr>
          <w:rFonts w:ascii="Calibri" w:hAnsi="Calibri"/>
          <w:b/>
          <w:sz w:val="40"/>
          <w:lang w:val="es-ES"/>
        </w:rPr>
        <w:t>Contratante:</w:t>
      </w:r>
      <w:r w:rsidRPr="001324F6">
        <w:rPr>
          <w:rFonts w:ascii="Calibri" w:hAnsi="Calibri"/>
          <w:b/>
          <w:sz w:val="28"/>
          <w:lang w:val="es-ES"/>
        </w:rPr>
        <w:t xml:space="preserve"> </w:t>
      </w:r>
      <w:r w:rsidRPr="00B06741">
        <w:rPr>
          <w:rFonts w:ascii="Calibri" w:hAnsi="Calibri"/>
          <w:b/>
          <w:sz w:val="40"/>
          <w:szCs w:val="40"/>
          <w:lang w:val="es-ES"/>
        </w:rPr>
        <w:t xml:space="preserve">ADMINISTRACIÓN DE LAS </w:t>
      </w:r>
      <w:r w:rsidRPr="00B06741">
        <w:rPr>
          <w:rFonts w:ascii="Calibri" w:hAnsi="Calibri"/>
          <w:b/>
          <w:bCs/>
          <w:i/>
          <w:iCs/>
          <w:sz w:val="40"/>
          <w:szCs w:val="40"/>
          <w:lang w:val="es-ES"/>
        </w:rPr>
        <w:t>OBRAS SANITARIAS DEL ESTADO (OSE)</w:t>
      </w:r>
    </w:p>
    <w:p w:rsidR="00D45D4E" w:rsidRPr="001324F6" w:rsidRDefault="00D45D4E">
      <w:pPr>
        <w:pStyle w:val="BankNormal"/>
        <w:numPr>
          <w:ilvl w:val="0"/>
          <w:numId w:val="0"/>
        </w:numPr>
        <w:rPr>
          <w:rFonts w:ascii="Calibri" w:hAnsi="Calibri"/>
          <w:sz w:val="28"/>
          <w:lang w:val="es-ES"/>
        </w:rPr>
      </w:pPr>
    </w:p>
    <w:p w:rsidR="00D45D4E" w:rsidRDefault="00D45D4E" w:rsidP="006D078E">
      <w:pPr>
        <w:pStyle w:val="Ttulo"/>
        <w:rPr>
          <w:rFonts w:ascii="Calibri" w:hAnsi="Calibri"/>
          <w:spacing w:val="80"/>
          <w:sz w:val="40"/>
          <w:lang w:val="es-ES"/>
        </w:rPr>
      </w:pPr>
    </w:p>
    <w:p w:rsidR="00D45D4E" w:rsidRPr="001324F6" w:rsidRDefault="00D45D4E" w:rsidP="006D078E">
      <w:pPr>
        <w:pStyle w:val="Ttulo"/>
        <w:rPr>
          <w:rFonts w:ascii="Calibri" w:hAnsi="Calibri"/>
          <w:sz w:val="72"/>
          <w:lang w:val="es-ES"/>
        </w:rPr>
      </w:pPr>
      <w:r w:rsidRPr="001324F6">
        <w:rPr>
          <w:rFonts w:ascii="Calibri" w:hAnsi="Calibri"/>
          <w:spacing w:val="80"/>
          <w:sz w:val="40"/>
          <w:lang w:val="es-ES"/>
        </w:rPr>
        <w:t>DOCUMENTOS DE LICITACIÓN</w:t>
      </w:r>
    </w:p>
    <w:p w:rsidR="00D45D4E" w:rsidRPr="001324F6" w:rsidRDefault="00D45D4E" w:rsidP="006D078E">
      <w:pPr>
        <w:pStyle w:val="Subtitle2"/>
        <w:rPr>
          <w:rFonts w:ascii="Calibri" w:hAnsi="Calibri"/>
          <w:lang w:val="es-ES"/>
        </w:rPr>
      </w:pPr>
      <w:r w:rsidRPr="00846154">
        <w:rPr>
          <w:rFonts w:ascii="Calibri" w:hAnsi="Calibri"/>
          <w:sz w:val="40"/>
          <w:lang w:val="es-ES"/>
        </w:rPr>
        <w:t>Emitidos e</w:t>
      </w:r>
      <w:r w:rsidR="008238DC">
        <w:rPr>
          <w:rFonts w:ascii="Calibri" w:hAnsi="Calibri"/>
          <w:sz w:val="40"/>
          <w:lang w:val="es-ES"/>
        </w:rPr>
        <w:t>l 18 de noviembre</w:t>
      </w:r>
      <w:r w:rsidRPr="00846154">
        <w:rPr>
          <w:rFonts w:ascii="Calibri" w:hAnsi="Calibri"/>
          <w:sz w:val="40"/>
          <w:lang w:val="es-ES"/>
        </w:rPr>
        <w:t xml:space="preserve"> de 2014</w:t>
      </w:r>
      <w:r w:rsidRPr="001324F6">
        <w:rPr>
          <w:rFonts w:ascii="Calibri" w:hAnsi="Calibri"/>
          <w:b w:val="0"/>
          <w:sz w:val="56"/>
          <w:lang w:val="es-ES"/>
        </w:rPr>
        <w:br w:type="page"/>
      </w:r>
      <w:r w:rsidRPr="001324F6">
        <w:rPr>
          <w:rFonts w:ascii="Calibri" w:hAnsi="Calibri"/>
          <w:lang w:val="es-ES"/>
        </w:rPr>
        <w:lastRenderedPageBreak/>
        <w:t xml:space="preserve">Índice </w:t>
      </w:r>
    </w:p>
    <w:p w:rsidR="00D45D4E" w:rsidRPr="001324F6" w:rsidRDefault="00D45D4E">
      <w:pPr>
        <w:rPr>
          <w:rFonts w:ascii="Calibri" w:hAnsi="Calibri"/>
          <w:i/>
          <w:lang w:val="es-ES"/>
        </w:rPr>
      </w:pPr>
    </w:p>
    <w:p w:rsidR="00D45D4E" w:rsidRPr="001324F6" w:rsidRDefault="00D45D4E">
      <w:pPr>
        <w:pStyle w:val="Headfid1"/>
        <w:rPr>
          <w:rFonts w:ascii="Calibri" w:hAnsi="Calibri"/>
          <w:bCs/>
          <w:lang w:val="es-ES"/>
        </w:rPr>
      </w:pPr>
      <w:r w:rsidRPr="001324F6">
        <w:rPr>
          <w:rFonts w:ascii="Calibri" w:hAnsi="Calibri"/>
          <w:bCs/>
          <w:lang w:val="es-ES"/>
        </w:rPr>
        <w:t>PARTE 1 – Procedimientos de Licitación</w:t>
      </w:r>
    </w:p>
    <w:p w:rsidR="00D45D4E" w:rsidRPr="001324F6" w:rsidRDefault="00D45D4E">
      <w:pPr>
        <w:spacing w:before="120" w:after="120"/>
        <w:rPr>
          <w:rFonts w:ascii="Calibri" w:hAnsi="Calibri"/>
          <w:lang w:val="es-ES"/>
        </w:rPr>
      </w:pPr>
      <w:r w:rsidRPr="001324F6">
        <w:rPr>
          <w:rFonts w:ascii="Calibri" w:hAnsi="Calibri"/>
          <w:lang w:val="es-ES"/>
        </w:rPr>
        <w:t>Sección I.  Instrucciones a los Oferentes</w:t>
      </w:r>
    </w:p>
    <w:p w:rsidR="00D45D4E" w:rsidRPr="001324F6" w:rsidRDefault="00D45D4E">
      <w:pPr>
        <w:spacing w:before="120" w:after="120"/>
        <w:rPr>
          <w:rFonts w:ascii="Calibri" w:hAnsi="Calibri"/>
          <w:lang w:val="es-ES"/>
        </w:rPr>
      </w:pPr>
      <w:r w:rsidRPr="001324F6">
        <w:rPr>
          <w:rFonts w:ascii="Calibri" w:hAnsi="Calibri"/>
          <w:lang w:val="es-ES"/>
        </w:rPr>
        <w:t xml:space="preserve">Sección II.  Datos de </w:t>
      </w:r>
      <w:smartTag w:uri="urn:schemas-microsoft-com:office:smarttags" w:element="PersonName">
        <w:smartTagPr>
          <w:attr w:name="ProductID" w:val="la Licitaci￳n"/>
        </w:smartTagPr>
        <w:r w:rsidRPr="001324F6">
          <w:rPr>
            <w:rFonts w:ascii="Calibri" w:hAnsi="Calibri"/>
            <w:lang w:val="es-ES"/>
          </w:rPr>
          <w:t>la Licitación</w:t>
        </w:r>
      </w:smartTag>
    </w:p>
    <w:p w:rsidR="00D45D4E" w:rsidRPr="001324F6" w:rsidRDefault="00D45D4E">
      <w:pPr>
        <w:spacing w:before="120" w:after="120"/>
        <w:rPr>
          <w:rFonts w:ascii="Calibri" w:hAnsi="Calibri"/>
          <w:lang w:val="es-ES"/>
        </w:rPr>
      </w:pPr>
      <w:r w:rsidRPr="001324F6">
        <w:rPr>
          <w:rFonts w:ascii="Calibri" w:hAnsi="Calibri"/>
          <w:lang w:val="es-ES"/>
        </w:rPr>
        <w:t>Sección III.  Criterios de evaluación y calificación (con precalificación)</w:t>
      </w:r>
    </w:p>
    <w:p w:rsidR="00D45D4E" w:rsidRPr="001324F6" w:rsidRDefault="00D45D4E">
      <w:pPr>
        <w:spacing w:before="120" w:after="120"/>
        <w:rPr>
          <w:rFonts w:ascii="Calibri" w:hAnsi="Calibri"/>
          <w:lang w:val="es-ES"/>
        </w:rPr>
      </w:pPr>
      <w:r w:rsidRPr="001324F6">
        <w:rPr>
          <w:rFonts w:ascii="Calibri" w:hAnsi="Calibri"/>
          <w:lang w:val="es-ES"/>
        </w:rPr>
        <w:t>Sección III.  Criterios de evaluación y calificación (sin precalificación)</w:t>
      </w:r>
    </w:p>
    <w:p w:rsidR="00D45D4E" w:rsidRPr="001324F6" w:rsidRDefault="00D45D4E">
      <w:pPr>
        <w:spacing w:before="120" w:after="120"/>
        <w:rPr>
          <w:rFonts w:ascii="Calibri" w:hAnsi="Calibri"/>
          <w:lang w:val="es-ES"/>
        </w:rPr>
      </w:pPr>
      <w:r w:rsidRPr="001324F6">
        <w:rPr>
          <w:rFonts w:ascii="Calibri" w:hAnsi="Calibri"/>
          <w:lang w:val="es-ES"/>
        </w:rPr>
        <w:t>Sección IV.  Formularios de Licitación</w:t>
      </w:r>
    </w:p>
    <w:p w:rsidR="00D45D4E" w:rsidRPr="001324F6" w:rsidRDefault="00D45D4E">
      <w:pPr>
        <w:spacing w:before="120" w:after="120"/>
        <w:rPr>
          <w:rFonts w:ascii="Calibri" w:hAnsi="Calibri"/>
          <w:lang w:val="es-ES"/>
        </w:rPr>
      </w:pPr>
      <w:r w:rsidRPr="001324F6">
        <w:rPr>
          <w:rFonts w:ascii="Calibri" w:hAnsi="Calibri"/>
          <w:lang w:val="es-ES"/>
        </w:rPr>
        <w:t>Sección V.  Países elegibles</w:t>
      </w:r>
    </w:p>
    <w:p w:rsidR="00D45D4E" w:rsidRPr="001324F6" w:rsidRDefault="00D45D4E">
      <w:pPr>
        <w:pStyle w:val="Headfid1"/>
        <w:rPr>
          <w:rFonts w:ascii="Calibri" w:hAnsi="Calibri"/>
          <w:bCs/>
          <w:lang w:val="es-ES"/>
        </w:rPr>
      </w:pPr>
      <w:r w:rsidRPr="001324F6">
        <w:rPr>
          <w:rFonts w:ascii="Calibri" w:hAnsi="Calibri"/>
          <w:bCs/>
          <w:lang w:val="es-ES"/>
        </w:rPr>
        <w:t>PARTE 2 - Requisitos de las obras</w:t>
      </w:r>
    </w:p>
    <w:p w:rsidR="00D45D4E" w:rsidRPr="001324F6" w:rsidRDefault="00D45D4E">
      <w:pPr>
        <w:spacing w:before="120" w:after="120"/>
        <w:rPr>
          <w:rFonts w:ascii="Calibri" w:hAnsi="Calibri"/>
          <w:lang w:val="es-ES"/>
        </w:rPr>
      </w:pPr>
      <w:r w:rsidRPr="001324F6">
        <w:rPr>
          <w:rFonts w:ascii="Calibri" w:hAnsi="Calibri"/>
          <w:lang w:val="es-ES"/>
        </w:rPr>
        <w:t>Sección VI.  Requisitos de las obras</w:t>
      </w:r>
    </w:p>
    <w:p w:rsidR="00D45D4E" w:rsidRPr="001324F6" w:rsidRDefault="00D45D4E">
      <w:pPr>
        <w:pStyle w:val="Encabezadodelista"/>
        <w:tabs>
          <w:tab w:val="clear" w:pos="9000"/>
          <w:tab w:val="clear" w:pos="9360"/>
        </w:tabs>
        <w:suppressAutoHyphens w:val="0"/>
        <w:spacing w:before="120" w:after="120"/>
        <w:rPr>
          <w:rFonts w:ascii="Calibri" w:hAnsi="Calibri"/>
          <w:b/>
          <w:bCs/>
          <w:lang w:val="es-ES"/>
        </w:rPr>
      </w:pPr>
      <w:r w:rsidRPr="001324F6">
        <w:rPr>
          <w:rFonts w:ascii="Calibri" w:hAnsi="Calibri"/>
          <w:b/>
          <w:bCs/>
          <w:lang w:val="es-ES"/>
        </w:rPr>
        <w:t>PARTE 3 - Condiciones contractuales y formularios de contrato</w:t>
      </w:r>
    </w:p>
    <w:p w:rsidR="00D45D4E" w:rsidRPr="001324F6" w:rsidRDefault="00D45D4E">
      <w:pPr>
        <w:spacing w:before="120" w:after="120"/>
        <w:rPr>
          <w:rFonts w:ascii="Calibri" w:hAnsi="Calibri"/>
          <w:lang w:val="es-ES"/>
        </w:rPr>
      </w:pPr>
      <w:r w:rsidRPr="001324F6">
        <w:rPr>
          <w:rFonts w:ascii="Calibri" w:hAnsi="Calibri"/>
          <w:lang w:val="es-ES"/>
        </w:rPr>
        <w:t>Sección VII. Condiciones generales (CG)</w:t>
      </w:r>
    </w:p>
    <w:p w:rsidR="00D45D4E" w:rsidRPr="001324F6" w:rsidRDefault="00D45D4E">
      <w:pPr>
        <w:spacing w:before="120" w:after="120"/>
        <w:rPr>
          <w:rFonts w:ascii="Calibri" w:hAnsi="Calibri"/>
          <w:lang w:val="es-ES"/>
        </w:rPr>
      </w:pPr>
      <w:r w:rsidRPr="001324F6">
        <w:rPr>
          <w:rFonts w:ascii="Calibri" w:hAnsi="Calibri"/>
          <w:lang w:val="es-ES"/>
        </w:rPr>
        <w:t>Sección VIII.  Condiciones especiales (CE)</w:t>
      </w:r>
    </w:p>
    <w:p w:rsidR="00D45D4E" w:rsidRPr="001324F6" w:rsidRDefault="00D45D4E">
      <w:pPr>
        <w:spacing w:before="120" w:after="120"/>
        <w:rPr>
          <w:rFonts w:ascii="Calibri" w:hAnsi="Calibri"/>
          <w:lang w:val="es-ES"/>
        </w:rPr>
      </w:pPr>
      <w:r w:rsidRPr="001324F6">
        <w:rPr>
          <w:rFonts w:ascii="Calibri" w:hAnsi="Calibri"/>
          <w:lang w:val="es-ES"/>
        </w:rPr>
        <w:t>Sección IX. Anexo a las condiciones especiales Formularios de contrato</w:t>
      </w:r>
    </w:p>
    <w:p w:rsidR="00D45D4E" w:rsidRPr="001324F6" w:rsidRDefault="00D45D4E">
      <w:pPr>
        <w:spacing w:before="120" w:after="120"/>
        <w:rPr>
          <w:rFonts w:ascii="Calibri" w:hAnsi="Calibri"/>
          <w:lang w:val="es-ES"/>
        </w:rPr>
      </w:pPr>
      <w:r w:rsidRPr="001324F6">
        <w:rPr>
          <w:rFonts w:ascii="Calibri" w:hAnsi="Calibri"/>
          <w:lang w:val="es-ES"/>
        </w:rPr>
        <w:t>Guía del usuario</w:t>
      </w: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jc w:val="left"/>
        <w:rPr>
          <w:rFonts w:ascii="Calibri" w:hAnsi="Calibri"/>
          <w:lang w:val="es-ES"/>
        </w:rPr>
      </w:pPr>
    </w:p>
    <w:p w:rsidR="00D45D4E" w:rsidRPr="001324F6" w:rsidRDefault="00D45D4E">
      <w:pPr>
        <w:jc w:val="left"/>
        <w:rPr>
          <w:rFonts w:ascii="Calibri" w:hAnsi="Calibri"/>
          <w:lang w:val="es-ES"/>
        </w:rPr>
        <w:sectPr w:rsidR="00D45D4E" w:rsidRPr="001324F6" w:rsidSect="00C802EE">
          <w:headerReference w:type="default" r:id="rId8"/>
          <w:headerReference w:type="first" r:id="rId9"/>
          <w:endnotePr>
            <w:numFmt w:val="decimal"/>
          </w:endnotePr>
          <w:pgSz w:w="11907" w:h="16839" w:code="9"/>
          <w:pgMar w:top="1417" w:right="1701" w:bottom="1417" w:left="1701" w:header="720" w:footer="720" w:gutter="0"/>
          <w:paperSrc w:first="15" w:other="15"/>
          <w:pgNumType w:fmt="lowerRoman"/>
          <w:cols w:space="720"/>
          <w:titlePg/>
          <w:docGrid w:linePitch="326"/>
        </w:sect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pStyle w:val="Ttulo1"/>
        <w:rPr>
          <w:rFonts w:ascii="Calibri" w:hAnsi="Calibri"/>
          <w:lang w:val="es-ES"/>
        </w:rPr>
      </w:pPr>
      <w:bookmarkStart w:id="0" w:name="_Toc438529596"/>
      <w:bookmarkStart w:id="1" w:name="_Toc438725752"/>
      <w:bookmarkStart w:id="2" w:name="_Toc438817747"/>
      <w:bookmarkStart w:id="3" w:name="_Toc438954441"/>
      <w:bookmarkStart w:id="4" w:name="_Toc461939615"/>
      <w:r w:rsidRPr="001324F6">
        <w:rPr>
          <w:rFonts w:ascii="Calibri" w:hAnsi="Calibri"/>
          <w:lang w:val="es-ES"/>
        </w:rPr>
        <w:t>Parte 1 – Procedimientos de Licitación</w:t>
      </w:r>
      <w:bookmarkEnd w:id="0"/>
      <w:bookmarkEnd w:id="1"/>
      <w:bookmarkEnd w:id="2"/>
      <w:bookmarkEnd w:id="3"/>
      <w:bookmarkEnd w:id="4"/>
    </w:p>
    <w:p w:rsidR="00D45D4E" w:rsidRPr="001324F6" w:rsidRDefault="00D45D4E">
      <w:pPr>
        <w:jc w:val="left"/>
        <w:rPr>
          <w:rFonts w:ascii="Calibri" w:hAnsi="Calibri"/>
          <w:lang w:val="es-ES"/>
        </w:rPr>
      </w:pPr>
    </w:p>
    <w:p w:rsidR="00D45D4E" w:rsidRPr="001324F6" w:rsidRDefault="00D45D4E">
      <w:pPr>
        <w:jc w:val="left"/>
        <w:rPr>
          <w:rFonts w:ascii="Calibri" w:hAnsi="Calibri"/>
          <w:lang w:val="es-ES"/>
        </w:rPr>
      </w:pPr>
    </w:p>
    <w:p w:rsidR="00D45D4E" w:rsidRPr="001324F6" w:rsidRDefault="00D45D4E">
      <w:pPr>
        <w:jc w:val="left"/>
        <w:rPr>
          <w:rFonts w:ascii="Calibri" w:hAnsi="Calibri"/>
          <w:lang w:val="es-ES"/>
        </w:rPr>
      </w:pPr>
    </w:p>
    <w:p w:rsidR="00D45D4E" w:rsidRPr="001324F6" w:rsidRDefault="00D45D4E">
      <w:pPr>
        <w:jc w:val="left"/>
        <w:rPr>
          <w:rFonts w:ascii="Calibri" w:hAnsi="Calibri"/>
          <w:lang w:val="es-ES"/>
        </w:rPr>
      </w:pPr>
    </w:p>
    <w:p w:rsidR="00D45D4E" w:rsidRPr="001324F6" w:rsidRDefault="00D45D4E">
      <w:pPr>
        <w:jc w:val="left"/>
        <w:rPr>
          <w:rFonts w:ascii="Calibri" w:hAnsi="Calibri"/>
          <w:lang w:val="es-ES"/>
        </w:rPr>
      </w:pPr>
    </w:p>
    <w:p w:rsidR="00D45D4E" w:rsidRPr="001324F6" w:rsidRDefault="00D45D4E">
      <w:pPr>
        <w:jc w:val="left"/>
        <w:rPr>
          <w:rFonts w:ascii="Calibri" w:hAnsi="Calibri"/>
          <w:lang w:val="es-ES"/>
        </w:rPr>
      </w:pPr>
    </w:p>
    <w:p w:rsidR="00D45D4E" w:rsidRPr="001324F6" w:rsidRDefault="00D45D4E">
      <w:pPr>
        <w:pStyle w:val="Sangra2detindependiente"/>
        <w:tabs>
          <w:tab w:val="clear" w:pos="720"/>
          <w:tab w:val="num" w:pos="0"/>
        </w:tabs>
        <w:ind w:left="0" w:firstLine="0"/>
        <w:jc w:val="both"/>
        <w:rPr>
          <w:rFonts w:ascii="Calibri" w:hAnsi="Calibri"/>
          <w:lang w:val="es-ES"/>
        </w:rPr>
      </w:pPr>
      <w:r w:rsidRPr="001324F6">
        <w:rPr>
          <w:rFonts w:ascii="Calibri" w:hAnsi="Calibri"/>
          <w:lang w:val="es-ES"/>
        </w:rPr>
        <w:br w:type="page"/>
      </w:r>
    </w:p>
    <w:tbl>
      <w:tblPr>
        <w:tblW w:w="0" w:type="auto"/>
        <w:tblLayout w:type="fixed"/>
        <w:tblLook w:val="0000"/>
      </w:tblPr>
      <w:tblGrid>
        <w:gridCol w:w="9198"/>
      </w:tblGrid>
      <w:tr w:rsidR="00D45D4E" w:rsidRPr="001324F6">
        <w:trPr>
          <w:trHeight w:val="801"/>
        </w:trPr>
        <w:tc>
          <w:tcPr>
            <w:tcW w:w="9198" w:type="dxa"/>
            <w:vAlign w:val="center"/>
          </w:tcPr>
          <w:p w:rsidR="00D45D4E" w:rsidRPr="001324F6" w:rsidRDefault="00D45D4E">
            <w:pPr>
              <w:pStyle w:val="Subttulo"/>
              <w:rPr>
                <w:rFonts w:ascii="Calibri" w:hAnsi="Calibri"/>
                <w:lang w:val="es-ES"/>
              </w:rPr>
            </w:pPr>
            <w:bookmarkStart w:id="5" w:name="_Toc41971238"/>
            <w:r w:rsidRPr="001324F6">
              <w:rPr>
                <w:rFonts w:ascii="Calibri" w:hAnsi="Calibri"/>
                <w:lang w:val="es-ES"/>
              </w:rPr>
              <w:t>Sección I.  Instrucciones a los Oferentes</w:t>
            </w:r>
            <w:bookmarkEnd w:id="5"/>
          </w:p>
        </w:tc>
      </w:tr>
    </w:tbl>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pStyle w:val="Subtitle2"/>
        <w:rPr>
          <w:rFonts w:ascii="Calibri" w:hAnsi="Calibri"/>
          <w:lang w:val="es-ES"/>
        </w:rPr>
      </w:pPr>
      <w:r w:rsidRPr="001324F6">
        <w:rPr>
          <w:rFonts w:ascii="Calibri" w:hAnsi="Calibri"/>
          <w:lang w:val="es-ES"/>
        </w:rPr>
        <w:t xml:space="preserve">Índice de cláusulas </w:t>
      </w:r>
    </w:p>
    <w:p w:rsidR="00D45D4E" w:rsidRPr="00D3785B" w:rsidRDefault="00D45D4E" w:rsidP="00D3785B">
      <w:pPr>
        <w:pStyle w:val="Prrafodelista"/>
        <w:numPr>
          <w:ilvl w:val="0"/>
          <w:numId w:val="290"/>
        </w:numPr>
        <w:rPr>
          <w:rFonts w:ascii="Calibri" w:hAnsi="Calibri"/>
          <w:b/>
          <w:lang w:val="es-ES"/>
        </w:rPr>
      </w:pPr>
      <w:r w:rsidRPr="00D3785B">
        <w:rPr>
          <w:rFonts w:ascii="Calibri" w:hAnsi="Calibri"/>
          <w:b/>
          <w:lang w:val="es-ES"/>
        </w:rPr>
        <w:t>Generalidades</w:t>
      </w:r>
    </w:p>
    <w:p w:rsidR="00D45D4E" w:rsidRDefault="00A70748">
      <w:pPr>
        <w:pStyle w:val="TDC2"/>
        <w:tabs>
          <w:tab w:val="left" w:pos="1440"/>
        </w:tabs>
        <w:rPr>
          <w:rFonts w:ascii="Calibri" w:hAnsi="Calibri"/>
          <w:noProof/>
          <w:sz w:val="22"/>
          <w:szCs w:val="22"/>
          <w:lang w:val="es-ES" w:eastAsia="es-ES"/>
        </w:rPr>
      </w:pPr>
      <w:r w:rsidRPr="001324F6">
        <w:rPr>
          <w:rFonts w:ascii="Calibri" w:hAnsi="Calibri"/>
          <w:lang w:val="es-ES"/>
        </w:rPr>
        <w:fldChar w:fldCharType="begin"/>
      </w:r>
      <w:r w:rsidR="00D45D4E" w:rsidRPr="001324F6">
        <w:rPr>
          <w:rFonts w:ascii="Calibri" w:hAnsi="Calibri"/>
          <w:lang w:val="es-ES"/>
        </w:rPr>
        <w:instrText xml:space="preserve"> TOC \t "Body Text 2,1,Header 1 - Clauses,2" </w:instrText>
      </w:r>
      <w:r w:rsidRPr="001324F6">
        <w:rPr>
          <w:rFonts w:ascii="Calibri" w:hAnsi="Calibri"/>
          <w:lang w:val="es-ES"/>
        </w:rPr>
        <w:fldChar w:fldCharType="separate"/>
      </w:r>
      <w:r w:rsidR="00D45D4E" w:rsidRPr="004109B8">
        <w:rPr>
          <w:rFonts w:ascii="Calibri" w:hAnsi="Calibri"/>
          <w:noProof/>
          <w:lang w:val="es-ES"/>
        </w:rPr>
        <w:t>1.</w:t>
      </w:r>
      <w:r w:rsidR="00D45D4E">
        <w:rPr>
          <w:rFonts w:ascii="Calibri" w:hAnsi="Calibri"/>
          <w:noProof/>
          <w:sz w:val="22"/>
          <w:szCs w:val="22"/>
          <w:lang w:val="es-ES" w:eastAsia="es-ES"/>
        </w:rPr>
        <w:tab/>
      </w:r>
      <w:r w:rsidR="00D45D4E" w:rsidRPr="004109B8">
        <w:rPr>
          <w:rFonts w:ascii="Calibri" w:hAnsi="Calibri"/>
          <w:noProof/>
          <w:lang w:val="es-ES"/>
        </w:rPr>
        <w:t>Alcance de la Licitación</w:t>
      </w:r>
      <w:r w:rsidR="00D45D4E">
        <w:rPr>
          <w:noProof/>
        </w:rPr>
        <w:tab/>
      </w:r>
      <w:r>
        <w:rPr>
          <w:noProof/>
        </w:rPr>
        <w:fldChar w:fldCharType="begin"/>
      </w:r>
      <w:r w:rsidR="00D45D4E">
        <w:rPr>
          <w:noProof/>
        </w:rPr>
        <w:instrText xml:space="preserve"> PAGEREF _Toc375314695 \h </w:instrText>
      </w:r>
      <w:r>
        <w:rPr>
          <w:noProof/>
        </w:rPr>
      </w:r>
      <w:r>
        <w:rPr>
          <w:noProof/>
        </w:rPr>
        <w:fldChar w:fldCharType="separate"/>
      </w:r>
      <w:r w:rsidR="00E31EAF">
        <w:rPr>
          <w:noProof/>
        </w:rPr>
        <w:t>6</w:t>
      </w:r>
      <w:r>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w:t>
      </w:r>
      <w:r>
        <w:rPr>
          <w:rFonts w:ascii="Calibri" w:hAnsi="Calibri"/>
          <w:noProof/>
          <w:sz w:val="22"/>
          <w:szCs w:val="22"/>
          <w:lang w:val="es-ES" w:eastAsia="es-ES"/>
        </w:rPr>
        <w:tab/>
      </w:r>
      <w:r w:rsidRPr="004109B8">
        <w:rPr>
          <w:rFonts w:ascii="Calibri" w:hAnsi="Calibri"/>
          <w:noProof/>
          <w:lang w:val="es-ES"/>
        </w:rPr>
        <w:t>Fuente de los fondos</w:t>
      </w:r>
      <w:r>
        <w:rPr>
          <w:noProof/>
        </w:rPr>
        <w:tab/>
      </w:r>
      <w:r w:rsidR="00A70748">
        <w:rPr>
          <w:noProof/>
        </w:rPr>
        <w:fldChar w:fldCharType="begin"/>
      </w:r>
      <w:r>
        <w:rPr>
          <w:noProof/>
        </w:rPr>
        <w:instrText xml:space="preserve"> PAGEREF _Toc375314696 \h </w:instrText>
      </w:r>
      <w:r w:rsidR="00A70748">
        <w:rPr>
          <w:noProof/>
        </w:rPr>
      </w:r>
      <w:r w:rsidR="00A70748">
        <w:rPr>
          <w:noProof/>
        </w:rPr>
        <w:fldChar w:fldCharType="separate"/>
      </w:r>
      <w:r w:rsidR="00E31EAF">
        <w:rPr>
          <w:noProof/>
        </w:rPr>
        <w:t>6</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bCs/>
          <w:noProof/>
          <w:lang w:val="es-ES"/>
        </w:rPr>
        <w:t>3.</w:t>
      </w:r>
      <w:r>
        <w:rPr>
          <w:rFonts w:ascii="Calibri" w:hAnsi="Calibri"/>
          <w:noProof/>
          <w:sz w:val="22"/>
          <w:szCs w:val="22"/>
          <w:lang w:val="es-ES" w:eastAsia="es-ES"/>
        </w:rPr>
        <w:tab/>
      </w:r>
      <w:r w:rsidRPr="004109B8">
        <w:rPr>
          <w:rFonts w:ascii="Calibri" w:hAnsi="Calibri"/>
          <w:bCs/>
          <w:noProof/>
          <w:lang w:val="es-ES"/>
        </w:rPr>
        <w:t xml:space="preserve">Prácticas prohibidas </w:t>
      </w:r>
      <w:r w:rsidRPr="004109B8">
        <w:rPr>
          <w:rFonts w:ascii="Calibri" w:hAnsi="Calibri"/>
          <w:bCs/>
          <w:i/>
          <w:noProof/>
          <w:lang w:val="es-ES"/>
        </w:rPr>
        <w:t>[cláusula exclusiva para contratos de préstamo firmados bajo política GN-2349-9]</w:t>
      </w:r>
      <w:r>
        <w:rPr>
          <w:noProof/>
        </w:rPr>
        <w:tab/>
      </w:r>
      <w:r w:rsidR="00A70748">
        <w:rPr>
          <w:noProof/>
        </w:rPr>
        <w:fldChar w:fldCharType="begin"/>
      </w:r>
      <w:r>
        <w:rPr>
          <w:noProof/>
        </w:rPr>
        <w:instrText xml:space="preserve"> PAGEREF _Toc375314697 \h </w:instrText>
      </w:r>
      <w:r w:rsidR="00A70748">
        <w:rPr>
          <w:noProof/>
        </w:rPr>
      </w:r>
      <w:r w:rsidR="00A70748">
        <w:rPr>
          <w:noProof/>
        </w:rPr>
        <w:fldChar w:fldCharType="separate"/>
      </w:r>
      <w:r w:rsidR="00E31EAF">
        <w:rPr>
          <w:noProof/>
        </w:rPr>
        <w:t>6</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4.</w:t>
      </w:r>
      <w:r>
        <w:rPr>
          <w:rFonts w:ascii="Calibri" w:hAnsi="Calibri"/>
          <w:noProof/>
          <w:sz w:val="22"/>
          <w:szCs w:val="22"/>
          <w:lang w:val="es-ES" w:eastAsia="es-ES"/>
        </w:rPr>
        <w:tab/>
      </w:r>
      <w:r w:rsidRPr="004109B8">
        <w:rPr>
          <w:rFonts w:ascii="Calibri" w:hAnsi="Calibri"/>
          <w:noProof/>
          <w:lang w:val="es-ES"/>
        </w:rPr>
        <w:t>Oferentes elegibles</w:t>
      </w:r>
      <w:r>
        <w:rPr>
          <w:noProof/>
        </w:rPr>
        <w:tab/>
      </w:r>
      <w:r w:rsidR="00A70748">
        <w:rPr>
          <w:noProof/>
        </w:rPr>
        <w:fldChar w:fldCharType="begin"/>
      </w:r>
      <w:r>
        <w:rPr>
          <w:noProof/>
        </w:rPr>
        <w:instrText xml:space="preserve"> PAGEREF _Toc375314698 \h </w:instrText>
      </w:r>
      <w:r w:rsidR="00A70748">
        <w:rPr>
          <w:noProof/>
        </w:rPr>
      </w:r>
      <w:r w:rsidR="00A70748">
        <w:rPr>
          <w:noProof/>
        </w:rPr>
        <w:fldChar w:fldCharType="separate"/>
      </w:r>
      <w:r w:rsidR="00E31EAF">
        <w:rPr>
          <w:noProof/>
        </w:rPr>
        <w:t>13</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iCs/>
          <w:noProof/>
          <w:lang w:val="es-ES"/>
        </w:rPr>
        <w:t>5.</w:t>
      </w:r>
      <w:r>
        <w:rPr>
          <w:rFonts w:ascii="Calibri" w:hAnsi="Calibri"/>
          <w:noProof/>
          <w:sz w:val="22"/>
          <w:szCs w:val="22"/>
          <w:lang w:val="es-ES" w:eastAsia="es-ES"/>
        </w:rPr>
        <w:tab/>
      </w:r>
      <w:r w:rsidRPr="004109B8">
        <w:rPr>
          <w:rFonts w:ascii="Calibri" w:hAnsi="Calibri"/>
          <w:iCs/>
          <w:noProof/>
          <w:lang w:val="es-ES"/>
        </w:rPr>
        <w:t>Materiales, equipos y servicios elegibles</w:t>
      </w:r>
      <w:r>
        <w:rPr>
          <w:noProof/>
        </w:rPr>
        <w:tab/>
      </w:r>
      <w:r w:rsidR="00A70748">
        <w:rPr>
          <w:noProof/>
        </w:rPr>
        <w:fldChar w:fldCharType="begin"/>
      </w:r>
      <w:r>
        <w:rPr>
          <w:noProof/>
        </w:rPr>
        <w:instrText xml:space="preserve"> PAGEREF _Toc375314699 \h </w:instrText>
      </w:r>
      <w:r w:rsidR="00A70748">
        <w:rPr>
          <w:noProof/>
        </w:rPr>
      </w:r>
      <w:r w:rsidR="00A70748">
        <w:rPr>
          <w:noProof/>
        </w:rPr>
        <w:fldChar w:fldCharType="separate"/>
      </w:r>
      <w:r w:rsidR="00E31EAF">
        <w:rPr>
          <w:noProof/>
        </w:rPr>
        <w:t>14</w:t>
      </w:r>
      <w:r w:rsidR="00A70748">
        <w:rPr>
          <w:noProof/>
        </w:rPr>
        <w:fldChar w:fldCharType="end"/>
      </w:r>
    </w:p>
    <w:p w:rsidR="00D45D4E" w:rsidRPr="00D3785B" w:rsidRDefault="00D45D4E" w:rsidP="00D3785B">
      <w:pPr>
        <w:pStyle w:val="Prrafodelista"/>
        <w:numPr>
          <w:ilvl w:val="0"/>
          <w:numId w:val="290"/>
        </w:numPr>
        <w:rPr>
          <w:rFonts w:ascii="Calibri" w:hAnsi="Calibri"/>
          <w:b/>
          <w:lang w:val="es-ES"/>
        </w:rPr>
      </w:pPr>
      <w:r>
        <w:rPr>
          <w:rFonts w:ascii="Calibri" w:hAnsi="Calibri"/>
          <w:b/>
          <w:lang w:val="es-ES"/>
        </w:rPr>
        <w:t>Contenido de los Documentos de licitación</w:t>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6.</w:t>
      </w:r>
      <w:r>
        <w:rPr>
          <w:rFonts w:ascii="Calibri" w:hAnsi="Calibri"/>
          <w:noProof/>
          <w:sz w:val="22"/>
          <w:szCs w:val="22"/>
          <w:lang w:val="es-ES" w:eastAsia="es-ES"/>
        </w:rPr>
        <w:tab/>
      </w:r>
      <w:r w:rsidRPr="004109B8">
        <w:rPr>
          <w:rFonts w:ascii="Calibri" w:hAnsi="Calibri"/>
          <w:noProof/>
          <w:lang w:val="es-ES"/>
        </w:rPr>
        <w:t>Secciones de los Documentos de Licitación</w:t>
      </w:r>
      <w:r>
        <w:rPr>
          <w:noProof/>
        </w:rPr>
        <w:tab/>
      </w:r>
      <w:r w:rsidR="00A70748">
        <w:rPr>
          <w:noProof/>
        </w:rPr>
        <w:fldChar w:fldCharType="begin"/>
      </w:r>
      <w:r>
        <w:rPr>
          <w:noProof/>
        </w:rPr>
        <w:instrText xml:space="preserve"> PAGEREF _Toc375314700 \h </w:instrText>
      </w:r>
      <w:r w:rsidR="00A70748">
        <w:rPr>
          <w:noProof/>
        </w:rPr>
      </w:r>
      <w:r w:rsidR="00A70748">
        <w:rPr>
          <w:noProof/>
        </w:rPr>
        <w:fldChar w:fldCharType="separate"/>
      </w:r>
      <w:r w:rsidR="00E31EAF">
        <w:rPr>
          <w:noProof/>
        </w:rPr>
        <w:t>14</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7.</w:t>
      </w:r>
      <w:r>
        <w:rPr>
          <w:rFonts w:ascii="Calibri" w:hAnsi="Calibri"/>
          <w:noProof/>
          <w:sz w:val="22"/>
          <w:szCs w:val="22"/>
          <w:lang w:val="es-ES" w:eastAsia="es-ES"/>
        </w:rPr>
        <w:tab/>
      </w:r>
      <w:r w:rsidRPr="004109B8">
        <w:rPr>
          <w:rFonts w:ascii="Calibri" w:hAnsi="Calibri"/>
          <w:noProof/>
          <w:lang w:val="es-ES"/>
        </w:rPr>
        <w:t>Aclaración del Documento de Licitación, visita al lugar de las obras y reunión previa a la Licitación</w:t>
      </w:r>
      <w:r>
        <w:rPr>
          <w:noProof/>
        </w:rPr>
        <w:tab/>
      </w:r>
      <w:r w:rsidR="00A70748">
        <w:rPr>
          <w:noProof/>
        </w:rPr>
        <w:fldChar w:fldCharType="begin"/>
      </w:r>
      <w:r>
        <w:rPr>
          <w:noProof/>
        </w:rPr>
        <w:instrText xml:space="preserve"> PAGEREF _Toc375314701 \h </w:instrText>
      </w:r>
      <w:r w:rsidR="00A70748">
        <w:rPr>
          <w:noProof/>
        </w:rPr>
      </w:r>
      <w:r w:rsidR="00A70748">
        <w:rPr>
          <w:noProof/>
        </w:rPr>
        <w:fldChar w:fldCharType="separate"/>
      </w:r>
      <w:r w:rsidR="00E31EAF">
        <w:rPr>
          <w:noProof/>
        </w:rPr>
        <w:t>15</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8.</w:t>
      </w:r>
      <w:r>
        <w:rPr>
          <w:rFonts w:ascii="Calibri" w:hAnsi="Calibri"/>
          <w:noProof/>
          <w:sz w:val="22"/>
          <w:szCs w:val="22"/>
          <w:lang w:val="es-ES" w:eastAsia="es-ES"/>
        </w:rPr>
        <w:tab/>
      </w:r>
      <w:r w:rsidRPr="004109B8">
        <w:rPr>
          <w:rFonts w:ascii="Calibri" w:hAnsi="Calibri"/>
          <w:noProof/>
          <w:lang w:val="es-ES"/>
        </w:rPr>
        <w:t>Modificación del Documento de Licitación</w:t>
      </w:r>
      <w:r>
        <w:rPr>
          <w:noProof/>
        </w:rPr>
        <w:tab/>
      </w:r>
      <w:r w:rsidR="00A70748">
        <w:rPr>
          <w:noProof/>
        </w:rPr>
        <w:fldChar w:fldCharType="begin"/>
      </w:r>
      <w:r>
        <w:rPr>
          <w:noProof/>
        </w:rPr>
        <w:instrText xml:space="preserve"> PAGEREF _Toc375314702 \h </w:instrText>
      </w:r>
      <w:r w:rsidR="00A70748">
        <w:rPr>
          <w:noProof/>
        </w:rPr>
      </w:r>
      <w:r w:rsidR="00A70748">
        <w:rPr>
          <w:noProof/>
        </w:rPr>
        <w:fldChar w:fldCharType="separate"/>
      </w:r>
      <w:r w:rsidR="00E31EAF">
        <w:rPr>
          <w:noProof/>
        </w:rPr>
        <w:t>16</w:t>
      </w:r>
      <w:r w:rsidR="00A70748">
        <w:rPr>
          <w:noProof/>
        </w:rPr>
        <w:fldChar w:fldCharType="end"/>
      </w:r>
    </w:p>
    <w:p w:rsidR="00D45D4E" w:rsidRPr="00D3785B" w:rsidRDefault="00D45D4E" w:rsidP="00D3785B">
      <w:pPr>
        <w:pStyle w:val="Prrafodelista"/>
        <w:numPr>
          <w:ilvl w:val="0"/>
          <w:numId w:val="290"/>
        </w:numPr>
        <w:rPr>
          <w:rFonts w:ascii="Calibri" w:hAnsi="Calibri"/>
          <w:b/>
          <w:lang w:val="es-ES"/>
        </w:rPr>
      </w:pPr>
      <w:r w:rsidRPr="00D3785B">
        <w:rPr>
          <w:rFonts w:ascii="Calibri" w:hAnsi="Calibri"/>
          <w:b/>
          <w:lang w:val="es-ES"/>
        </w:rPr>
        <w:t xml:space="preserve">Preparación de las Ofertas </w:t>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9.</w:t>
      </w:r>
      <w:r>
        <w:rPr>
          <w:rFonts w:ascii="Calibri" w:hAnsi="Calibri"/>
          <w:noProof/>
          <w:sz w:val="22"/>
          <w:szCs w:val="22"/>
          <w:lang w:val="es-ES" w:eastAsia="es-ES"/>
        </w:rPr>
        <w:tab/>
      </w:r>
      <w:r w:rsidRPr="004109B8">
        <w:rPr>
          <w:rFonts w:ascii="Calibri" w:hAnsi="Calibri"/>
          <w:noProof/>
          <w:lang w:val="es-ES"/>
        </w:rPr>
        <w:t>Costo de participación en la Licitación</w:t>
      </w:r>
      <w:r>
        <w:rPr>
          <w:noProof/>
        </w:rPr>
        <w:tab/>
      </w:r>
      <w:r w:rsidR="00A70748">
        <w:rPr>
          <w:noProof/>
        </w:rPr>
        <w:fldChar w:fldCharType="begin"/>
      </w:r>
      <w:r>
        <w:rPr>
          <w:noProof/>
        </w:rPr>
        <w:instrText xml:space="preserve"> PAGEREF _Toc375314703 \h </w:instrText>
      </w:r>
      <w:r w:rsidR="00A70748">
        <w:rPr>
          <w:noProof/>
        </w:rPr>
      </w:r>
      <w:r w:rsidR="00A70748">
        <w:rPr>
          <w:noProof/>
        </w:rPr>
        <w:fldChar w:fldCharType="separate"/>
      </w:r>
      <w:r w:rsidR="00E31EAF">
        <w:rPr>
          <w:noProof/>
        </w:rPr>
        <w:t>17</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10.</w:t>
      </w:r>
      <w:r>
        <w:rPr>
          <w:rFonts w:ascii="Calibri" w:hAnsi="Calibri"/>
          <w:noProof/>
          <w:sz w:val="22"/>
          <w:szCs w:val="22"/>
          <w:lang w:val="es-ES" w:eastAsia="es-ES"/>
        </w:rPr>
        <w:tab/>
      </w:r>
      <w:r w:rsidRPr="004109B8">
        <w:rPr>
          <w:rFonts w:ascii="Calibri" w:hAnsi="Calibri"/>
          <w:noProof/>
          <w:lang w:val="es-ES"/>
        </w:rPr>
        <w:t>Idioma de la Oferta</w:t>
      </w:r>
      <w:r>
        <w:rPr>
          <w:noProof/>
        </w:rPr>
        <w:tab/>
      </w:r>
      <w:r w:rsidR="00A70748">
        <w:rPr>
          <w:noProof/>
        </w:rPr>
        <w:fldChar w:fldCharType="begin"/>
      </w:r>
      <w:r>
        <w:rPr>
          <w:noProof/>
        </w:rPr>
        <w:instrText xml:space="preserve"> PAGEREF _Toc375314704 \h </w:instrText>
      </w:r>
      <w:r w:rsidR="00A70748">
        <w:rPr>
          <w:noProof/>
        </w:rPr>
      </w:r>
      <w:r w:rsidR="00A70748">
        <w:rPr>
          <w:noProof/>
        </w:rPr>
        <w:fldChar w:fldCharType="separate"/>
      </w:r>
      <w:r w:rsidR="00E31EAF">
        <w:rPr>
          <w:noProof/>
        </w:rPr>
        <w:t>17</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11.</w:t>
      </w:r>
      <w:r>
        <w:rPr>
          <w:rFonts w:ascii="Calibri" w:hAnsi="Calibri"/>
          <w:noProof/>
          <w:sz w:val="22"/>
          <w:szCs w:val="22"/>
          <w:lang w:val="es-ES" w:eastAsia="es-ES"/>
        </w:rPr>
        <w:tab/>
      </w:r>
      <w:r w:rsidRPr="004109B8">
        <w:rPr>
          <w:rFonts w:ascii="Calibri" w:hAnsi="Calibri"/>
          <w:noProof/>
          <w:lang w:val="es-ES"/>
        </w:rPr>
        <w:t>Documentos que conforman la Oferta</w:t>
      </w:r>
      <w:r>
        <w:rPr>
          <w:noProof/>
        </w:rPr>
        <w:tab/>
      </w:r>
      <w:r w:rsidR="00A70748">
        <w:rPr>
          <w:noProof/>
        </w:rPr>
        <w:fldChar w:fldCharType="begin"/>
      </w:r>
      <w:r>
        <w:rPr>
          <w:noProof/>
        </w:rPr>
        <w:instrText xml:space="preserve"> PAGEREF _Toc375314705 \h </w:instrText>
      </w:r>
      <w:r w:rsidR="00A70748">
        <w:rPr>
          <w:noProof/>
        </w:rPr>
      </w:r>
      <w:r w:rsidR="00A70748">
        <w:rPr>
          <w:noProof/>
        </w:rPr>
        <w:fldChar w:fldCharType="separate"/>
      </w:r>
      <w:r w:rsidR="00E31EAF">
        <w:rPr>
          <w:noProof/>
        </w:rPr>
        <w:t>17</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12.</w:t>
      </w:r>
      <w:r>
        <w:rPr>
          <w:rFonts w:ascii="Calibri" w:hAnsi="Calibri"/>
          <w:noProof/>
          <w:sz w:val="22"/>
          <w:szCs w:val="22"/>
          <w:lang w:val="es-ES" w:eastAsia="es-ES"/>
        </w:rPr>
        <w:tab/>
      </w:r>
      <w:r w:rsidRPr="004109B8">
        <w:rPr>
          <w:rFonts w:ascii="Calibri" w:hAnsi="Calibri"/>
          <w:noProof/>
          <w:lang w:val="es-ES"/>
        </w:rPr>
        <w:t>Carta de la Oferta y formularios</w:t>
      </w:r>
      <w:r>
        <w:rPr>
          <w:noProof/>
        </w:rPr>
        <w:tab/>
      </w:r>
      <w:r w:rsidR="00A70748">
        <w:rPr>
          <w:noProof/>
        </w:rPr>
        <w:fldChar w:fldCharType="begin"/>
      </w:r>
      <w:r>
        <w:rPr>
          <w:noProof/>
        </w:rPr>
        <w:instrText xml:space="preserve"> PAGEREF _Toc375314706 \h </w:instrText>
      </w:r>
      <w:r w:rsidR="00A70748">
        <w:rPr>
          <w:noProof/>
        </w:rPr>
      </w:r>
      <w:r w:rsidR="00A70748">
        <w:rPr>
          <w:noProof/>
        </w:rPr>
        <w:fldChar w:fldCharType="separate"/>
      </w:r>
      <w:r w:rsidR="00E31EAF">
        <w:rPr>
          <w:noProof/>
        </w:rPr>
        <w:t>18</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13.</w:t>
      </w:r>
      <w:r>
        <w:rPr>
          <w:rFonts w:ascii="Calibri" w:hAnsi="Calibri"/>
          <w:noProof/>
          <w:sz w:val="22"/>
          <w:szCs w:val="22"/>
          <w:lang w:val="es-ES" w:eastAsia="es-ES"/>
        </w:rPr>
        <w:tab/>
      </w:r>
      <w:r w:rsidRPr="004109B8">
        <w:rPr>
          <w:rFonts w:ascii="Calibri" w:hAnsi="Calibri"/>
          <w:noProof/>
          <w:lang w:val="es-ES"/>
        </w:rPr>
        <w:t>Ofertas alternativas</w:t>
      </w:r>
      <w:r>
        <w:rPr>
          <w:noProof/>
        </w:rPr>
        <w:tab/>
      </w:r>
      <w:r w:rsidR="00A70748">
        <w:rPr>
          <w:noProof/>
        </w:rPr>
        <w:fldChar w:fldCharType="begin"/>
      </w:r>
      <w:r>
        <w:rPr>
          <w:noProof/>
        </w:rPr>
        <w:instrText xml:space="preserve"> PAGEREF _Toc375314707 \h </w:instrText>
      </w:r>
      <w:r w:rsidR="00A70748">
        <w:rPr>
          <w:noProof/>
        </w:rPr>
      </w:r>
      <w:r w:rsidR="00A70748">
        <w:rPr>
          <w:noProof/>
        </w:rPr>
        <w:fldChar w:fldCharType="separate"/>
      </w:r>
      <w:r w:rsidR="00E31EAF">
        <w:rPr>
          <w:noProof/>
        </w:rPr>
        <w:t>18</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14.</w:t>
      </w:r>
      <w:r>
        <w:rPr>
          <w:rFonts w:ascii="Calibri" w:hAnsi="Calibri"/>
          <w:noProof/>
          <w:sz w:val="22"/>
          <w:szCs w:val="22"/>
          <w:lang w:val="es-ES" w:eastAsia="es-ES"/>
        </w:rPr>
        <w:tab/>
      </w:r>
      <w:r w:rsidRPr="004109B8">
        <w:rPr>
          <w:rFonts w:ascii="Calibri" w:hAnsi="Calibri"/>
          <w:noProof/>
          <w:lang w:val="es-ES"/>
        </w:rPr>
        <w:t>Precios y descuentos de la Oferta</w:t>
      </w:r>
      <w:r>
        <w:rPr>
          <w:noProof/>
        </w:rPr>
        <w:tab/>
      </w:r>
      <w:r w:rsidR="00A70748">
        <w:rPr>
          <w:noProof/>
        </w:rPr>
        <w:fldChar w:fldCharType="begin"/>
      </w:r>
      <w:r>
        <w:rPr>
          <w:noProof/>
        </w:rPr>
        <w:instrText xml:space="preserve"> PAGEREF _Toc375314708 \h </w:instrText>
      </w:r>
      <w:r w:rsidR="00A70748">
        <w:rPr>
          <w:noProof/>
        </w:rPr>
      </w:r>
      <w:r w:rsidR="00A70748">
        <w:rPr>
          <w:noProof/>
        </w:rPr>
        <w:fldChar w:fldCharType="separate"/>
      </w:r>
      <w:r w:rsidR="00E31EAF">
        <w:rPr>
          <w:noProof/>
        </w:rPr>
        <w:t>19</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15.</w:t>
      </w:r>
      <w:r>
        <w:rPr>
          <w:rFonts w:ascii="Calibri" w:hAnsi="Calibri"/>
          <w:noProof/>
          <w:sz w:val="22"/>
          <w:szCs w:val="22"/>
          <w:lang w:val="es-ES" w:eastAsia="es-ES"/>
        </w:rPr>
        <w:tab/>
      </w:r>
      <w:r w:rsidRPr="004109B8">
        <w:rPr>
          <w:rFonts w:ascii="Calibri" w:hAnsi="Calibri"/>
          <w:noProof/>
          <w:lang w:val="es-ES"/>
        </w:rPr>
        <w:t>Monedas de la Oferta y de pago</w:t>
      </w:r>
      <w:r>
        <w:rPr>
          <w:noProof/>
        </w:rPr>
        <w:tab/>
      </w:r>
      <w:r w:rsidR="00A70748">
        <w:rPr>
          <w:noProof/>
        </w:rPr>
        <w:fldChar w:fldCharType="begin"/>
      </w:r>
      <w:r>
        <w:rPr>
          <w:noProof/>
        </w:rPr>
        <w:instrText xml:space="preserve"> PAGEREF _Toc375314709 \h </w:instrText>
      </w:r>
      <w:r w:rsidR="00A70748">
        <w:rPr>
          <w:noProof/>
        </w:rPr>
      </w:r>
      <w:r w:rsidR="00A70748">
        <w:rPr>
          <w:noProof/>
        </w:rPr>
        <w:fldChar w:fldCharType="separate"/>
      </w:r>
      <w:r w:rsidR="00E31EAF">
        <w:rPr>
          <w:noProof/>
        </w:rPr>
        <w:t>20</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16.</w:t>
      </w:r>
      <w:r>
        <w:rPr>
          <w:rFonts w:ascii="Calibri" w:hAnsi="Calibri"/>
          <w:noProof/>
          <w:sz w:val="22"/>
          <w:szCs w:val="22"/>
          <w:lang w:val="es-ES" w:eastAsia="es-ES"/>
        </w:rPr>
        <w:tab/>
      </w:r>
      <w:r w:rsidRPr="004109B8">
        <w:rPr>
          <w:rFonts w:ascii="Calibri" w:hAnsi="Calibri"/>
          <w:noProof/>
          <w:lang w:val="es-ES"/>
        </w:rPr>
        <w:t>Documentos que conforman la Propuesta Técnica</w:t>
      </w:r>
      <w:r>
        <w:rPr>
          <w:noProof/>
        </w:rPr>
        <w:tab/>
      </w:r>
      <w:r w:rsidR="00A70748">
        <w:rPr>
          <w:noProof/>
        </w:rPr>
        <w:fldChar w:fldCharType="begin"/>
      </w:r>
      <w:r>
        <w:rPr>
          <w:noProof/>
        </w:rPr>
        <w:instrText xml:space="preserve"> PAGEREF _Toc375314710 \h </w:instrText>
      </w:r>
      <w:r w:rsidR="00A70748">
        <w:rPr>
          <w:noProof/>
        </w:rPr>
      </w:r>
      <w:r w:rsidR="00A70748">
        <w:rPr>
          <w:noProof/>
        </w:rPr>
        <w:fldChar w:fldCharType="separate"/>
      </w:r>
      <w:r w:rsidR="00E31EAF">
        <w:rPr>
          <w:noProof/>
        </w:rPr>
        <w:t>20</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17.</w:t>
      </w:r>
      <w:r>
        <w:rPr>
          <w:rFonts w:ascii="Calibri" w:hAnsi="Calibri"/>
          <w:noProof/>
          <w:sz w:val="22"/>
          <w:szCs w:val="22"/>
          <w:lang w:val="es-ES" w:eastAsia="es-ES"/>
        </w:rPr>
        <w:tab/>
      </w:r>
      <w:r w:rsidRPr="004109B8">
        <w:rPr>
          <w:rFonts w:ascii="Calibri" w:hAnsi="Calibri"/>
          <w:noProof/>
          <w:lang w:val="es-ES"/>
        </w:rPr>
        <w:t>Documentos que establecen las calificaciones del Oferente</w:t>
      </w:r>
      <w:r>
        <w:rPr>
          <w:noProof/>
        </w:rPr>
        <w:tab/>
      </w:r>
      <w:r w:rsidR="00A70748">
        <w:rPr>
          <w:noProof/>
        </w:rPr>
        <w:fldChar w:fldCharType="begin"/>
      </w:r>
      <w:r>
        <w:rPr>
          <w:noProof/>
        </w:rPr>
        <w:instrText xml:space="preserve"> PAGEREF _Toc375314711 \h </w:instrText>
      </w:r>
      <w:r w:rsidR="00A70748">
        <w:rPr>
          <w:noProof/>
        </w:rPr>
      </w:r>
      <w:r w:rsidR="00A70748">
        <w:rPr>
          <w:noProof/>
        </w:rPr>
        <w:fldChar w:fldCharType="separate"/>
      </w:r>
      <w:r w:rsidR="00E31EAF">
        <w:rPr>
          <w:noProof/>
        </w:rPr>
        <w:t>20</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18.</w:t>
      </w:r>
      <w:r>
        <w:rPr>
          <w:rFonts w:ascii="Calibri" w:hAnsi="Calibri"/>
          <w:noProof/>
          <w:sz w:val="22"/>
          <w:szCs w:val="22"/>
          <w:lang w:val="es-ES" w:eastAsia="es-ES"/>
        </w:rPr>
        <w:tab/>
      </w:r>
      <w:r w:rsidRPr="004109B8">
        <w:rPr>
          <w:rFonts w:ascii="Calibri" w:hAnsi="Calibri"/>
          <w:noProof/>
          <w:lang w:val="es-ES"/>
        </w:rPr>
        <w:t>Período de validez de las Ofertas</w:t>
      </w:r>
      <w:r>
        <w:rPr>
          <w:noProof/>
        </w:rPr>
        <w:tab/>
      </w:r>
      <w:r w:rsidR="00A70748">
        <w:rPr>
          <w:noProof/>
        </w:rPr>
        <w:fldChar w:fldCharType="begin"/>
      </w:r>
      <w:r>
        <w:rPr>
          <w:noProof/>
        </w:rPr>
        <w:instrText xml:space="preserve"> PAGEREF _Toc375314712 \h </w:instrText>
      </w:r>
      <w:r w:rsidR="00A70748">
        <w:rPr>
          <w:noProof/>
        </w:rPr>
      </w:r>
      <w:r w:rsidR="00A70748">
        <w:rPr>
          <w:noProof/>
        </w:rPr>
        <w:fldChar w:fldCharType="separate"/>
      </w:r>
      <w:r w:rsidR="00E31EAF">
        <w:rPr>
          <w:noProof/>
        </w:rPr>
        <w:t>20</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19.</w:t>
      </w:r>
      <w:r>
        <w:rPr>
          <w:rFonts w:ascii="Calibri" w:hAnsi="Calibri"/>
          <w:noProof/>
          <w:sz w:val="22"/>
          <w:szCs w:val="22"/>
          <w:lang w:val="es-ES" w:eastAsia="es-ES"/>
        </w:rPr>
        <w:tab/>
      </w:r>
      <w:r w:rsidRPr="004109B8">
        <w:rPr>
          <w:rFonts w:ascii="Calibri" w:hAnsi="Calibri"/>
          <w:noProof/>
          <w:lang w:val="es-ES"/>
        </w:rPr>
        <w:t>Garantía de mantenimiento de la Oferta</w:t>
      </w:r>
      <w:r>
        <w:rPr>
          <w:noProof/>
        </w:rPr>
        <w:tab/>
      </w:r>
      <w:r w:rsidR="00A70748">
        <w:rPr>
          <w:noProof/>
        </w:rPr>
        <w:fldChar w:fldCharType="begin"/>
      </w:r>
      <w:r>
        <w:rPr>
          <w:noProof/>
        </w:rPr>
        <w:instrText xml:space="preserve"> PAGEREF _Toc375314713 \h </w:instrText>
      </w:r>
      <w:r w:rsidR="00A70748">
        <w:rPr>
          <w:noProof/>
        </w:rPr>
      </w:r>
      <w:r w:rsidR="00A70748">
        <w:rPr>
          <w:noProof/>
        </w:rPr>
        <w:fldChar w:fldCharType="separate"/>
      </w:r>
      <w:r w:rsidR="00E31EAF">
        <w:rPr>
          <w:noProof/>
        </w:rPr>
        <w:t>21</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20.</w:t>
      </w:r>
      <w:r>
        <w:rPr>
          <w:rFonts w:ascii="Calibri" w:hAnsi="Calibri"/>
          <w:noProof/>
          <w:sz w:val="22"/>
          <w:szCs w:val="22"/>
          <w:lang w:val="es-ES" w:eastAsia="es-ES"/>
        </w:rPr>
        <w:tab/>
      </w:r>
      <w:r w:rsidRPr="004109B8">
        <w:rPr>
          <w:rFonts w:ascii="Calibri" w:hAnsi="Calibri"/>
          <w:noProof/>
          <w:lang w:val="es-ES"/>
        </w:rPr>
        <w:t>Formato y firma de la Oferta</w:t>
      </w:r>
      <w:r>
        <w:rPr>
          <w:noProof/>
        </w:rPr>
        <w:tab/>
      </w:r>
      <w:r w:rsidR="00A70748">
        <w:rPr>
          <w:noProof/>
        </w:rPr>
        <w:fldChar w:fldCharType="begin"/>
      </w:r>
      <w:r>
        <w:rPr>
          <w:noProof/>
        </w:rPr>
        <w:instrText xml:space="preserve"> PAGEREF _Toc375314714 \h </w:instrText>
      </w:r>
      <w:r w:rsidR="00A70748">
        <w:rPr>
          <w:noProof/>
        </w:rPr>
      </w:r>
      <w:r w:rsidR="00A70748">
        <w:rPr>
          <w:noProof/>
        </w:rPr>
        <w:fldChar w:fldCharType="separate"/>
      </w:r>
      <w:r w:rsidR="00E31EAF">
        <w:rPr>
          <w:noProof/>
        </w:rPr>
        <w:t>22</w:t>
      </w:r>
      <w:r w:rsidR="00A70748">
        <w:rPr>
          <w:noProof/>
        </w:rPr>
        <w:fldChar w:fldCharType="end"/>
      </w:r>
    </w:p>
    <w:p w:rsidR="00D45D4E" w:rsidRPr="00D3785B" w:rsidRDefault="00D45D4E" w:rsidP="00D3785B">
      <w:pPr>
        <w:pStyle w:val="Prrafodelista"/>
        <w:numPr>
          <w:ilvl w:val="0"/>
          <w:numId w:val="290"/>
        </w:numPr>
        <w:rPr>
          <w:rFonts w:ascii="Calibri" w:hAnsi="Calibri"/>
          <w:b/>
          <w:lang w:val="es-ES"/>
        </w:rPr>
      </w:pPr>
      <w:r w:rsidRPr="00D3785B">
        <w:rPr>
          <w:rFonts w:ascii="Calibri" w:hAnsi="Calibri"/>
          <w:b/>
          <w:lang w:val="es-ES"/>
        </w:rPr>
        <w:t>Presentación y apertura de las Ofertas</w:t>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21.</w:t>
      </w:r>
      <w:r>
        <w:rPr>
          <w:rFonts w:ascii="Calibri" w:hAnsi="Calibri"/>
          <w:noProof/>
          <w:sz w:val="22"/>
          <w:szCs w:val="22"/>
          <w:lang w:val="es-ES" w:eastAsia="es-ES"/>
        </w:rPr>
        <w:tab/>
      </w:r>
      <w:r w:rsidRPr="004109B8">
        <w:rPr>
          <w:rFonts w:ascii="Calibri" w:hAnsi="Calibri"/>
          <w:noProof/>
          <w:lang w:val="es-ES"/>
        </w:rPr>
        <w:t>Procedimiento para sellar y marcar las Ofertas</w:t>
      </w:r>
      <w:r>
        <w:rPr>
          <w:noProof/>
        </w:rPr>
        <w:tab/>
      </w:r>
      <w:r w:rsidR="00A70748">
        <w:rPr>
          <w:noProof/>
        </w:rPr>
        <w:fldChar w:fldCharType="begin"/>
      </w:r>
      <w:r>
        <w:rPr>
          <w:noProof/>
        </w:rPr>
        <w:instrText xml:space="preserve"> PAGEREF _Toc375314715 \h </w:instrText>
      </w:r>
      <w:r w:rsidR="00A70748">
        <w:rPr>
          <w:noProof/>
        </w:rPr>
      </w:r>
      <w:r w:rsidR="00A70748">
        <w:rPr>
          <w:noProof/>
        </w:rPr>
        <w:fldChar w:fldCharType="separate"/>
      </w:r>
      <w:r w:rsidR="00E31EAF">
        <w:rPr>
          <w:noProof/>
        </w:rPr>
        <w:t>23</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22.</w:t>
      </w:r>
      <w:r>
        <w:rPr>
          <w:rFonts w:ascii="Calibri" w:hAnsi="Calibri"/>
          <w:noProof/>
          <w:sz w:val="22"/>
          <w:szCs w:val="22"/>
          <w:lang w:val="es-ES" w:eastAsia="es-ES"/>
        </w:rPr>
        <w:tab/>
      </w:r>
      <w:r w:rsidRPr="004109B8">
        <w:rPr>
          <w:rFonts w:ascii="Calibri" w:hAnsi="Calibri"/>
          <w:noProof/>
          <w:lang w:val="es-ES"/>
        </w:rPr>
        <w:t>Plazo para la presentación de las Ofertas</w:t>
      </w:r>
      <w:r>
        <w:rPr>
          <w:noProof/>
        </w:rPr>
        <w:tab/>
      </w:r>
      <w:r w:rsidR="00A70748">
        <w:rPr>
          <w:noProof/>
        </w:rPr>
        <w:fldChar w:fldCharType="begin"/>
      </w:r>
      <w:r>
        <w:rPr>
          <w:noProof/>
        </w:rPr>
        <w:instrText xml:space="preserve"> PAGEREF _Toc375314716 \h </w:instrText>
      </w:r>
      <w:r w:rsidR="00A70748">
        <w:rPr>
          <w:noProof/>
        </w:rPr>
      </w:r>
      <w:r w:rsidR="00A70748">
        <w:rPr>
          <w:noProof/>
        </w:rPr>
        <w:fldChar w:fldCharType="separate"/>
      </w:r>
      <w:r w:rsidR="00E31EAF">
        <w:rPr>
          <w:noProof/>
        </w:rPr>
        <w:t>23</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23.</w:t>
      </w:r>
      <w:r>
        <w:rPr>
          <w:rFonts w:ascii="Calibri" w:hAnsi="Calibri"/>
          <w:noProof/>
          <w:sz w:val="22"/>
          <w:szCs w:val="22"/>
          <w:lang w:val="es-ES" w:eastAsia="es-ES"/>
        </w:rPr>
        <w:tab/>
      </w:r>
      <w:r w:rsidRPr="004109B8">
        <w:rPr>
          <w:rFonts w:ascii="Calibri" w:hAnsi="Calibri"/>
          <w:noProof/>
          <w:lang w:val="es-ES"/>
        </w:rPr>
        <w:t>Ofertas Tardías</w:t>
      </w:r>
      <w:r>
        <w:rPr>
          <w:noProof/>
        </w:rPr>
        <w:tab/>
      </w:r>
      <w:r w:rsidR="00A70748">
        <w:rPr>
          <w:noProof/>
        </w:rPr>
        <w:fldChar w:fldCharType="begin"/>
      </w:r>
      <w:r>
        <w:rPr>
          <w:noProof/>
        </w:rPr>
        <w:instrText xml:space="preserve"> PAGEREF _Toc375314717 \h </w:instrText>
      </w:r>
      <w:r w:rsidR="00A70748">
        <w:rPr>
          <w:noProof/>
        </w:rPr>
      </w:r>
      <w:r w:rsidR="00A70748">
        <w:rPr>
          <w:noProof/>
        </w:rPr>
        <w:fldChar w:fldCharType="separate"/>
      </w:r>
      <w:r w:rsidR="00E31EAF">
        <w:rPr>
          <w:noProof/>
        </w:rPr>
        <w:t>24</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24.</w:t>
      </w:r>
      <w:r>
        <w:rPr>
          <w:rFonts w:ascii="Calibri" w:hAnsi="Calibri"/>
          <w:noProof/>
          <w:sz w:val="22"/>
          <w:szCs w:val="22"/>
          <w:lang w:val="es-ES" w:eastAsia="es-ES"/>
        </w:rPr>
        <w:tab/>
      </w:r>
      <w:r w:rsidRPr="004109B8">
        <w:rPr>
          <w:rFonts w:ascii="Calibri" w:hAnsi="Calibri"/>
          <w:noProof/>
          <w:lang w:val="es-ES"/>
        </w:rPr>
        <w:t>Retiro, sustitución y modificación de las Ofertas</w:t>
      </w:r>
      <w:r>
        <w:rPr>
          <w:noProof/>
        </w:rPr>
        <w:tab/>
      </w:r>
      <w:r w:rsidR="00A70748">
        <w:rPr>
          <w:noProof/>
        </w:rPr>
        <w:fldChar w:fldCharType="begin"/>
      </w:r>
      <w:r>
        <w:rPr>
          <w:noProof/>
        </w:rPr>
        <w:instrText xml:space="preserve"> PAGEREF _Toc375314718 \h </w:instrText>
      </w:r>
      <w:r w:rsidR="00A70748">
        <w:rPr>
          <w:noProof/>
        </w:rPr>
      </w:r>
      <w:r w:rsidR="00A70748">
        <w:rPr>
          <w:noProof/>
        </w:rPr>
        <w:fldChar w:fldCharType="separate"/>
      </w:r>
      <w:r w:rsidR="00E31EAF">
        <w:rPr>
          <w:noProof/>
        </w:rPr>
        <w:t>24</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25.</w:t>
      </w:r>
      <w:r>
        <w:rPr>
          <w:rFonts w:ascii="Calibri" w:hAnsi="Calibri"/>
          <w:noProof/>
          <w:sz w:val="22"/>
          <w:szCs w:val="22"/>
          <w:lang w:val="es-ES" w:eastAsia="es-ES"/>
        </w:rPr>
        <w:tab/>
      </w:r>
      <w:r w:rsidRPr="004109B8">
        <w:rPr>
          <w:rFonts w:ascii="Calibri" w:hAnsi="Calibri"/>
          <w:noProof/>
          <w:lang w:val="es-ES"/>
        </w:rPr>
        <w:t>Apertura de las Ofertas</w:t>
      </w:r>
      <w:r>
        <w:rPr>
          <w:noProof/>
        </w:rPr>
        <w:tab/>
      </w:r>
      <w:r w:rsidR="00A70748">
        <w:rPr>
          <w:noProof/>
        </w:rPr>
        <w:fldChar w:fldCharType="begin"/>
      </w:r>
      <w:r>
        <w:rPr>
          <w:noProof/>
        </w:rPr>
        <w:instrText xml:space="preserve"> PAGEREF _Toc375314719 \h </w:instrText>
      </w:r>
      <w:r w:rsidR="00A70748">
        <w:rPr>
          <w:noProof/>
        </w:rPr>
      </w:r>
      <w:r w:rsidR="00A70748">
        <w:rPr>
          <w:noProof/>
        </w:rPr>
        <w:fldChar w:fldCharType="separate"/>
      </w:r>
      <w:r w:rsidR="00E31EAF">
        <w:rPr>
          <w:noProof/>
        </w:rPr>
        <w:t>24</w:t>
      </w:r>
      <w:r w:rsidR="00A70748">
        <w:rPr>
          <w:noProof/>
        </w:rPr>
        <w:fldChar w:fldCharType="end"/>
      </w:r>
    </w:p>
    <w:p w:rsidR="00D45D4E" w:rsidRPr="00D3785B" w:rsidRDefault="00D45D4E" w:rsidP="00D3785B">
      <w:pPr>
        <w:pStyle w:val="Prrafodelista"/>
        <w:numPr>
          <w:ilvl w:val="0"/>
          <w:numId w:val="290"/>
        </w:numPr>
        <w:rPr>
          <w:rFonts w:ascii="Calibri" w:hAnsi="Calibri"/>
          <w:b/>
          <w:lang w:val="es-ES"/>
        </w:rPr>
      </w:pPr>
      <w:r w:rsidRPr="00D3785B">
        <w:rPr>
          <w:rFonts w:ascii="Calibri" w:hAnsi="Calibri"/>
          <w:b/>
          <w:lang w:val="es-ES"/>
        </w:rPr>
        <w:t>Evaluación y comparación de las Ofertas</w:t>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26.</w:t>
      </w:r>
      <w:r>
        <w:rPr>
          <w:rFonts w:ascii="Calibri" w:hAnsi="Calibri"/>
          <w:noProof/>
          <w:sz w:val="22"/>
          <w:szCs w:val="22"/>
          <w:lang w:val="es-ES" w:eastAsia="es-ES"/>
        </w:rPr>
        <w:tab/>
      </w:r>
      <w:r w:rsidRPr="004109B8">
        <w:rPr>
          <w:rFonts w:ascii="Calibri" w:hAnsi="Calibri"/>
          <w:noProof/>
          <w:lang w:val="es-ES"/>
        </w:rPr>
        <w:t>Confidencialidad</w:t>
      </w:r>
      <w:r>
        <w:rPr>
          <w:noProof/>
        </w:rPr>
        <w:tab/>
      </w:r>
      <w:r w:rsidR="00A70748">
        <w:rPr>
          <w:noProof/>
        </w:rPr>
        <w:fldChar w:fldCharType="begin"/>
      </w:r>
      <w:r>
        <w:rPr>
          <w:noProof/>
        </w:rPr>
        <w:instrText xml:space="preserve"> PAGEREF _Toc375314720 \h </w:instrText>
      </w:r>
      <w:r w:rsidR="00A70748">
        <w:rPr>
          <w:noProof/>
        </w:rPr>
      </w:r>
      <w:r w:rsidR="00A70748">
        <w:rPr>
          <w:noProof/>
        </w:rPr>
        <w:fldChar w:fldCharType="separate"/>
      </w:r>
      <w:r w:rsidR="00E31EAF">
        <w:rPr>
          <w:noProof/>
        </w:rPr>
        <w:t>26</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27.</w:t>
      </w:r>
      <w:r>
        <w:rPr>
          <w:rFonts w:ascii="Calibri" w:hAnsi="Calibri"/>
          <w:noProof/>
          <w:sz w:val="22"/>
          <w:szCs w:val="22"/>
          <w:lang w:val="es-ES" w:eastAsia="es-ES"/>
        </w:rPr>
        <w:tab/>
      </w:r>
      <w:r w:rsidRPr="004109B8">
        <w:rPr>
          <w:rFonts w:ascii="Calibri" w:hAnsi="Calibri"/>
          <w:noProof/>
          <w:lang w:val="es-ES"/>
        </w:rPr>
        <w:t>Aclaración de las Ofertas</w:t>
      </w:r>
      <w:r>
        <w:rPr>
          <w:noProof/>
        </w:rPr>
        <w:tab/>
      </w:r>
      <w:r w:rsidR="00A70748">
        <w:rPr>
          <w:noProof/>
        </w:rPr>
        <w:fldChar w:fldCharType="begin"/>
      </w:r>
      <w:r>
        <w:rPr>
          <w:noProof/>
        </w:rPr>
        <w:instrText xml:space="preserve"> PAGEREF _Toc375314721 \h </w:instrText>
      </w:r>
      <w:r w:rsidR="00A70748">
        <w:rPr>
          <w:noProof/>
        </w:rPr>
      </w:r>
      <w:r w:rsidR="00A70748">
        <w:rPr>
          <w:noProof/>
        </w:rPr>
        <w:fldChar w:fldCharType="separate"/>
      </w:r>
      <w:r w:rsidR="00E31EAF">
        <w:rPr>
          <w:noProof/>
        </w:rPr>
        <w:t>26</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28.</w:t>
      </w:r>
      <w:r>
        <w:rPr>
          <w:rFonts w:ascii="Calibri" w:hAnsi="Calibri"/>
          <w:noProof/>
          <w:sz w:val="22"/>
          <w:szCs w:val="22"/>
          <w:lang w:val="es-ES" w:eastAsia="es-ES"/>
        </w:rPr>
        <w:tab/>
      </w:r>
      <w:r w:rsidRPr="004109B8">
        <w:rPr>
          <w:rFonts w:ascii="Calibri" w:hAnsi="Calibri"/>
          <w:noProof/>
          <w:lang w:val="es-ES"/>
        </w:rPr>
        <w:t>Desviaciones, reservas y omisiones</w:t>
      </w:r>
      <w:r>
        <w:rPr>
          <w:noProof/>
        </w:rPr>
        <w:tab/>
      </w:r>
      <w:r w:rsidR="00A70748">
        <w:rPr>
          <w:noProof/>
        </w:rPr>
        <w:fldChar w:fldCharType="begin"/>
      </w:r>
      <w:r>
        <w:rPr>
          <w:noProof/>
        </w:rPr>
        <w:instrText xml:space="preserve"> PAGEREF _Toc375314722 \h </w:instrText>
      </w:r>
      <w:r w:rsidR="00A70748">
        <w:rPr>
          <w:noProof/>
        </w:rPr>
      </w:r>
      <w:r w:rsidR="00A70748">
        <w:rPr>
          <w:noProof/>
        </w:rPr>
        <w:fldChar w:fldCharType="separate"/>
      </w:r>
      <w:r w:rsidR="00E31EAF">
        <w:rPr>
          <w:noProof/>
        </w:rPr>
        <w:t>26</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29.</w:t>
      </w:r>
      <w:r>
        <w:rPr>
          <w:rFonts w:ascii="Calibri" w:hAnsi="Calibri"/>
          <w:noProof/>
          <w:sz w:val="22"/>
          <w:szCs w:val="22"/>
          <w:lang w:val="es-ES" w:eastAsia="es-ES"/>
        </w:rPr>
        <w:tab/>
      </w:r>
      <w:r w:rsidRPr="004109B8">
        <w:rPr>
          <w:rFonts w:ascii="Calibri" w:hAnsi="Calibri"/>
          <w:noProof/>
          <w:lang w:val="es-ES"/>
        </w:rPr>
        <w:t>Evaluación de las Ofertas para determinar si cumplen las condiciones de la Licitación</w:t>
      </w:r>
      <w:r>
        <w:rPr>
          <w:noProof/>
        </w:rPr>
        <w:tab/>
      </w:r>
      <w:r w:rsidR="00A70748">
        <w:rPr>
          <w:noProof/>
        </w:rPr>
        <w:fldChar w:fldCharType="begin"/>
      </w:r>
      <w:r>
        <w:rPr>
          <w:noProof/>
        </w:rPr>
        <w:instrText xml:space="preserve"> PAGEREF _Toc375314723 \h </w:instrText>
      </w:r>
      <w:r w:rsidR="00A70748">
        <w:rPr>
          <w:noProof/>
        </w:rPr>
      </w:r>
      <w:r w:rsidR="00A70748">
        <w:rPr>
          <w:noProof/>
        </w:rPr>
        <w:fldChar w:fldCharType="separate"/>
      </w:r>
      <w:r w:rsidR="00E31EAF">
        <w:rPr>
          <w:noProof/>
        </w:rPr>
        <w:t>27</w:t>
      </w:r>
      <w:r w:rsidR="00A70748">
        <w:rPr>
          <w:noProof/>
        </w:rPr>
        <w:fldChar w:fldCharType="end"/>
      </w:r>
    </w:p>
    <w:p w:rsidR="00D45D4E" w:rsidRDefault="00D45D4E">
      <w:pPr>
        <w:pStyle w:val="TDC2"/>
        <w:rPr>
          <w:rFonts w:ascii="Calibri" w:hAnsi="Calibri"/>
          <w:noProof/>
          <w:sz w:val="22"/>
          <w:szCs w:val="22"/>
          <w:lang w:val="es-ES" w:eastAsia="es-ES"/>
        </w:rPr>
      </w:pPr>
      <w:r w:rsidRPr="004109B8">
        <w:rPr>
          <w:rFonts w:ascii="Calibri" w:hAnsi="Calibri"/>
          <w:noProof/>
          <w:lang w:val="es-ES"/>
        </w:rPr>
        <w:t>30.</w:t>
      </w:r>
      <w:r>
        <w:rPr>
          <w:noProof/>
        </w:rPr>
        <w:tab/>
      </w:r>
      <w:r w:rsidRPr="004109B8">
        <w:rPr>
          <w:rFonts w:ascii="Calibri" w:hAnsi="Calibri"/>
          <w:noProof/>
          <w:lang w:val="es-ES"/>
        </w:rPr>
        <w:t>Inconformidades no significativas</w:t>
      </w:r>
      <w:r>
        <w:rPr>
          <w:noProof/>
        </w:rPr>
        <w:tab/>
      </w:r>
      <w:r w:rsidR="00A70748">
        <w:rPr>
          <w:noProof/>
        </w:rPr>
        <w:fldChar w:fldCharType="begin"/>
      </w:r>
      <w:r>
        <w:rPr>
          <w:noProof/>
        </w:rPr>
        <w:instrText xml:space="preserve"> PAGEREF _Toc375314725 \h </w:instrText>
      </w:r>
      <w:r w:rsidR="00A70748">
        <w:rPr>
          <w:noProof/>
        </w:rPr>
      </w:r>
      <w:r w:rsidR="00A70748">
        <w:rPr>
          <w:noProof/>
        </w:rPr>
        <w:fldChar w:fldCharType="separate"/>
      </w:r>
      <w:r w:rsidR="00E31EAF">
        <w:rPr>
          <w:noProof/>
        </w:rPr>
        <w:t>27</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31.</w:t>
      </w:r>
      <w:r>
        <w:rPr>
          <w:rFonts w:ascii="Calibri" w:hAnsi="Calibri"/>
          <w:noProof/>
          <w:sz w:val="22"/>
          <w:szCs w:val="22"/>
          <w:lang w:val="es-ES" w:eastAsia="es-ES"/>
        </w:rPr>
        <w:tab/>
      </w:r>
      <w:r w:rsidRPr="004109B8">
        <w:rPr>
          <w:rFonts w:ascii="Calibri" w:hAnsi="Calibri"/>
          <w:noProof/>
          <w:lang w:val="es-ES"/>
        </w:rPr>
        <w:t>Corrección de errores aritméticos</w:t>
      </w:r>
      <w:r>
        <w:rPr>
          <w:noProof/>
        </w:rPr>
        <w:tab/>
      </w:r>
      <w:r w:rsidR="00A70748">
        <w:rPr>
          <w:noProof/>
        </w:rPr>
        <w:fldChar w:fldCharType="begin"/>
      </w:r>
      <w:r>
        <w:rPr>
          <w:noProof/>
        </w:rPr>
        <w:instrText xml:space="preserve"> PAGEREF _Toc375314726 \h </w:instrText>
      </w:r>
      <w:r w:rsidR="00A70748">
        <w:rPr>
          <w:noProof/>
        </w:rPr>
      </w:r>
      <w:r w:rsidR="00A70748">
        <w:rPr>
          <w:noProof/>
        </w:rPr>
        <w:fldChar w:fldCharType="separate"/>
      </w:r>
      <w:r w:rsidR="00E31EAF">
        <w:rPr>
          <w:noProof/>
        </w:rPr>
        <w:t>28</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32.</w:t>
      </w:r>
      <w:r>
        <w:rPr>
          <w:rFonts w:ascii="Calibri" w:hAnsi="Calibri"/>
          <w:noProof/>
          <w:sz w:val="22"/>
          <w:szCs w:val="22"/>
          <w:lang w:val="es-ES" w:eastAsia="es-ES"/>
        </w:rPr>
        <w:tab/>
      </w:r>
      <w:r w:rsidRPr="004109B8">
        <w:rPr>
          <w:rFonts w:ascii="Calibri" w:hAnsi="Calibri"/>
          <w:noProof/>
          <w:lang w:val="es-ES"/>
        </w:rPr>
        <w:t>Conversión a una sola moneda</w:t>
      </w:r>
      <w:r>
        <w:rPr>
          <w:noProof/>
        </w:rPr>
        <w:tab/>
      </w:r>
      <w:r w:rsidR="00A70748">
        <w:rPr>
          <w:noProof/>
        </w:rPr>
        <w:fldChar w:fldCharType="begin"/>
      </w:r>
      <w:r>
        <w:rPr>
          <w:noProof/>
        </w:rPr>
        <w:instrText xml:space="preserve"> PAGEREF _Toc375314727 \h </w:instrText>
      </w:r>
      <w:r w:rsidR="00A70748">
        <w:rPr>
          <w:noProof/>
        </w:rPr>
      </w:r>
      <w:r w:rsidR="00A70748">
        <w:rPr>
          <w:noProof/>
        </w:rPr>
        <w:fldChar w:fldCharType="separate"/>
      </w:r>
      <w:r w:rsidR="00E31EAF">
        <w:rPr>
          <w:noProof/>
        </w:rPr>
        <w:t>28</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33.</w:t>
      </w:r>
      <w:r>
        <w:rPr>
          <w:rFonts w:ascii="Calibri" w:hAnsi="Calibri"/>
          <w:noProof/>
          <w:sz w:val="22"/>
          <w:szCs w:val="22"/>
          <w:lang w:val="es-ES" w:eastAsia="es-ES"/>
        </w:rPr>
        <w:tab/>
      </w:r>
      <w:r w:rsidRPr="004109B8">
        <w:rPr>
          <w:rFonts w:ascii="Calibri" w:hAnsi="Calibri"/>
          <w:noProof/>
          <w:lang w:val="es-ES"/>
        </w:rPr>
        <w:t>Margen de Preferencia</w:t>
      </w:r>
      <w:r>
        <w:rPr>
          <w:noProof/>
        </w:rPr>
        <w:tab/>
      </w:r>
      <w:r w:rsidR="00A70748">
        <w:rPr>
          <w:noProof/>
        </w:rPr>
        <w:fldChar w:fldCharType="begin"/>
      </w:r>
      <w:r>
        <w:rPr>
          <w:noProof/>
        </w:rPr>
        <w:instrText xml:space="preserve"> PAGEREF _Toc375314728 \h </w:instrText>
      </w:r>
      <w:r w:rsidR="00A70748">
        <w:rPr>
          <w:noProof/>
        </w:rPr>
      </w:r>
      <w:r w:rsidR="00A70748">
        <w:rPr>
          <w:noProof/>
        </w:rPr>
        <w:fldChar w:fldCharType="separate"/>
      </w:r>
      <w:r w:rsidR="00E31EAF">
        <w:rPr>
          <w:noProof/>
        </w:rPr>
        <w:t>29</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34.</w:t>
      </w:r>
      <w:r>
        <w:rPr>
          <w:rFonts w:ascii="Calibri" w:hAnsi="Calibri"/>
          <w:noProof/>
          <w:sz w:val="22"/>
          <w:szCs w:val="22"/>
          <w:lang w:val="es-ES" w:eastAsia="es-ES"/>
        </w:rPr>
        <w:tab/>
      </w:r>
      <w:r w:rsidRPr="004109B8">
        <w:rPr>
          <w:rFonts w:ascii="Calibri" w:hAnsi="Calibri"/>
          <w:noProof/>
          <w:lang w:val="es-ES"/>
        </w:rPr>
        <w:t>Evaluación de las Ofertas</w:t>
      </w:r>
      <w:r>
        <w:rPr>
          <w:noProof/>
        </w:rPr>
        <w:tab/>
      </w:r>
      <w:r w:rsidR="00A70748">
        <w:rPr>
          <w:noProof/>
        </w:rPr>
        <w:fldChar w:fldCharType="begin"/>
      </w:r>
      <w:r>
        <w:rPr>
          <w:noProof/>
        </w:rPr>
        <w:instrText xml:space="preserve"> PAGEREF _Toc375314729 \h </w:instrText>
      </w:r>
      <w:r w:rsidR="00A70748">
        <w:rPr>
          <w:noProof/>
        </w:rPr>
      </w:r>
      <w:r w:rsidR="00A70748">
        <w:rPr>
          <w:noProof/>
        </w:rPr>
        <w:fldChar w:fldCharType="separate"/>
      </w:r>
      <w:r w:rsidR="00E31EAF">
        <w:rPr>
          <w:noProof/>
        </w:rPr>
        <w:t>29</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35.</w:t>
      </w:r>
      <w:r>
        <w:rPr>
          <w:rFonts w:ascii="Calibri" w:hAnsi="Calibri"/>
          <w:noProof/>
          <w:sz w:val="22"/>
          <w:szCs w:val="22"/>
          <w:lang w:val="es-ES" w:eastAsia="es-ES"/>
        </w:rPr>
        <w:tab/>
      </w:r>
      <w:r w:rsidRPr="004109B8">
        <w:rPr>
          <w:rFonts w:ascii="Calibri" w:hAnsi="Calibri"/>
          <w:noProof/>
          <w:lang w:val="es-ES"/>
        </w:rPr>
        <w:t>Comparación de las Ofertas</w:t>
      </w:r>
      <w:r>
        <w:rPr>
          <w:noProof/>
        </w:rPr>
        <w:tab/>
      </w:r>
      <w:r w:rsidR="00A70748">
        <w:rPr>
          <w:noProof/>
        </w:rPr>
        <w:fldChar w:fldCharType="begin"/>
      </w:r>
      <w:r>
        <w:rPr>
          <w:noProof/>
        </w:rPr>
        <w:instrText xml:space="preserve"> PAGEREF _Toc375314730 \h </w:instrText>
      </w:r>
      <w:r w:rsidR="00A70748">
        <w:rPr>
          <w:noProof/>
        </w:rPr>
      </w:r>
      <w:r w:rsidR="00A70748">
        <w:rPr>
          <w:noProof/>
        </w:rPr>
        <w:fldChar w:fldCharType="separate"/>
      </w:r>
      <w:r w:rsidR="00E31EAF">
        <w:rPr>
          <w:noProof/>
        </w:rPr>
        <w:t>30</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iCs/>
          <w:noProof/>
          <w:lang w:val="es-ES"/>
        </w:rPr>
        <w:t>36.</w:t>
      </w:r>
      <w:r>
        <w:rPr>
          <w:rFonts w:ascii="Calibri" w:hAnsi="Calibri"/>
          <w:noProof/>
          <w:sz w:val="22"/>
          <w:szCs w:val="22"/>
          <w:lang w:val="es-ES" w:eastAsia="es-ES"/>
        </w:rPr>
        <w:tab/>
      </w:r>
      <w:r w:rsidRPr="004109B8">
        <w:rPr>
          <w:rFonts w:ascii="Calibri" w:hAnsi="Calibri"/>
          <w:iCs/>
          <w:noProof/>
          <w:lang w:val="es-ES"/>
        </w:rPr>
        <w:t>Calificación del Oferente</w:t>
      </w:r>
      <w:r>
        <w:rPr>
          <w:noProof/>
        </w:rPr>
        <w:tab/>
      </w:r>
      <w:r w:rsidR="00A70748">
        <w:rPr>
          <w:noProof/>
        </w:rPr>
        <w:fldChar w:fldCharType="begin"/>
      </w:r>
      <w:r>
        <w:rPr>
          <w:noProof/>
        </w:rPr>
        <w:instrText xml:space="preserve"> PAGEREF _Toc375314731 \h </w:instrText>
      </w:r>
      <w:r w:rsidR="00A70748">
        <w:rPr>
          <w:noProof/>
        </w:rPr>
      </w:r>
      <w:r w:rsidR="00A70748">
        <w:rPr>
          <w:noProof/>
        </w:rPr>
        <w:fldChar w:fldCharType="separate"/>
      </w:r>
      <w:r w:rsidR="00E31EAF">
        <w:rPr>
          <w:noProof/>
        </w:rPr>
        <w:t>30</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37.</w:t>
      </w:r>
      <w:r>
        <w:rPr>
          <w:rFonts w:ascii="Calibri" w:hAnsi="Calibri"/>
          <w:noProof/>
          <w:sz w:val="22"/>
          <w:szCs w:val="22"/>
          <w:lang w:val="es-ES" w:eastAsia="es-ES"/>
        </w:rPr>
        <w:tab/>
      </w:r>
      <w:r w:rsidRPr="004109B8">
        <w:rPr>
          <w:rFonts w:ascii="Calibri" w:hAnsi="Calibri"/>
          <w:bCs/>
          <w:noProof/>
          <w:lang w:val="es-ES"/>
        </w:rPr>
        <w:t>Derecho del  Contratante de aceptar cualquier Oferta y de rechazar algunas Ofertas o todas ellas</w:t>
      </w:r>
      <w:r>
        <w:rPr>
          <w:noProof/>
        </w:rPr>
        <w:tab/>
      </w:r>
      <w:r w:rsidR="00A70748">
        <w:rPr>
          <w:noProof/>
        </w:rPr>
        <w:fldChar w:fldCharType="begin"/>
      </w:r>
      <w:r>
        <w:rPr>
          <w:noProof/>
        </w:rPr>
        <w:instrText xml:space="preserve"> PAGEREF _Toc375314732 \h </w:instrText>
      </w:r>
      <w:r w:rsidR="00A70748">
        <w:rPr>
          <w:noProof/>
        </w:rPr>
      </w:r>
      <w:r w:rsidR="00A70748">
        <w:rPr>
          <w:noProof/>
        </w:rPr>
        <w:fldChar w:fldCharType="separate"/>
      </w:r>
      <w:r w:rsidR="00E31EAF">
        <w:rPr>
          <w:noProof/>
        </w:rPr>
        <w:t>30</w:t>
      </w:r>
      <w:r w:rsidR="00A70748">
        <w:rPr>
          <w:noProof/>
        </w:rPr>
        <w:fldChar w:fldCharType="end"/>
      </w:r>
    </w:p>
    <w:p w:rsidR="00D45D4E" w:rsidRPr="00A872CE" w:rsidRDefault="00D45D4E" w:rsidP="00A872CE">
      <w:pPr>
        <w:pStyle w:val="Prrafodelista"/>
        <w:numPr>
          <w:ilvl w:val="0"/>
          <w:numId w:val="290"/>
        </w:numPr>
        <w:rPr>
          <w:rFonts w:ascii="Calibri" w:hAnsi="Calibri"/>
          <w:b/>
          <w:lang w:val="es-ES"/>
        </w:rPr>
      </w:pPr>
      <w:r w:rsidRPr="00A872CE">
        <w:rPr>
          <w:rFonts w:ascii="Calibri" w:hAnsi="Calibri"/>
          <w:b/>
          <w:lang w:val="es-ES"/>
        </w:rPr>
        <w:t>Adjudicación del Contrato</w:t>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38.</w:t>
      </w:r>
      <w:r>
        <w:rPr>
          <w:rFonts w:ascii="Calibri" w:hAnsi="Calibri"/>
          <w:noProof/>
          <w:sz w:val="22"/>
          <w:szCs w:val="22"/>
          <w:lang w:val="es-ES" w:eastAsia="es-ES"/>
        </w:rPr>
        <w:tab/>
      </w:r>
      <w:r w:rsidRPr="004109B8">
        <w:rPr>
          <w:rFonts w:ascii="Calibri" w:hAnsi="Calibri"/>
          <w:noProof/>
          <w:lang w:val="es-ES"/>
        </w:rPr>
        <w:t>Criterios de adjudicación</w:t>
      </w:r>
      <w:r>
        <w:rPr>
          <w:noProof/>
        </w:rPr>
        <w:tab/>
      </w:r>
      <w:r w:rsidR="00A70748">
        <w:rPr>
          <w:noProof/>
        </w:rPr>
        <w:fldChar w:fldCharType="begin"/>
      </w:r>
      <w:r>
        <w:rPr>
          <w:noProof/>
        </w:rPr>
        <w:instrText xml:space="preserve"> PAGEREF _Toc375314733 \h </w:instrText>
      </w:r>
      <w:r w:rsidR="00A70748">
        <w:rPr>
          <w:noProof/>
        </w:rPr>
      </w:r>
      <w:r w:rsidR="00A70748">
        <w:rPr>
          <w:noProof/>
        </w:rPr>
        <w:fldChar w:fldCharType="separate"/>
      </w:r>
      <w:r w:rsidR="00E31EAF">
        <w:rPr>
          <w:noProof/>
        </w:rPr>
        <w:t>31</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39.</w:t>
      </w:r>
      <w:r>
        <w:rPr>
          <w:rFonts w:ascii="Calibri" w:hAnsi="Calibri"/>
          <w:noProof/>
          <w:sz w:val="22"/>
          <w:szCs w:val="22"/>
          <w:lang w:val="es-ES" w:eastAsia="es-ES"/>
        </w:rPr>
        <w:tab/>
      </w:r>
      <w:r w:rsidRPr="004109B8">
        <w:rPr>
          <w:rFonts w:ascii="Calibri" w:hAnsi="Calibri"/>
          <w:noProof/>
          <w:lang w:val="es-ES"/>
        </w:rPr>
        <w:t>Notificación de la adjudicación</w:t>
      </w:r>
      <w:r>
        <w:rPr>
          <w:noProof/>
        </w:rPr>
        <w:tab/>
      </w:r>
      <w:r w:rsidR="00A70748">
        <w:rPr>
          <w:noProof/>
        </w:rPr>
        <w:fldChar w:fldCharType="begin"/>
      </w:r>
      <w:r>
        <w:rPr>
          <w:noProof/>
        </w:rPr>
        <w:instrText xml:space="preserve"> PAGEREF _Toc375314734 \h </w:instrText>
      </w:r>
      <w:r w:rsidR="00A70748">
        <w:rPr>
          <w:noProof/>
        </w:rPr>
      </w:r>
      <w:r w:rsidR="00A70748">
        <w:rPr>
          <w:noProof/>
        </w:rPr>
        <w:fldChar w:fldCharType="separate"/>
      </w:r>
      <w:r w:rsidR="00E31EAF">
        <w:rPr>
          <w:noProof/>
        </w:rPr>
        <w:t>31</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40.</w:t>
      </w:r>
      <w:r>
        <w:rPr>
          <w:rFonts w:ascii="Calibri" w:hAnsi="Calibri"/>
          <w:noProof/>
          <w:sz w:val="22"/>
          <w:szCs w:val="22"/>
          <w:lang w:val="es-ES" w:eastAsia="es-ES"/>
        </w:rPr>
        <w:tab/>
      </w:r>
      <w:r w:rsidRPr="004109B8">
        <w:rPr>
          <w:rFonts w:ascii="Calibri" w:hAnsi="Calibri"/>
          <w:noProof/>
          <w:lang w:val="es-ES"/>
        </w:rPr>
        <w:t>Firma del contrato</w:t>
      </w:r>
      <w:r>
        <w:rPr>
          <w:noProof/>
        </w:rPr>
        <w:tab/>
      </w:r>
      <w:r w:rsidR="00A70748">
        <w:rPr>
          <w:noProof/>
        </w:rPr>
        <w:fldChar w:fldCharType="begin"/>
      </w:r>
      <w:r>
        <w:rPr>
          <w:noProof/>
        </w:rPr>
        <w:instrText xml:space="preserve"> PAGEREF _Toc375314735 \h </w:instrText>
      </w:r>
      <w:r w:rsidR="00A70748">
        <w:rPr>
          <w:noProof/>
        </w:rPr>
      </w:r>
      <w:r w:rsidR="00A70748">
        <w:rPr>
          <w:noProof/>
        </w:rPr>
        <w:fldChar w:fldCharType="separate"/>
      </w:r>
      <w:r w:rsidR="00E31EAF">
        <w:rPr>
          <w:noProof/>
        </w:rPr>
        <w:t>32</w:t>
      </w:r>
      <w:r w:rsidR="00A70748">
        <w:rPr>
          <w:noProof/>
        </w:rPr>
        <w:fldChar w:fldCharType="end"/>
      </w:r>
    </w:p>
    <w:p w:rsidR="00D45D4E" w:rsidRDefault="00D45D4E">
      <w:pPr>
        <w:pStyle w:val="TDC2"/>
        <w:tabs>
          <w:tab w:val="left" w:pos="1440"/>
        </w:tabs>
        <w:rPr>
          <w:rFonts w:ascii="Calibri" w:hAnsi="Calibri"/>
          <w:noProof/>
          <w:sz w:val="22"/>
          <w:szCs w:val="22"/>
          <w:lang w:val="es-ES" w:eastAsia="es-ES"/>
        </w:rPr>
      </w:pPr>
      <w:r w:rsidRPr="004109B8">
        <w:rPr>
          <w:rFonts w:ascii="Calibri" w:hAnsi="Calibri"/>
          <w:noProof/>
          <w:lang w:val="es-ES"/>
        </w:rPr>
        <w:t>41.</w:t>
      </w:r>
      <w:r>
        <w:rPr>
          <w:rFonts w:ascii="Calibri" w:hAnsi="Calibri"/>
          <w:noProof/>
          <w:sz w:val="22"/>
          <w:szCs w:val="22"/>
          <w:lang w:val="es-ES" w:eastAsia="es-ES"/>
        </w:rPr>
        <w:tab/>
      </w:r>
      <w:r w:rsidRPr="004109B8">
        <w:rPr>
          <w:rFonts w:ascii="Calibri" w:hAnsi="Calibri"/>
          <w:noProof/>
          <w:lang w:val="es-ES"/>
        </w:rPr>
        <w:t>Garantía de Ejecución</w:t>
      </w:r>
      <w:r>
        <w:rPr>
          <w:noProof/>
        </w:rPr>
        <w:tab/>
      </w:r>
      <w:r w:rsidR="00A70748">
        <w:rPr>
          <w:noProof/>
        </w:rPr>
        <w:fldChar w:fldCharType="begin"/>
      </w:r>
      <w:r>
        <w:rPr>
          <w:noProof/>
        </w:rPr>
        <w:instrText xml:space="preserve"> PAGEREF _Toc375314736 \h </w:instrText>
      </w:r>
      <w:r w:rsidR="00A70748">
        <w:rPr>
          <w:noProof/>
        </w:rPr>
      </w:r>
      <w:r w:rsidR="00A70748">
        <w:rPr>
          <w:noProof/>
        </w:rPr>
        <w:fldChar w:fldCharType="separate"/>
      </w:r>
      <w:r w:rsidR="00E31EAF">
        <w:rPr>
          <w:noProof/>
        </w:rPr>
        <w:t>32</w:t>
      </w:r>
      <w:r w:rsidR="00A70748">
        <w:rPr>
          <w:noProof/>
        </w:rPr>
        <w:fldChar w:fldCharType="end"/>
      </w:r>
    </w:p>
    <w:p w:rsidR="00D45D4E" w:rsidRPr="001324F6" w:rsidRDefault="00A70748">
      <w:pPr>
        <w:spacing w:after="120"/>
        <w:rPr>
          <w:rFonts w:ascii="Calibri" w:hAnsi="Calibri"/>
          <w:lang w:val="es-ES"/>
        </w:rPr>
      </w:pPr>
      <w:r w:rsidRPr="001324F6">
        <w:rPr>
          <w:rFonts w:ascii="Calibri" w:hAnsi="Calibri"/>
          <w:lang w:val="es-ES"/>
        </w:rPr>
        <w:fldChar w:fldCharType="end"/>
      </w:r>
    </w:p>
    <w:p w:rsidR="00D45D4E" w:rsidRPr="001324F6" w:rsidRDefault="00D45D4E">
      <w:pPr>
        <w:jc w:val="right"/>
        <w:outlineLvl w:val="0"/>
        <w:rPr>
          <w:rFonts w:ascii="Calibri" w:hAnsi="Calibri"/>
          <w:sz w:val="28"/>
          <w:lang w:val="es-ES"/>
        </w:rPr>
      </w:pPr>
    </w:p>
    <w:p w:rsidR="00D45D4E" w:rsidRPr="001324F6" w:rsidRDefault="00D45D4E">
      <w:pPr>
        <w:pStyle w:val="TDC1"/>
        <w:tabs>
          <w:tab w:val="right" w:pos="9000"/>
        </w:tabs>
        <w:rPr>
          <w:rFonts w:ascii="Calibri" w:hAnsi="Calibri"/>
          <w:lang w:val="es-ES"/>
        </w:rPr>
      </w:pPr>
    </w:p>
    <w:p w:rsidR="00D45D4E" w:rsidRPr="001324F6" w:rsidRDefault="00D45D4E">
      <w:pPr>
        <w:rPr>
          <w:rFonts w:ascii="Calibri" w:hAnsi="Calibri"/>
          <w:lang w:val="es-ES"/>
        </w:rPr>
      </w:pPr>
      <w:r w:rsidRPr="001324F6">
        <w:rPr>
          <w:rFonts w:ascii="Calibri" w:hAnsi="Calibri"/>
          <w:lang w:val="es-ES"/>
        </w:rPr>
        <w:br w:type="page"/>
      </w:r>
    </w:p>
    <w:tbl>
      <w:tblPr>
        <w:tblW w:w="0" w:type="auto"/>
        <w:tblInd w:w="-72" w:type="dxa"/>
        <w:tblLayout w:type="fixed"/>
        <w:tblLook w:val="0000"/>
      </w:tblPr>
      <w:tblGrid>
        <w:gridCol w:w="180"/>
        <w:gridCol w:w="1980"/>
        <w:gridCol w:w="360"/>
        <w:gridCol w:w="6660"/>
        <w:gridCol w:w="90"/>
      </w:tblGrid>
      <w:tr w:rsidR="00D45D4E" w:rsidRPr="001324F6" w:rsidTr="00920621">
        <w:trPr>
          <w:cantSplit/>
        </w:trPr>
        <w:tc>
          <w:tcPr>
            <w:tcW w:w="9270" w:type="dxa"/>
            <w:gridSpan w:val="5"/>
            <w:vAlign w:val="center"/>
          </w:tcPr>
          <w:p w:rsidR="00D45D4E" w:rsidRPr="001324F6" w:rsidRDefault="00D45D4E">
            <w:pPr>
              <w:spacing w:before="120" w:after="120"/>
              <w:jc w:val="center"/>
              <w:rPr>
                <w:rFonts w:ascii="Calibri" w:hAnsi="Calibri"/>
                <w:b/>
                <w:sz w:val="36"/>
                <w:lang w:val="es-ES"/>
              </w:rPr>
            </w:pPr>
            <w:r w:rsidRPr="001324F6">
              <w:rPr>
                <w:rFonts w:ascii="Calibri" w:hAnsi="Calibri"/>
                <w:u w:val="single"/>
                <w:lang w:val="es-ES"/>
              </w:rPr>
              <w:br w:type="page"/>
            </w:r>
            <w:r w:rsidRPr="001324F6">
              <w:rPr>
                <w:rFonts w:ascii="Calibri" w:hAnsi="Calibri"/>
                <w:lang w:val="es-ES"/>
              </w:rPr>
              <w:br w:type="page"/>
            </w:r>
            <w:bookmarkStart w:id="6" w:name="_Hlt438532663"/>
            <w:bookmarkStart w:id="7" w:name="_Toc438266923"/>
            <w:bookmarkStart w:id="8" w:name="_Toc438267877"/>
            <w:bookmarkStart w:id="9" w:name="_Toc438366664"/>
            <w:bookmarkEnd w:id="6"/>
            <w:r w:rsidRPr="001324F6">
              <w:rPr>
                <w:rFonts w:ascii="Calibri" w:hAnsi="Calibri"/>
                <w:b/>
                <w:sz w:val="36"/>
                <w:lang w:val="es-ES"/>
              </w:rPr>
              <w:t>Sección I. Instrucciones a los Oferentes</w:t>
            </w:r>
            <w:bookmarkEnd w:id="7"/>
            <w:bookmarkEnd w:id="8"/>
            <w:bookmarkEnd w:id="9"/>
          </w:p>
        </w:tc>
      </w:tr>
      <w:tr w:rsidR="00D45D4E" w:rsidRPr="001324F6" w:rsidTr="00920621">
        <w:tc>
          <w:tcPr>
            <w:tcW w:w="2160" w:type="dxa"/>
            <w:gridSpan w:val="2"/>
            <w:vAlign w:val="center"/>
          </w:tcPr>
          <w:p w:rsidR="00D45D4E" w:rsidRPr="00464423" w:rsidRDefault="00D45D4E">
            <w:pPr>
              <w:spacing w:before="120" w:after="120"/>
              <w:rPr>
                <w:rFonts w:ascii="Calibri" w:hAnsi="Calibri"/>
                <w:lang w:val="es-ES"/>
              </w:rPr>
            </w:pPr>
          </w:p>
        </w:tc>
        <w:tc>
          <w:tcPr>
            <w:tcW w:w="7110" w:type="dxa"/>
            <w:gridSpan w:val="3"/>
            <w:vAlign w:val="center"/>
          </w:tcPr>
          <w:p w:rsidR="00D45D4E" w:rsidRPr="001324F6" w:rsidRDefault="00D45D4E">
            <w:pPr>
              <w:pStyle w:val="Textoindependiente2"/>
              <w:jc w:val="center"/>
              <w:rPr>
                <w:rFonts w:ascii="Calibri" w:hAnsi="Calibri"/>
                <w:b/>
                <w:bCs/>
                <w:i w:val="0"/>
                <w:iCs/>
                <w:sz w:val="28"/>
                <w:lang w:val="es-ES"/>
              </w:rPr>
            </w:pPr>
            <w:bookmarkStart w:id="10" w:name="_Toc438438819"/>
            <w:bookmarkStart w:id="11" w:name="_Toc438532553"/>
            <w:bookmarkStart w:id="12" w:name="_Toc438733963"/>
            <w:bookmarkStart w:id="13" w:name="_Toc438962045"/>
            <w:bookmarkStart w:id="14" w:name="_Toc461939616"/>
            <w:r w:rsidRPr="001324F6">
              <w:rPr>
                <w:rFonts w:ascii="Calibri" w:hAnsi="Calibri"/>
                <w:b/>
                <w:bCs/>
                <w:i w:val="0"/>
                <w:iCs/>
                <w:sz w:val="28"/>
                <w:lang w:val="es-ES"/>
              </w:rPr>
              <w:t>A. General</w:t>
            </w:r>
            <w:bookmarkEnd w:id="10"/>
            <w:bookmarkEnd w:id="11"/>
            <w:bookmarkEnd w:id="12"/>
            <w:bookmarkEnd w:id="13"/>
            <w:bookmarkEnd w:id="14"/>
            <w:r w:rsidRPr="001324F6">
              <w:rPr>
                <w:rFonts w:ascii="Calibri" w:hAnsi="Calibri"/>
                <w:b/>
                <w:bCs/>
                <w:i w:val="0"/>
                <w:iCs/>
                <w:sz w:val="28"/>
                <w:lang w:val="es-ES"/>
              </w:rPr>
              <w:t>idades</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15" w:name="_Toc375314695"/>
            <w:r w:rsidRPr="001324F6">
              <w:rPr>
                <w:rFonts w:ascii="Calibri" w:hAnsi="Calibri"/>
                <w:lang w:val="es-ES"/>
              </w:rPr>
              <w:t>Alcance de la Licitación</w:t>
            </w:r>
            <w:bookmarkEnd w:id="15"/>
          </w:p>
        </w:tc>
        <w:tc>
          <w:tcPr>
            <w:tcW w:w="7110" w:type="dxa"/>
            <w:gridSpan w:val="3"/>
          </w:tcPr>
          <w:p w:rsidR="00D45D4E" w:rsidRPr="001324F6" w:rsidRDefault="00D45D4E">
            <w:pPr>
              <w:pStyle w:val="Header2-SubClauses"/>
              <w:tabs>
                <w:tab w:val="clear" w:pos="504"/>
                <w:tab w:val="clear" w:pos="619"/>
                <w:tab w:val="left" w:pos="612"/>
                <w:tab w:val="left" w:pos="882"/>
              </w:tabs>
              <w:spacing w:before="120" w:after="120"/>
              <w:ind w:left="612" w:hanging="630"/>
              <w:rPr>
                <w:rFonts w:ascii="Calibri" w:hAnsi="Calibri"/>
                <w:lang w:val="es-ES"/>
              </w:rPr>
            </w:pPr>
            <w:r w:rsidRPr="001324F6">
              <w:rPr>
                <w:rFonts w:ascii="Calibri" w:hAnsi="Calibri"/>
                <w:spacing w:val="-3"/>
                <w:lang w:val="es-ES"/>
              </w:rPr>
              <w:t xml:space="preserve">El </w:t>
            </w:r>
            <w:r w:rsidRPr="001324F6">
              <w:rPr>
                <w:rFonts w:ascii="Calibri" w:hAnsi="Calibri"/>
                <w:lang w:val="es-ES"/>
              </w:rPr>
              <w:t xml:space="preserve">Contratante indicado en los Datos de </w:t>
            </w:r>
            <w:smartTag w:uri="urn:schemas-microsoft-com:office:smarttags" w:element="PersonName">
              <w:smartTagPr>
                <w:attr w:name="ProductID" w:val="la Licitaci￳n"/>
              </w:smartTagPr>
              <w:r w:rsidRPr="001324F6">
                <w:rPr>
                  <w:rFonts w:ascii="Calibri" w:hAnsi="Calibri"/>
                  <w:lang w:val="es-ES"/>
                </w:rPr>
                <w:t>la Licitación</w:t>
              </w:r>
            </w:smartTag>
            <w:r w:rsidRPr="001324F6">
              <w:rPr>
                <w:rFonts w:ascii="Calibri" w:hAnsi="Calibri"/>
                <w:lang w:val="es-ES"/>
              </w:rPr>
              <w:t xml:space="preserve"> (DDL), según la definición</w:t>
            </w:r>
            <w:r w:rsidRPr="001324F6">
              <w:rPr>
                <w:rFonts w:ascii="Calibri" w:hAnsi="Calibri"/>
                <w:spacing w:val="-3"/>
                <w:lang w:val="es-ES"/>
              </w:rPr>
              <w:t xml:space="preserve"> que consta</w:t>
            </w:r>
            <w:r w:rsidRPr="001324F6">
              <w:rPr>
                <w:rFonts w:ascii="Calibri" w:hAnsi="Calibri"/>
                <w:b/>
                <w:spacing w:val="-3"/>
                <w:lang w:val="es-ES"/>
              </w:rPr>
              <w:t xml:space="preserve"> </w:t>
            </w:r>
            <w:r w:rsidRPr="001324F6">
              <w:rPr>
                <w:rFonts w:ascii="Calibri" w:hAnsi="Calibri"/>
                <w:spacing w:val="-3"/>
                <w:lang w:val="es-ES"/>
              </w:rPr>
              <w:t xml:space="preserve">en las “Condiciones Generales del Contrato” (CGC) e </w:t>
            </w:r>
            <w:r w:rsidRPr="001324F6">
              <w:rPr>
                <w:rFonts w:ascii="Calibri" w:hAnsi="Calibri"/>
                <w:b/>
                <w:spacing w:val="-3"/>
                <w:lang w:val="es-ES"/>
              </w:rPr>
              <w:t xml:space="preserve">identificado en </w:t>
            </w:r>
            <w:smartTag w:uri="urn:schemas-microsoft-com:office:smarttags" w:element="PersonName">
              <w:smartTagPr>
                <w:attr w:name="ProductID" w:val="la Secci￳n II"/>
              </w:smartTagPr>
              <w:r w:rsidRPr="001324F6">
                <w:rPr>
                  <w:rFonts w:ascii="Calibri" w:hAnsi="Calibri"/>
                  <w:b/>
                  <w:spacing w:val="-3"/>
                  <w:lang w:val="es-ES"/>
                </w:rPr>
                <w:t xml:space="preserve">la </w:t>
              </w:r>
              <w:r w:rsidRPr="001324F6">
                <w:rPr>
                  <w:rFonts w:ascii="Calibri" w:hAnsi="Calibri"/>
                  <w:b/>
                  <w:bCs/>
                  <w:spacing w:val="-3"/>
                  <w:lang w:val="es-ES"/>
                </w:rPr>
                <w:t>Sección II</w:t>
              </w:r>
            </w:smartTag>
            <w:r w:rsidRPr="001324F6">
              <w:rPr>
                <w:rFonts w:ascii="Calibri" w:hAnsi="Calibri"/>
                <w:b/>
                <w:bCs/>
                <w:spacing w:val="-3"/>
                <w:lang w:val="es-ES"/>
              </w:rPr>
              <w:t xml:space="preserve">, “Datos de </w:t>
            </w:r>
            <w:smartTag w:uri="urn:schemas-microsoft-com:office:smarttags" w:element="PersonName">
              <w:smartTagPr>
                <w:attr w:name="ProductID" w:val="la Licitaci￳n"/>
              </w:smartTagPr>
              <w:r w:rsidRPr="001324F6">
                <w:rPr>
                  <w:rFonts w:ascii="Calibri" w:hAnsi="Calibri"/>
                  <w:b/>
                  <w:bCs/>
                  <w:spacing w:val="-3"/>
                  <w:lang w:val="es-ES"/>
                </w:rPr>
                <w:t>la Licitación</w:t>
              </w:r>
            </w:smartTag>
            <w:r w:rsidRPr="001324F6">
              <w:rPr>
                <w:rFonts w:ascii="Calibri" w:hAnsi="Calibri"/>
                <w:b/>
                <w:bCs/>
                <w:spacing w:val="-3"/>
                <w:lang w:val="es-ES"/>
              </w:rPr>
              <w:t>” (DDL)</w:t>
            </w:r>
            <w:r w:rsidRPr="001324F6">
              <w:rPr>
                <w:rFonts w:ascii="Calibri" w:hAnsi="Calibri"/>
                <w:spacing w:val="-3"/>
                <w:lang w:val="es-ES"/>
              </w:rPr>
              <w:t xml:space="preserve"> invita a presentar Ofertas para </w:t>
            </w:r>
            <w:smartTag w:uri="urn:schemas-microsoft-com:office:smarttags" w:element="PersonName">
              <w:smartTagPr>
                <w:attr w:name="ProductID" w:val="la Contrataci￳n"/>
              </w:smartTagPr>
              <w:r w:rsidRPr="001324F6">
                <w:rPr>
                  <w:rFonts w:ascii="Calibri" w:hAnsi="Calibri"/>
                  <w:spacing w:val="-3"/>
                  <w:lang w:val="es-ES"/>
                </w:rPr>
                <w:t>la Contratación</w:t>
              </w:r>
            </w:smartTag>
            <w:r w:rsidRPr="001324F6">
              <w:rPr>
                <w:rFonts w:ascii="Calibri" w:hAnsi="Calibri"/>
                <w:spacing w:val="-3"/>
                <w:lang w:val="es-ES"/>
              </w:rPr>
              <w:t xml:space="preserve"> de las Obras </w:t>
            </w:r>
            <w:r w:rsidRPr="001324F6">
              <w:rPr>
                <w:rFonts w:ascii="Calibri" w:hAnsi="Calibri"/>
                <w:b/>
                <w:spacing w:val="-3"/>
                <w:lang w:val="es-ES"/>
              </w:rPr>
              <w:t xml:space="preserve">que se especifican en </w:t>
            </w:r>
            <w:smartTag w:uri="urn:schemas-microsoft-com:office:smarttags" w:element="PersonName">
              <w:smartTagPr>
                <w:attr w:name="ProductID" w:val="la Secci￳n VI."/>
              </w:smartTagPr>
              <w:r w:rsidRPr="001324F6">
                <w:rPr>
                  <w:rFonts w:ascii="Calibri" w:hAnsi="Calibri"/>
                  <w:b/>
                  <w:spacing w:val="-3"/>
                  <w:lang w:val="es-ES"/>
                </w:rPr>
                <w:t>la Sección VI.</w:t>
              </w:r>
            </w:smartTag>
            <w:r w:rsidRPr="001324F6">
              <w:rPr>
                <w:rFonts w:ascii="Calibri" w:hAnsi="Calibri"/>
                <w:b/>
                <w:spacing w:val="-3"/>
                <w:lang w:val="es-ES"/>
              </w:rPr>
              <w:t xml:space="preserve"> Requisitos de las Obras.</w:t>
            </w:r>
            <w:r w:rsidRPr="001324F6">
              <w:rPr>
                <w:rFonts w:ascii="Calibri" w:hAnsi="Calibri"/>
                <w:spacing w:val="-3"/>
                <w:lang w:val="es-ES"/>
              </w:rPr>
              <w:t xml:space="preserve">  El nombre y el número de identificación de lotes (contratos) de </w:t>
            </w:r>
            <w:smartTag w:uri="urn:schemas-microsoft-com:office:smarttags" w:element="PersonName">
              <w:smartTagPr>
                <w:attr w:name="ProductID" w:val="la Licitaci￳n P￺blica"/>
              </w:smartTagPr>
              <w:r w:rsidRPr="001324F6">
                <w:rPr>
                  <w:rFonts w:ascii="Calibri" w:hAnsi="Calibri"/>
                  <w:spacing w:val="-3"/>
                  <w:lang w:val="es-ES"/>
                </w:rPr>
                <w:t>la Licitación Pública</w:t>
              </w:r>
            </w:smartTag>
            <w:r w:rsidRPr="001324F6">
              <w:rPr>
                <w:rFonts w:ascii="Calibri" w:hAnsi="Calibri"/>
                <w:spacing w:val="-3"/>
                <w:lang w:val="es-ES"/>
              </w:rPr>
              <w:t xml:space="preserve"> Internacional están indicados </w:t>
            </w:r>
            <w:r w:rsidRPr="001324F6">
              <w:rPr>
                <w:rFonts w:ascii="Calibri" w:hAnsi="Calibri"/>
                <w:b/>
                <w:spacing w:val="-3"/>
                <w:lang w:val="es-ES"/>
              </w:rPr>
              <w:t xml:space="preserve"> en las  DDL.</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6" w:name="_Toc438530847"/>
            <w:bookmarkStart w:id="17" w:name="_Toc438532555"/>
            <w:bookmarkEnd w:id="16"/>
            <w:bookmarkEnd w:id="17"/>
          </w:p>
        </w:tc>
        <w:tc>
          <w:tcPr>
            <w:tcW w:w="7110" w:type="dxa"/>
            <w:gridSpan w:val="3"/>
          </w:tcPr>
          <w:p w:rsidR="00D45D4E" w:rsidRPr="001324F6" w:rsidRDefault="00D45D4E">
            <w:pPr>
              <w:pStyle w:val="Header2-SubClauses"/>
              <w:tabs>
                <w:tab w:val="clear" w:pos="504"/>
                <w:tab w:val="clear" w:pos="619"/>
                <w:tab w:val="left" w:pos="612"/>
                <w:tab w:val="left" w:pos="882"/>
              </w:tabs>
              <w:spacing w:before="120" w:after="120"/>
              <w:ind w:left="612" w:hanging="630"/>
              <w:rPr>
                <w:rFonts w:ascii="Calibri" w:hAnsi="Calibri"/>
                <w:lang w:val="es-ES"/>
              </w:rPr>
            </w:pPr>
            <w:r w:rsidRPr="001324F6">
              <w:rPr>
                <w:rFonts w:ascii="Calibri" w:hAnsi="Calibri"/>
                <w:lang w:val="es-ES"/>
              </w:rPr>
              <w:t>Para todos los efectos de  estos Documentos de Licitación:</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el término “por escrito” significa comunicado en forma escrita con prueba  de recibido;</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 xml:space="preserve">salvo en los casos en que el contexto requiera otra cosa, las palabras en singular también incluyen el plural y las palabras en plural también incluyen el singular; y </w:t>
            </w:r>
          </w:p>
          <w:p w:rsidR="00D45D4E" w:rsidRPr="001324F6" w:rsidRDefault="00D45D4E" w:rsidP="00464423">
            <w:pPr>
              <w:pStyle w:val="P3Header1-Clauses"/>
              <w:tabs>
                <w:tab w:val="clear" w:pos="864"/>
                <w:tab w:val="num" w:pos="1152"/>
              </w:tabs>
              <w:spacing w:before="120" w:after="120"/>
              <w:ind w:left="1152" w:hanging="540"/>
              <w:rPr>
                <w:rFonts w:ascii="Calibri" w:hAnsi="Calibri"/>
                <w:lang w:val="es-ES"/>
              </w:rPr>
            </w:pPr>
            <w:r w:rsidRPr="001324F6">
              <w:rPr>
                <w:rFonts w:ascii="Calibri" w:hAnsi="Calibri"/>
                <w:b w:val="0"/>
                <w:lang w:val="es-ES"/>
              </w:rPr>
              <w:t>la palabra “día” significa día calendario.</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18" w:name="_Toc438438821"/>
            <w:bookmarkStart w:id="19" w:name="_Toc438532556"/>
            <w:bookmarkStart w:id="20" w:name="_Toc438733965"/>
            <w:bookmarkStart w:id="21" w:name="_Toc438907006"/>
            <w:bookmarkStart w:id="22" w:name="_Toc438907205"/>
            <w:bookmarkStart w:id="23" w:name="_Toc375314696"/>
            <w:r w:rsidRPr="001324F6">
              <w:rPr>
                <w:rFonts w:ascii="Calibri" w:hAnsi="Calibri"/>
                <w:lang w:val="es-ES"/>
              </w:rPr>
              <w:t>Fuente de los fondos</w:t>
            </w:r>
            <w:bookmarkEnd w:id="18"/>
            <w:bookmarkEnd w:id="19"/>
            <w:bookmarkEnd w:id="20"/>
            <w:bookmarkEnd w:id="21"/>
            <w:bookmarkEnd w:id="22"/>
            <w:bookmarkEnd w:id="23"/>
          </w:p>
        </w:tc>
        <w:tc>
          <w:tcPr>
            <w:tcW w:w="7110" w:type="dxa"/>
            <w:gridSpan w:val="3"/>
          </w:tcPr>
          <w:p w:rsidR="00D45D4E" w:rsidRPr="001324F6" w:rsidRDefault="00D45D4E">
            <w:pPr>
              <w:pStyle w:val="Header2-SubClauses"/>
              <w:tabs>
                <w:tab w:val="clear" w:pos="504"/>
                <w:tab w:val="clear" w:pos="619"/>
                <w:tab w:val="left" w:pos="612"/>
                <w:tab w:val="left" w:pos="882"/>
              </w:tabs>
              <w:spacing w:before="120" w:after="120"/>
              <w:ind w:left="612" w:hanging="630"/>
              <w:rPr>
                <w:rFonts w:ascii="Calibri" w:hAnsi="Calibri"/>
                <w:lang w:val="es-ES"/>
              </w:rPr>
            </w:pPr>
            <w:r w:rsidRPr="001324F6">
              <w:rPr>
                <w:rFonts w:ascii="Calibri" w:hAnsi="Calibri"/>
                <w:lang w:val="es-ES"/>
              </w:rPr>
              <w:t xml:space="preserve">El prestatario </w:t>
            </w:r>
            <w:r w:rsidRPr="001324F6">
              <w:rPr>
                <w:rFonts w:ascii="Calibri" w:hAnsi="Calibri"/>
                <w:b/>
                <w:bCs/>
                <w:lang w:val="es-ES"/>
              </w:rPr>
              <w:t xml:space="preserve">indicado en  los DDL </w:t>
            </w:r>
            <w:r w:rsidRPr="001324F6">
              <w:rPr>
                <w:rFonts w:ascii="Calibri" w:hAnsi="Calibri"/>
                <w:lang w:val="es-ES"/>
              </w:rPr>
              <w:t xml:space="preserve">ha solicitado o recibido financiamiento (en adelante  denominados “fondos”) del Banco Interamericano de Desarrollo (en adelante denominado “el Banco”) para sufragar en parte el costo del proyecto </w:t>
            </w:r>
            <w:r w:rsidRPr="001324F6">
              <w:rPr>
                <w:rFonts w:ascii="Calibri" w:hAnsi="Calibri"/>
                <w:b/>
                <w:bCs/>
                <w:lang w:val="es-ES"/>
              </w:rPr>
              <w:t>especificado en los DDL</w:t>
            </w:r>
            <w:r w:rsidRPr="001324F6">
              <w:rPr>
                <w:rFonts w:ascii="Calibri" w:hAnsi="Calibri"/>
                <w:lang w:val="es-ES"/>
              </w:rPr>
              <w:t>. El Prestatario destinará una  porción de dichos recursos para efectuar  pagos elegibles en virtud del contrato o los contratos para el cual o los cuales se emiten los presentes Documentos de Licitación.</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24" w:name="_Toc438532557"/>
            <w:bookmarkEnd w:id="24"/>
          </w:p>
        </w:tc>
        <w:tc>
          <w:tcPr>
            <w:tcW w:w="7110" w:type="dxa"/>
            <w:gridSpan w:val="3"/>
          </w:tcPr>
          <w:p w:rsidR="00D45D4E" w:rsidRPr="001324F6" w:rsidRDefault="00D45D4E">
            <w:pPr>
              <w:pStyle w:val="Header2-SubClauses"/>
              <w:tabs>
                <w:tab w:val="clear" w:pos="504"/>
                <w:tab w:val="clear" w:pos="619"/>
                <w:tab w:val="left" w:pos="612"/>
                <w:tab w:val="left" w:pos="882"/>
              </w:tabs>
              <w:spacing w:before="120" w:after="120"/>
              <w:ind w:left="612" w:hanging="630"/>
              <w:rPr>
                <w:rFonts w:ascii="Calibri" w:hAnsi="Calibri"/>
                <w:lang w:val="es-ES"/>
              </w:rPr>
            </w:pPr>
            <w:r w:rsidRPr="001324F6">
              <w:rPr>
                <w:rFonts w:ascii="Calibri" w:hAnsi="Calibri"/>
                <w:lang w:val="es-ES"/>
              </w:rPr>
              <w:t xml:space="preserve">El </w:t>
            </w:r>
            <w:r w:rsidRPr="001324F6">
              <w:rPr>
                <w:rFonts w:ascii="Calibri" w:hAnsi="Calibri"/>
                <w:spacing w:val="-3"/>
                <w:lang w:val="es-ES"/>
              </w:rPr>
              <w:t xml:space="preserve">Banco efectuará pagos solamente a pedido del Prestatario y una vez que el Banco los haya aprobado de conformidad con las estipulaciones </w:t>
            </w:r>
            <w:r w:rsidRPr="001324F6">
              <w:rPr>
                <w:rFonts w:ascii="Calibri" w:hAnsi="Calibri"/>
                <w:lang w:val="es-ES"/>
              </w:rPr>
              <w:t xml:space="preserve">establecidas en el acuerdo financiero entre el Prestatario y el Banco (en adelante denominado “el Contrato de Préstamo”). </w:t>
            </w:r>
            <w:r w:rsidRPr="001324F6">
              <w:rPr>
                <w:rFonts w:ascii="Calibri" w:hAnsi="Calibri"/>
                <w:spacing w:val="-3"/>
                <w:lang w:val="es-ES"/>
              </w:rPr>
              <w:t>Dichos pagos se ajustarán en todos sus aspectos a las condiciones de dicho</w:t>
            </w:r>
            <w:r w:rsidRPr="001324F6">
              <w:rPr>
                <w:rFonts w:ascii="Calibri" w:hAnsi="Calibri"/>
                <w:lang w:val="es-ES"/>
              </w:rPr>
              <w:t xml:space="preserve"> Contrato de Préstamo.</w:t>
            </w:r>
            <w:r w:rsidRPr="001324F6">
              <w:rPr>
                <w:rFonts w:ascii="Calibri" w:hAnsi="Calibri"/>
                <w:spacing w:val="-3"/>
                <w:lang w:val="es-ES"/>
              </w:rPr>
              <w:t xml:space="preserve"> Nadie más que el Prestatario podrá tener derecho alguno en virtud del Contrato de Préstamo ni tendrá ningún derecho a los fondos del financiamiento.</w:t>
            </w:r>
          </w:p>
          <w:p w:rsidR="00D45D4E" w:rsidRPr="001324F6" w:rsidRDefault="00D45D4E">
            <w:pPr>
              <w:pStyle w:val="Header2-SubClauses"/>
              <w:numPr>
                <w:ilvl w:val="0"/>
                <w:numId w:val="0"/>
              </w:numPr>
              <w:tabs>
                <w:tab w:val="clear" w:pos="619"/>
                <w:tab w:val="left" w:pos="612"/>
                <w:tab w:val="left" w:pos="882"/>
              </w:tabs>
              <w:spacing w:before="120" w:after="120"/>
              <w:ind w:left="-18"/>
              <w:rPr>
                <w:rFonts w:ascii="Calibri" w:hAnsi="Calibri"/>
                <w:lang w:val="es-ES"/>
              </w:rPr>
            </w:pPr>
          </w:p>
        </w:tc>
      </w:tr>
      <w:tr w:rsidR="00D45D4E" w:rsidTr="00920621">
        <w:trPr>
          <w:gridBefore w:val="1"/>
          <w:gridAfter w:val="1"/>
          <w:wBefore w:w="180" w:type="dxa"/>
          <w:wAfter w:w="90" w:type="dxa"/>
        </w:trPr>
        <w:tc>
          <w:tcPr>
            <w:tcW w:w="2340" w:type="dxa"/>
            <w:gridSpan w:val="2"/>
          </w:tcPr>
          <w:p w:rsidR="00D45D4E" w:rsidRPr="002A2363" w:rsidRDefault="00D45D4E" w:rsidP="006E04AB">
            <w:pPr>
              <w:pStyle w:val="Heading1-Clausename"/>
              <w:numPr>
                <w:ilvl w:val="0"/>
                <w:numId w:val="0"/>
              </w:numPr>
              <w:tabs>
                <w:tab w:val="left" w:pos="432"/>
              </w:tabs>
              <w:spacing w:after="0"/>
              <w:ind w:left="432" w:hanging="432"/>
              <w:rPr>
                <w:rFonts w:ascii="Calibri" w:hAnsi="Calibri"/>
                <w:bCs/>
                <w:szCs w:val="24"/>
                <w:lang w:val="es-ES"/>
              </w:rPr>
            </w:pPr>
          </w:p>
        </w:tc>
        <w:tc>
          <w:tcPr>
            <w:tcW w:w="6660" w:type="dxa"/>
          </w:tcPr>
          <w:p w:rsidR="00D45D4E" w:rsidRPr="00920621" w:rsidRDefault="00D45D4E" w:rsidP="006E04AB">
            <w:pPr>
              <w:pStyle w:val="Sangra3detindependiente"/>
              <w:spacing w:after="200"/>
              <w:ind w:left="882" w:hanging="360"/>
              <w:rPr>
                <w:rFonts w:ascii="Calibri" w:hAnsi="Calibri"/>
                <w:b w:val="0"/>
                <w:color w:val="000000"/>
                <w:lang w:val="es-ES"/>
              </w:rPr>
            </w:pPr>
          </w:p>
        </w:tc>
      </w:tr>
      <w:tr w:rsidR="00D45D4E" w:rsidRPr="00920621" w:rsidTr="00920621">
        <w:trPr>
          <w:gridBefore w:val="1"/>
          <w:gridAfter w:val="1"/>
          <w:wBefore w:w="180" w:type="dxa"/>
          <w:wAfter w:w="90" w:type="dxa"/>
        </w:trPr>
        <w:tc>
          <w:tcPr>
            <w:tcW w:w="2340" w:type="dxa"/>
            <w:gridSpan w:val="2"/>
          </w:tcPr>
          <w:p w:rsidR="00D45D4E" w:rsidRPr="002A2363" w:rsidRDefault="00D45D4E" w:rsidP="002A2363">
            <w:pPr>
              <w:pStyle w:val="Header1-Clauses"/>
              <w:rPr>
                <w:rFonts w:ascii="Calibri" w:hAnsi="Calibri"/>
                <w:bCs/>
                <w:szCs w:val="24"/>
                <w:lang w:val="es-ES"/>
              </w:rPr>
            </w:pPr>
            <w:bookmarkStart w:id="25" w:name="_Toc375314697"/>
            <w:r w:rsidRPr="002A2363">
              <w:rPr>
                <w:rFonts w:ascii="Calibri" w:hAnsi="Calibri"/>
                <w:bCs/>
                <w:szCs w:val="24"/>
                <w:lang w:val="es-ES"/>
              </w:rPr>
              <w:t xml:space="preserve">Prácticas prohibidas </w:t>
            </w:r>
            <w:r w:rsidRPr="002A2363">
              <w:rPr>
                <w:rFonts w:ascii="Calibri" w:hAnsi="Calibri"/>
                <w:b w:val="0"/>
                <w:bCs/>
                <w:i/>
                <w:szCs w:val="24"/>
                <w:lang w:val="es-ES"/>
              </w:rPr>
              <w:t>[cláusula exclusiva para contratos de préstamo firmados bajo política GN-2349-9]</w:t>
            </w:r>
            <w:bookmarkEnd w:id="25"/>
          </w:p>
        </w:tc>
        <w:tc>
          <w:tcPr>
            <w:tcW w:w="6660" w:type="dxa"/>
          </w:tcPr>
          <w:p w:rsidR="00D45D4E" w:rsidRPr="002A2363" w:rsidRDefault="00D45D4E" w:rsidP="006E04AB">
            <w:pPr>
              <w:tabs>
                <w:tab w:val="num" w:pos="1872"/>
              </w:tabs>
              <w:spacing w:after="200"/>
              <w:ind w:left="432" w:hanging="432"/>
              <w:rPr>
                <w:rFonts w:ascii="Calibri" w:hAnsi="Calibri"/>
                <w:bCs/>
                <w:lang w:val="es-ES"/>
              </w:rPr>
            </w:pPr>
            <w:r w:rsidRPr="002A2363">
              <w:rPr>
                <w:rFonts w:ascii="Calibri" w:hAnsi="Calibri"/>
              </w:rPr>
              <w:t>3.1 El</w:t>
            </w:r>
            <w:r w:rsidRPr="002A2363">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servicios y concesionarios (incluidos sus respectivos funcionarios, empleados y representantes, ya sean sus atribuciones expresas o implícitas), observar los más altos niveles éticos y denuncien al Banco</w:t>
            </w:r>
            <w:r w:rsidRPr="002A2363">
              <w:rPr>
                <w:rStyle w:val="Refdenotaalpie"/>
                <w:rFonts w:ascii="Calibri" w:hAnsi="Calibri"/>
                <w:bCs/>
                <w:lang w:val="es-ES"/>
              </w:rPr>
              <w:footnoteReference w:id="1"/>
            </w:r>
            <w:r w:rsidRPr="002A2363">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2A2363">
              <w:rPr>
                <w:rFonts w:ascii="Calibri" w:hAnsi="Calibri"/>
                <w:bCs/>
                <w:lang w:val="es-ES"/>
              </w:rPr>
              <w:t>ii</w:t>
            </w:r>
            <w:proofErr w:type="spellEnd"/>
            <w:r w:rsidRPr="002A2363">
              <w:rPr>
                <w:rFonts w:ascii="Calibri" w:hAnsi="Calibri"/>
                <w:bCs/>
                <w:lang w:val="es-ES"/>
              </w:rPr>
              <w:t>) prácticas fraudulentas; (</w:t>
            </w:r>
            <w:proofErr w:type="spellStart"/>
            <w:r w:rsidRPr="002A2363">
              <w:rPr>
                <w:rFonts w:ascii="Calibri" w:hAnsi="Calibri"/>
                <w:bCs/>
                <w:lang w:val="es-ES"/>
              </w:rPr>
              <w:t>iii</w:t>
            </w:r>
            <w:proofErr w:type="spellEnd"/>
            <w:r w:rsidRPr="002A2363">
              <w:rPr>
                <w:rFonts w:ascii="Calibri" w:hAnsi="Calibri"/>
                <w:bCs/>
                <w:lang w:val="es-ES"/>
              </w:rPr>
              <w:t>) prácticas coercitivas; y (</w:t>
            </w:r>
            <w:proofErr w:type="spellStart"/>
            <w:r w:rsidRPr="002A2363">
              <w:rPr>
                <w:rFonts w:ascii="Calibri" w:hAnsi="Calibri"/>
                <w:bCs/>
                <w:lang w:val="es-ES"/>
              </w:rPr>
              <w:t>iv</w:t>
            </w:r>
            <w:proofErr w:type="spellEnd"/>
            <w:r w:rsidRPr="002A2363">
              <w:rPr>
                <w:rFonts w:ascii="Calibri" w:hAnsi="Calibri"/>
                <w:bCs/>
                <w:lang w:val="es-ES"/>
              </w:rPr>
              <w:t xml:space="preserve">) prácticas colusorias y (v) prácticas obstructivas. El Banco ha establecido mecanismos para la denuncia de la supuesta comisión de Prácticas Prohibidas. Toda denuncia deberá ser remitida a </w:t>
            </w:r>
            <w:smartTag w:uri="urn:schemas-microsoft-com:office:smarttags" w:element="PersonName">
              <w:smartTagPr>
                <w:attr w:name="ProductID" w:val="la Oficina"/>
              </w:smartTagPr>
              <w:r w:rsidRPr="002A2363">
                <w:rPr>
                  <w:rFonts w:ascii="Calibri" w:hAnsi="Calibri"/>
                  <w:bCs/>
                  <w:lang w:val="es-ES"/>
                </w:rPr>
                <w:t>la Oficina</w:t>
              </w:r>
            </w:smartTag>
            <w:r w:rsidRPr="002A2363">
              <w:rPr>
                <w:rFonts w:ascii="Calibri" w:hAnsi="Calibri"/>
                <w:bCs/>
                <w:lang w:val="es-ES"/>
              </w:rPr>
              <w:t xml:space="preserve">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D45D4E" w:rsidRPr="002A2363" w:rsidRDefault="00D45D4E" w:rsidP="006E04AB">
            <w:pPr>
              <w:spacing w:after="200"/>
              <w:ind w:left="882" w:hanging="360"/>
              <w:rPr>
                <w:rFonts w:ascii="Calibri" w:hAnsi="Calibri"/>
                <w:bCs/>
                <w:lang w:val="es-ES"/>
              </w:rPr>
            </w:pPr>
            <w:r w:rsidRPr="002A2363">
              <w:rPr>
                <w:rFonts w:ascii="Calibri" w:hAnsi="Calibri"/>
                <w:bCs/>
                <w:lang w:val="es-ES"/>
              </w:rPr>
              <w:t xml:space="preserve">(a) El Banco define, para efectos de esta disposición, los términos que figuran a continuación: </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(i) Una práctica corruptiva consiste en ofrecer, dar, recibir o solicitar, directa o indirectamente, cualquier cosa de valor para influenciar indebidamente las acciones de otra parte;</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ii</w:t>
            </w:r>
            <w:proofErr w:type="spellEnd"/>
            <w:r w:rsidRPr="002A2363">
              <w:rPr>
                <w:rFonts w:ascii="Calibri" w:hAnsi="Calibri"/>
                <w:b w:val="0"/>
                <w:bCs/>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iii</w:t>
            </w:r>
            <w:proofErr w:type="spellEnd"/>
            <w:r w:rsidRPr="002A2363">
              <w:rPr>
                <w:rFonts w:ascii="Calibri" w:hAnsi="Calibri"/>
                <w:b w:val="0"/>
                <w:bCs/>
                <w:lang w:val="es-ES"/>
              </w:rPr>
              <w:t>) Una práctica coercitiva consiste en perjudicar o causar daño, o amenazar con perjudicar o causar daño, directa o indirectamente, a cualquier parte o a sus bienes para influenciar indebidamente las acciones de una parte;</w:t>
            </w:r>
          </w:p>
          <w:p w:rsidR="00D45D4E" w:rsidRPr="002A2363" w:rsidRDefault="00D45D4E" w:rsidP="006E04AB">
            <w:pPr>
              <w:pStyle w:val="Sangra3detindependiente"/>
              <w:tabs>
                <w:tab w:val="num" w:pos="792"/>
              </w:tabs>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iv</w:t>
            </w:r>
            <w:proofErr w:type="spellEnd"/>
            <w:r w:rsidRPr="002A2363">
              <w:rPr>
                <w:rFonts w:ascii="Calibri" w:hAnsi="Calibri"/>
                <w:b w:val="0"/>
                <w:bCs/>
                <w:lang w:val="es-ES"/>
              </w:rPr>
              <w:t>)Una práctica colusoria es un acuerdo entre dos o más partes realizado con la intención de alcanzar un propósito inapropiado, lo que incluye influenciar en forma inapropiada las acciones de otra parte; y</w:t>
            </w:r>
          </w:p>
          <w:p w:rsidR="00D45D4E" w:rsidRPr="002A2363" w:rsidRDefault="00D45D4E" w:rsidP="006E04AB">
            <w:pPr>
              <w:pStyle w:val="Sangra3detindependiente"/>
              <w:tabs>
                <w:tab w:val="num" w:pos="792"/>
              </w:tabs>
              <w:spacing w:after="200"/>
              <w:ind w:left="1242" w:hanging="360"/>
              <w:rPr>
                <w:rFonts w:ascii="Calibri" w:hAnsi="Calibri"/>
                <w:b w:val="0"/>
                <w:bCs/>
                <w:lang w:val="es-ES"/>
              </w:rPr>
            </w:pPr>
            <w:r w:rsidRPr="002A2363">
              <w:rPr>
                <w:rFonts w:ascii="Calibri" w:hAnsi="Calibri"/>
                <w:b w:val="0"/>
                <w:bCs/>
                <w:lang w:val="es-ES"/>
              </w:rPr>
              <w:t>(v) Una práctica obstructiva consiste en:</w:t>
            </w:r>
          </w:p>
          <w:p w:rsidR="00D45D4E" w:rsidRPr="002A2363" w:rsidRDefault="00D45D4E" w:rsidP="006E04AB">
            <w:pPr>
              <w:pStyle w:val="Sangra3detindependiente"/>
              <w:spacing w:after="200"/>
              <w:ind w:left="1782"/>
              <w:rPr>
                <w:rFonts w:ascii="Calibri" w:hAnsi="Calibri"/>
                <w:b w:val="0"/>
                <w:bCs/>
                <w:lang w:val="es-ES"/>
              </w:rPr>
            </w:pPr>
            <w:proofErr w:type="spellStart"/>
            <w:r w:rsidRPr="002A2363">
              <w:rPr>
                <w:rFonts w:ascii="Calibri" w:hAnsi="Calibri"/>
                <w:b w:val="0"/>
                <w:bCs/>
                <w:lang w:val="es-ES"/>
              </w:rPr>
              <w:t>a.a.</w:t>
            </w:r>
            <w:proofErr w:type="spellEnd"/>
            <w:r w:rsidRPr="002A2363">
              <w:rPr>
                <w:rFonts w:ascii="Calibri" w:hAnsi="Calibri"/>
                <w:b w:val="0"/>
                <w:bCs/>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D45D4E" w:rsidRPr="002A2363" w:rsidRDefault="00D45D4E" w:rsidP="006E04AB">
            <w:pPr>
              <w:pStyle w:val="Sangra3detindependiente"/>
              <w:spacing w:after="200"/>
              <w:ind w:left="1782"/>
              <w:rPr>
                <w:rFonts w:ascii="Calibri" w:hAnsi="Calibri"/>
                <w:b w:val="0"/>
                <w:bCs/>
                <w:lang w:val="es-ES"/>
              </w:rPr>
            </w:pPr>
            <w:proofErr w:type="spellStart"/>
            <w:r w:rsidRPr="002A2363">
              <w:rPr>
                <w:rFonts w:ascii="Calibri" w:hAnsi="Calibri"/>
                <w:b w:val="0"/>
                <w:bCs/>
                <w:lang w:val="es-ES"/>
              </w:rPr>
              <w:t>b.b.</w:t>
            </w:r>
            <w:proofErr w:type="spellEnd"/>
            <w:r w:rsidRPr="002A2363">
              <w:rPr>
                <w:rFonts w:ascii="Calibri" w:hAnsi="Calibri"/>
                <w:b w:val="0"/>
                <w:bCs/>
                <w:lang w:val="es-ES"/>
              </w:rPr>
              <w:t xml:space="preserve"> todo acto dirigido a impedir materialmente el ejercicio de inspección del Banco y los derechos de auditoría previstos en el párrafo 3.1 (f) de abajo.</w:t>
            </w:r>
          </w:p>
          <w:p w:rsidR="00D45D4E" w:rsidRPr="002A2363" w:rsidRDefault="00D45D4E" w:rsidP="006E04AB">
            <w:pPr>
              <w:spacing w:after="200"/>
              <w:ind w:left="882" w:hanging="360"/>
              <w:rPr>
                <w:rFonts w:ascii="Calibri" w:hAnsi="Calibri"/>
                <w:bCs/>
                <w:lang w:val="es-ES"/>
              </w:rPr>
            </w:pPr>
            <w:r w:rsidRPr="002A2363">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(i) no financiar ninguna propuesta de adjudicación de un contrato para la adquisición de bienes o servicios, la contratación de obras, o servicios de consultoría;</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ii</w:t>
            </w:r>
            <w:proofErr w:type="spellEnd"/>
            <w:r w:rsidRPr="002A2363">
              <w:rPr>
                <w:rFonts w:ascii="Calibri" w:hAnsi="Calibri"/>
                <w:b w:val="0"/>
                <w:bCs/>
                <w:lang w:val="es-ES"/>
              </w:rPr>
              <w:t>) suspender los desembolsos de la operación, si se determina, en cualquier etapa, que un empleado, agencia o representante del Prestatario, el Organismo Ejecutor o el Organismo Contratante ha cometido una Práctica Prohibida;</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iii</w:t>
            </w:r>
            <w:proofErr w:type="spellEnd"/>
            <w:r w:rsidRPr="002A2363">
              <w:rPr>
                <w:rFonts w:ascii="Calibri" w:hAnsi="Calibri"/>
                <w:b w:val="0"/>
                <w:bCs/>
                <w:lang w:val="es-ES"/>
              </w:rPr>
              <w:t>)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iv</w:t>
            </w:r>
            <w:proofErr w:type="spellEnd"/>
            <w:r w:rsidRPr="002A2363">
              <w:rPr>
                <w:rFonts w:ascii="Calibri" w:hAnsi="Calibri"/>
                <w:b w:val="0"/>
                <w:bCs/>
                <w:lang w:val="es-ES"/>
              </w:rPr>
              <w:t>) emitir una amonestación a la firma, entidad o individuo en el formato de una carta formal de censura por su conducta;</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(v) declarar a una firma, entidad o individuo inelegible,  en forma permanente o por determinado período de tiempo, para que (i) se le adjudiquen contratos o participe en actividades financiadas por el Banco, y (</w:t>
            </w:r>
            <w:proofErr w:type="spellStart"/>
            <w:r w:rsidRPr="002A2363">
              <w:rPr>
                <w:rFonts w:ascii="Calibri" w:hAnsi="Calibri"/>
                <w:b w:val="0"/>
                <w:bCs/>
                <w:lang w:val="es-ES"/>
              </w:rPr>
              <w:t>ii</w:t>
            </w:r>
            <w:proofErr w:type="spellEnd"/>
            <w:r w:rsidRPr="002A2363">
              <w:rPr>
                <w:rFonts w:ascii="Calibri" w:hAnsi="Calibri"/>
                <w:b w:val="0"/>
                <w:bCs/>
                <w:lang w:val="es-ES"/>
              </w:rPr>
              <w:t xml:space="preserve">) sea designado </w:t>
            </w:r>
            <w:proofErr w:type="spellStart"/>
            <w:r w:rsidRPr="002A2363">
              <w:rPr>
                <w:rFonts w:ascii="Calibri" w:hAnsi="Calibri"/>
                <w:b w:val="0"/>
                <w:bCs/>
                <w:lang w:val="es-ES"/>
              </w:rPr>
              <w:t>subconsultor</w:t>
            </w:r>
            <w:proofErr w:type="spellEnd"/>
            <w:r w:rsidRPr="002A2363">
              <w:rPr>
                <w:rFonts w:ascii="Calibri" w:hAnsi="Calibri"/>
                <w:b w:val="0"/>
                <w:bCs/>
                <w:lang w:val="es-ES"/>
              </w:rPr>
              <w:t xml:space="preserve">, subcontratista o proveedor de bienes o servicios por otra firma elegible a la que se adjudique un contrato para ejecutar actividades financiadas por el Banco; </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(vi) remitir el tema a las autoridades pertinentes encargadas de hacer cumplir las leyes; y/o;</w:t>
            </w:r>
          </w:p>
          <w:p w:rsidR="00D45D4E" w:rsidRPr="002A2363" w:rsidRDefault="00D45D4E"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vii</w:t>
            </w:r>
            <w:proofErr w:type="spellEnd"/>
            <w:r w:rsidRPr="002A2363">
              <w:rPr>
                <w:rFonts w:ascii="Calibri" w:hAnsi="Calibri"/>
                <w:b w:val="0"/>
                <w:bCs/>
                <w:lang w:val="es-ES"/>
              </w:rPr>
              <w:t>)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D45D4E" w:rsidRPr="002A2363" w:rsidRDefault="00D45D4E" w:rsidP="006E04AB">
            <w:pPr>
              <w:tabs>
                <w:tab w:val="left" w:pos="4825"/>
              </w:tabs>
              <w:spacing w:after="200"/>
              <w:ind w:left="882" w:hanging="360"/>
              <w:rPr>
                <w:rFonts w:ascii="Calibri" w:hAnsi="Calibri"/>
                <w:bCs/>
                <w:lang w:val="es-ES"/>
              </w:rPr>
            </w:pPr>
            <w:r w:rsidRPr="002A2363">
              <w:rPr>
                <w:rFonts w:ascii="Calibri" w:hAnsi="Calibri"/>
                <w:bCs/>
                <w:lang w:val="es-ES"/>
              </w:rPr>
              <w:t>(c) Lo dispuesto en los incisos (i) y (</w:t>
            </w:r>
            <w:proofErr w:type="spellStart"/>
            <w:r w:rsidRPr="002A2363">
              <w:rPr>
                <w:rFonts w:ascii="Calibri" w:hAnsi="Calibri"/>
                <w:bCs/>
                <w:lang w:val="es-ES"/>
              </w:rPr>
              <w:t>ii</w:t>
            </w:r>
            <w:proofErr w:type="spellEnd"/>
            <w:r w:rsidRPr="002A2363">
              <w:rPr>
                <w:rFonts w:ascii="Calibri" w:hAnsi="Calibri"/>
                <w:bCs/>
                <w:lang w:val="es-ES"/>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D45D4E" w:rsidRPr="002A2363" w:rsidRDefault="00D45D4E" w:rsidP="006E04AB">
            <w:pPr>
              <w:spacing w:after="200"/>
              <w:ind w:left="882" w:hanging="360"/>
              <w:rPr>
                <w:rFonts w:ascii="Calibri" w:hAnsi="Calibri"/>
                <w:bCs/>
                <w:lang w:val="es-ES"/>
              </w:rPr>
            </w:pPr>
            <w:r w:rsidRPr="002A2363">
              <w:rPr>
                <w:rFonts w:ascii="Calibri" w:hAnsi="Calibri"/>
                <w:bCs/>
                <w:lang w:val="es-ES"/>
              </w:rPr>
              <w:t>(d) La imposición de cualquier medida que sea tomada por el Banco de conformidad con las provisiones referidas anteriormente será de carácter público.</w:t>
            </w:r>
          </w:p>
          <w:p w:rsidR="00D45D4E" w:rsidRPr="002A2363" w:rsidRDefault="00D45D4E" w:rsidP="006E04AB">
            <w:pPr>
              <w:spacing w:after="200"/>
              <w:ind w:left="882" w:hanging="360"/>
              <w:rPr>
                <w:rFonts w:ascii="Calibri" w:hAnsi="Calibri"/>
                <w:bCs/>
                <w:lang w:val="es-ES"/>
              </w:rPr>
            </w:pPr>
            <w:r w:rsidRPr="002A2363">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D45D4E" w:rsidRPr="002A2363" w:rsidRDefault="00D45D4E" w:rsidP="006E04AB">
            <w:pPr>
              <w:spacing w:after="200"/>
              <w:ind w:left="882" w:hanging="360"/>
              <w:rPr>
                <w:rFonts w:ascii="Calibri" w:hAnsi="Calibri"/>
                <w:bCs/>
                <w:lang w:val="es-ES"/>
              </w:rPr>
            </w:pPr>
            <w:r w:rsidRPr="002A2363">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2A2363">
              <w:rPr>
                <w:rFonts w:ascii="Calibri" w:hAnsi="Calibri"/>
                <w:bCs/>
                <w:lang w:val="es-ES"/>
              </w:rPr>
              <w:t>subconsultor</w:t>
            </w:r>
            <w:proofErr w:type="spellEnd"/>
            <w:r w:rsidRPr="002A2363">
              <w:rPr>
                <w:rFonts w:ascii="Calibri" w:hAnsi="Calibr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2A2363">
              <w:rPr>
                <w:rFonts w:ascii="Calibri" w:hAnsi="Calibri"/>
                <w:bCs/>
                <w:lang w:val="es-ES"/>
              </w:rPr>
              <w:t>ii</w:t>
            </w:r>
            <w:proofErr w:type="spellEnd"/>
            <w:r w:rsidRPr="002A2363">
              <w:rPr>
                <w:rFonts w:ascii="Calibri" w:hAnsi="Calibri"/>
                <w:bCs/>
                <w:lang w:val="es-ES"/>
              </w:rPr>
              <w:t>) entreguen todo documento necesario para la investigación de denuncias de comisión de Prácticas Prohibidas y (</w:t>
            </w:r>
            <w:proofErr w:type="spellStart"/>
            <w:r w:rsidRPr="002A2363">
              <w:rPr>
                <w:rFonts w:ascii="Calibri" w:hAnsi="Calibri"/>
                <w:bCs/>
                <w:lang w:val="es-ES"/>
              </w:rPr>
              <w:t>iii</w:t>
            </w:r>
            <w:proofErr w:type="spellEnd"/>
            <w:r w:rsidRPr="002A2363">
              <w:rPr>
                <w:rFonts w:ascii="Calibri" w:hAnsi="Calibri"/>
                <w:bCs/>
                <w:lang w:val="es-ES"/>
              </w:rPr>
              <w:t xml:space="preserve">) aseguren que  los empleados o agentes de los solicitantes, oferentes, proveedores de bienes y sus representantes, contratistas, consultores, subcontratistas, </w:t>
            </w:r>
            <w:proofErr w:type="spellStart"/>
            <w:r w:rsidRPr="002A2363">
              <w:rPr>
                <w:rFonts w:ascii="Calibri" w:hAnsi="Calibri"/>
                <w:bCs/>
                <w:lang w:val="es-ES"/>
              </w:rPr>
              <w:t>subconsultores</w:t>
            </w:r>
            <w:proofErr w:type="spellEnd"/>
            <w:r w:rsidRPr="002A2363">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2A2363">
              <w:rPr>
                <w:rFonts w:ascii="Calibri" w:hAnsi="Calibri"/>
                <w:bCs/>
                <w:lang w:val="es-ES"/>
              </w:rPr>
              <w:t>subconsultor</w:t>
            </w:r>
            <w:proofErr w:type="spellEnd"/>
            <w:r w:rsidRPr="002A2363">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2A2363">
              <w:rPr>
                <w:rFonts w:ascii="Calibri" w:hAnsi="Calibri"/>
                <w:bCs/>
                <w:lang w:val="es-ES"/>
              </w:rPr>
              <w:t>subconsultor</w:t>
            </w:r>
            <w:proofErr w:type="spellEnd"/>
            <w:r w:rsidRPr="002A2363">
              <w:rPr>
                <w:rFonts w:ascii="Calibri" w:hAnsi="Calibri"/>
                <w:bCs/>
                <w:lang w:val="es-ES"/>
              </w:rPr>
              <w:t>, proveedor de servicios, o concesionario.</w:t>
            </w:r>
          </w:p>
          <w:p w:rsidR="00D45D4E" w:rsidRPr="002A2363" w:rsidRDefault="00D45D4E" w:rsidP="006E04AB">
            <w:pPr>
              <w:spacing w:after="200"/>
              <w:ind w:left="882" w:hanging="360"/>
              <w:rPr>
                <w:rFonts w:ascii="Calibri" w:hAnsi="Calibri"/>
                <w:bCs/>
                <w:lang w:val="es-ES"/>
              </w:rPr>
            </w:pPr>
            <w:r w:rsidRPr="002A2363">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D45D4E" w:rsidRPr="002A2363" w:rsidRDefault="00D45D4E" w:rsidP="006E04AB">
            <w:pPr>
              <w:spacing w:after="200"/>
              <w:rPr>
                <w:rFonts w:ascii="Calibri" w:hAnsi="Calibri"/>
                <w:bCs/>
                <w:lang w:val="es-ES"/>
              </w:rPr>
            </w:pPr>
            <w:r w:rsidRPr="002A2363">
              <w:rPr>
                <w:rFonts w:ascii="Calibri" w:hAnsi="Calibri"/>
                <w:bCs/>
                <w:lang w:val="es-ES"/>
              </w:rPr>
              <w:t>3.2 Los Oferentes, al presentar sus ofertas, declaran y garantizan:</w:t>
            </w:r>
          </w:p>
          <w:p w:rsidR="00D45D4E" w:rsidRPr="002A2363" w:rsidRDefault="00D45D4E" w:rsidP="006E04AB">
            <w:pPr>
              <w:tabs>
                <w:tab w:val="num" w:pos="792"/>
              </w:tabs>
              <w:spacing w:after="200"/>
              <w:ind w:left="882" w:hanging="360"/>
              <w:rPr>
                <w:rFonts w:ascii="Calibri" w:hAnsi="Calibri"/>
                <w:bCs/>
                <w:lang w:val="es-ES"/>
              </w:rPr>
            </w:pPr>
            <w:r w:rsidRPr="002A2363">
              <w:rPr>
                <w:rFonts w:ascii="Calibri" w:hAnsi="Calibri"/>
                <w:bCs/>
                <w:lang w:val="es-ES"/>
              </w:rPr>
              <w:t>(a) que han leído y entendido las definiciones de Prácticas Prohibidas del Banco  y las sanciones aplicables a la comisión de las mismas que constan de este documento y se obligan a observar las normas pertinentes sobre las mismas;</w:t>
            </w:r>
          </w:p>
          <w:p w:rsidR="00D45D4E" w:rsidRPr="002A2363" w:rsidRDefault="00D45D4E" w:rsidP="006E04AB">
            <w:pPr>
              <w:tabs>
                <w:tab w:val="num" w:pos="792"/>
              </w:tabs>
              <w:spacing w:after="200"/>
              <w:ind w:left="882" w:hanging="360"/>
              <w:rPr>
                <w:rFonts w:ascii="Calibri" w:hAnsi="Calibri"/>
                <w:bCs/>
                <w:lang w:val="es-ES"/>
              </w:rPr>
            </w:pPr>
            <w:r w:rsidRPr="002A2363">
              <w:rPr>
                <w:rFonts w:ascii="Calibri" w:hAnsi="Calibri"/>
                <w:bCs/>
                <w:lang w:val="es-ES"/>
              </w:rPr>
              <w:t>(b) que no han incurrido en ninguna Práctica Prohibida descrita en este documento;</w:t>
            </w:r>
          </w:p>
          <w:p w:rsidR="00D45D4E" w:rsidRPr="002A2363" w:rsidRDefault="00D45D4E" w:rsidP="006E04AB">
            <w:pPr>
              <w:tabs>
                <w:tab w:val="num" w:pos="792"/>
              </w:tabs>
              <w:spacing w:after="200"/>
              <w:ind w:left="882" w:hanging="360"/>
              <w:rPr>
                <w:rFonts w:ascii="Calibri" w:hAnsi="Calibri"/>
                <w:bCs/>
                <w:lang w:val="es-ES"/>
              </w:rPr>
            </w:pPr>
            <w:r w:rsidRPr="002A2363">
              <w:rPr>
                <w:rFonts w:ascii="Calibri" w:hAnsi="Calibri"/>
                <w:bCs/>
                <w:lang w:val="es-ES"/>
              </w:rPr>
              <w:t>(c) que no han tergiversado ni ocultado ningún hecho sustancial durante los procesos de selección, negociación, adjudicación o ejecución de un contrato;</w:t>
            </w:r>
          </w:p>
          <w:p w:rsidR="00D45D4E" w:rsidRPr="002A2363" w:rsidRDefault="00D45D4E" w:rsidP="006E04AB">
            <w:pPr>
              <w:tabs>
                <w:tab w:val="num" w:pos="792"/>
              </w:tabs>
              <w:spacing w:after="200"/>
              <w:ind w:left="882" w:hanging="360"/>
              <w:rPr>
                <w:rFonts w:ascii="Calibri" w:hAnsi="Calibri"/>
                <w:bCs/>
                <w:lang w:val="es-ES"/>
              </w:rPr>
            </w:pPr>
            <w:r w:rsidRPr="002A2363">
              <w:rPr>
                <w:rFonts w:ascii="Calibri" w:hAnsi="Calibri"/>
                <w:bCs/>
                <w:lang w:val="es-ES"/>
              </w:rPr>
              <w:t xml:space="preserve">(d) que ni ellos ni sus agentes, personal, subcontratistas, </w:t>
            </w:r>
            <w:proofErr w:type="spellStart"/>
            <w:r w:rsidRPr="002A2363">
              <w:rPr>
                <w:rFonts w:ascii="Calibri" w:hAnsi="Calibri"/>
                <w:bCs/>
                <w:lang w:val="es-ES"/>
              </w:rPr>
              <w:t>subconsultores</w:t>
            </w:r>
            <w:proofErr w:type="spellEnd"/>
            <w:r w:rsidRPr="002A2363">
              <w:rPr>
                <w:rFonts w:ascii="Calibri" w:hAnsi="Calibri"/>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D45D4E" w:rsidRPr="002A2363" w:rsidRDefault="00D45D4E" w:rsidP="006E04AB">
            <w:pPr>
              <w:tabs>
                <w:tab w:val="num" w:pos="792"/>
              </w:tabs>
              <w:spacing w:after="200"/>
              <w:ind w:left="882" w:hanging="360"/>
              <w:rPr>
                <w:rFonts w:ascii="Calibri" w:hAnsi="Calibri"/>
                <w:bCs/>
                <w:lang w:val="es-ES"/>
              </w:rPr>
            </w:pPr>
            <w:r w:rsidRPr="002A2363">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D45D4E" w:rsidRPr="002A2363" w:rsidRDefault="00D45D4E" w:rsidP="006E04AB">
            <w:pPr>
              <w:tabs>
                <w:tab w:val="num" w:pos="792"/>
              </w:tabs>
              <w:spacing w:after="200"/>
              <w:ind w:left="882" w:hanging="360"/>
              <w:rPr>
                <w:rFonts w:ascii="Calibri" w:hAnsi="Calibri"/>
                <w:bCs/>
                <w:lang w:val="es-ES"/>
              </w:rPr>
            </w:pPr>
            <w:r w:rsidRPr="002A2363">
              <w:rPr>
                <w:rFonts w:ascii="Calibri" w:hAnsi="Calibri"/>
                <w:bCs/>
                <w:lang w:val="es-ES"/>
              </w:rPr>
              <w:t>(f) que han declarado todas las comisiones, honorarios de representantes, pagos por servicios de facilitación o acuerdos para compartir ingresos relacionados con actividades financiadas por el Banco;</w:t>
            </w:r>
          </w:p>
          <w:p w:rsidR="00D45D4E" w:rsidRPr="002A2363" w:rsidRDefault="00D45D4E" w:rsidP="006E04AB">
            <w:pPr>
              <w:spacing w:after="200"/>
              <w:ind w:left="882" w:hanging="360"/>
              <w:rPr>
                <w:rFonts w:ascii="Calibri" w:hAnsi="Calibri"/>
                <w:color w:val="000000"/>
                <w:lang w:val="es-ES"/>
              </w:rPr>
            </w:pPr>
            <w:r w:rsidRPr="002A2363">
              <w:rPr>
                <w:rFonts w:ascii="Calibri" w:hAnsi="Calibri"/>
                <w:bCs/>
                <w:lang w:val="es-ES"/>
              </w:rPr>
              <w:t>(g) que  reconocen que  el  incumplimiento  de  cualquiera de estas garantías constituye el fundamento para la imposición por el Banco de una o más  de las medidas que se describen en la Cláusula 3.1 (b).</w:t>
            </w:r>
          </w:p>
        </w:tc>
      </w:tr>
      <w:tr w:rsidR="00D45D4E" w:rsidRPr="001324F6" w:rsidTr="00920621">
        <w:tc>
          <w:tcPr>
            <w:tcW w:w="2160" w:type="dxa"/>
            <w:gridSpan w:val="2"/>
          </w:tcPr>
          <w:p w:rsidR="00D45D4E" w:rsidRPr="001324F6" w:rsidRDefault="00D45D4E">
            <w:pPr>
              <w:pStyle w:val="Header1-Clauses"/>
              <w:rPr>
                <w:rFonts w:ascii="Calibri" w:hAnsi="Calibri"/>
                <w:lang w:val="es-ES"/>
              </w:rPr>
            </w:pPr>
            <w:bookmarkStart w:id="26" w:name="_Toc438532558"/>
            <w:bookmarkStart w:id="27" w:name="_Toc438438823"/>
            <w:bookmarkStart w:id="28" w:name="_Toc438532560"/>
            <w:bookmarkStart w:id="29" w:name="_Toc438733967"/>
            <w:bookmarkStart w:id="30" w:name="_Toc438907008"/>
            <w:bookmarkStart w:id="31" w:name="_Toc438907207"/>
            <w:bookmarkStart w:id="32" w:name="_Toc375314698"/>
            <w:bookmarkEnd w:id="26"/>
            <w:r w:rsidRPr="001324F6">
              <w:rPr>
                <w:rFonts w:ascii="Calibri" w:hAnsi="Calibri"/>
                <w:lang w:val="es-ES"/>
              </w:rPr>
              <w:t>Oferentes elegibles</w:t>
            </w:r>
            <w:bookmarkEnd w:id="27"/>
            <w:bookmarkEnd w:id="28"/>
            <w:bookmarkEnd w:id="29"/>
            <w:bookmarkEnd w:id="30"/>
            <w:bookmarkEnd w:id="31"/>
            <w:bookmarkEnd w:id="32"/>
          </w:p>
        </w:tc>
        <w:tc>
          <w:tcPr>
            <w:tcW w:w="7110" w:type="dxa"/>
            <w:gridSpan w:val="3"/>
          </w:tcPr>
          <w:p w:rsidR="00D45D4E" w:rsidRPr="001324F6" w:rsidRDefault="00D45D4E" w:rsidP="009138BD">
            <w:pPr>
              <w:pStyle w:val="Sub-ClauseText"/>
              <w:numPr>
                <w:ilvl w:val="1"/>
                <w:numId w:val="132"/>
              </w:numPr>
              <w:spacing w:before="0" w:after="200"/>
              <w:ind w:left="432" w:hanging="432"/>
              <w:rPr>
                <w:rFonts w:ascii="Calibri" w:hAnsi="Calibri"/>
                <w:spacing w:val="0"/>
                <w:szCs w:val="24"/>
              </w:rPr>
            </w:pPr>
            <w:r w:rsidRPr="001324F6">
              <w:rPr>
                <w:rFonts w:ascii="Calibri" w:hAnsi="Calibri"/>
                <w:color w:val="000000"/>
                <w:lang w:val="es-ES"/>
              </w:rPr>
              <w:tab/>
              <w:t>Un Oferente, y todas las partes que constituyen el Oferente, deberán ser originarios de países miembros del Banco. Los Oferentes de otros países no serán elegibles para participar en contratos financiados en todo o en parte con fondos del Banco. En la Sección V de este documento se indican los países miembros del Banco al igual que los criterios para determinar la nacionalidad de los Oferentes y el país de origen de los bienes y servicios. Los Oferentes cuya nacionalidad sea la de un país miembro del Banco, al igual que las obras y los bienes suministrados en virtud del contrato, no serán elegibles si:</w:t>
            </w:r>
          </w:p>
          <w:p w:rsidR="00D45D4E" w:rsidRPr="001324F6" w:rsidRDefault="00D45D4E" w:rsidP="009138BD">
            <w:pPr>
              <w:numPr>
                <w:ilvl w:val="0"/>
                <w:numId w:val="136"/>
              </w:numPr>
              <w:tabs>
                <w:tab w:val="num" w:pos="792"/>
              </w:tabs>
              <w:spacing w:after="200"/>
              <w:ind w:left="792" w:hanging="360"/>
              <w:rPr>
                <w:rFonts w:ascii="Calibri" w:hAnsi="Calibri"/>
                <w:lang w:val="es-ES"/>
              </w:rPr>
            </w:pPr>
            <w:r w:rsidRPr="001324F6">
              <w:rPr>
                <w:rFonts w:ascii="Calibri" w:hAnsi="Calibri"/>
                <w:lang w:val="es-ES"/>
              </w:rPr>
              <w:t>las leyes o las reglamentaciones oficiales del país del Prestatario prohíben las relaciones comerciales con ese país; o</w:t>
            </w:r>
          </w:p>
          <w:p w:rsidR="00D45D4E" w:rsidRPr="001324F6" w:rsidRDefault="00D45D4E" w:rsidP="009138BD">
            <w:pPr>
              <w:numPr>
                <w:ilvl w:val="0"/>
                <w:numId w:val="136"/>
              </w:numPr>
              <w:tabs>
                <w:tab w:val="num" w:pos="792"/>
              </w:tabs>
              <w:spacing w:after="200"/>
              <w:ind w:left="792" w:hanging="360"/>
              <w:rPr>
                <w:rFonts w:ascii="Calibri" w:hAnsi="Calibri"/>
                <w:lang w:val="es-ES"/>
              </w:rPr>
            </w:pPr>
            <w:r w:rsidRPr="001324F6">
              <w:rPr>
                <w:rFonts w:ascii="Calibri" w:hAnsi="Calibri"/>
                <w:lang w:val="es-ES"/>
              </w:rPr>
              <w:t xml:space="preserve">por un acto de conformidad con una decisión del Consejo de Seguridad de las Naciones Unidas adoptada en virtud del Capítulo VII de la Carta de esa Organización, el país del Prestatario prohíbe la importación de bienes de ese país o pagos a una persona o una entidad. </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i/>
                <w:lang w:val="es-ES"/>
              </w:rPr>
            </w:pPr>
          </w:p>
        </w:tc>
        <w:tc>
          <w:tcPr>
            <w:tcW w:w="7110" w:type="dxa"/>
            <w:gridSpan w:val="3"/>
          </w:tcPr>
          <w:p w:rsidR="00D45D4E" w:rsidRPr="001324F6" w:rsidRDefault="00D45D4E" w:rsidP="009138BD">
            <w:pPr>
              <w:pStyle w:val="Sub-ClauseText"/>
              <w:numPr>
                <w:ilvl w:val="1"/>
                <w:numId w:val="132"/>
              </w:numPr>
              <w:spacing w:before="0" w:after="200"/>
              <w:ind w:left="432" w:hanging="432"/>
              <w:rPr>
                <w:rFonts w:ascii="Calibri" w:hAnsi="Calibri"/>
                <w:lang w:val="es-ES"/>
              </w:rPr>
            </w:pPr>
            <w:r w:rsidRPr="001324F6">
              <w:rPr>
                <w:rFonts w:ascii="Calibri" w:hAnsi="Calibri"/>
                <w:lang w:val="es-ES"/>
              </w:rPr>
              <w:t xml:space="preserve"> </w:t>
            </w:r>
            <w:r w:rsidRPr="001324F6">
              <w:rPr>
                <w:rFonts w:ascii="Calibri" w:hAnsi="Calibri"/>
                <w:lang w:val="es-ES"/>
              </w:rPr>
              <w:tab/>
              <w:t xml:space="preserve">Un Oferente no podrá tener conflictos de interés. Los Oferentes que </w:t>
            </w:r>
            <w:r w:rsidRPr="001324F6">
              <w:rPr>
                <w:rFonts w:ascii="Calibri" w:hAnsi="Calibri"/>
                <w:color w:val="000000"/>
                <w:lang w:val="es-ES"/>
              </w:rPr>
              <w:t>sean</w:t>
            </w:r>
            <w:r w:rsidRPr="001324F6">
              <w:rPr>
                <w:rFonts w:ascii="Calibri" w:hAnsi="Calibri"/>
                <w:lang w:val="es-ES"/>
              </w:rPr>
              <w:t xml:space="preserve"> considerados que tienen conflictos de interés serán descalificados. Se considerará que los Oferentes tienen conflicto de </w:t>
            </w:r>
            <w:r w:rsidRPr="001324F6">
              <w:rPr>
                <w:rFonts w:ascii="Calibri" w:hAnsi="Calibri"/>
                <w:lang w:val="es-ES"/>
              </w:rPr>
              <w:tab/>
              <w:t xml:space="preserve">interés con una o más partes en este proceso de Licitación, si ellos: </w:t>
            </w:r>
          </w:p>
          <w:p w:rsidR="00D45D4E" w:rsidRPr="001324F6" w:rsidRDefault="00D45D4E">
            <w:pPr>
              <w:pStyle w:val="P3Header1-Clauses"/>
              <w:tabs>
                <w:tab w:val="left" w:pos="1152"/>
              </w:tabs>
              <w:spacing w:before="120" w:after="120"/>
              <w:ind w:left="1166" w:hanging="547"/>
              <w:rPr>
                <w:rFonts w:ascii="Calibri" w:hAnsi="Calibri"/>
                <w:b w:val="0"/>
                <w:lang w:val="es-ES"/>
              </w:rPr>
            </w:pPr>
            <w:r w:rsidRPr="001324F6">
              <w:rPr>
                <w:rFonts w:ascii="Calibri" w:hAnsi="Calibri"/>
                <w:b w:val="0"/>
                <w:lang w:val="es-ES"/>
              </w:rPr>
              <w:t>tienen socios mayoritarios en común; o</w:t>
            </w:r>
          </w:p>
          <w:p w:rsidR="00D45D4E" w:rsidRPr="001324F6" w:rsidRDefault="00D45D4E">
            <w:pPr>
              <w:pStyle w:val="P3Header1-Clauses"/>
              <w:tabs>
                <w:tab w:val="left" w:pos="1152"/>
              </w:tabs>
              <w:spacing w:before="120" w:after="120"/>
              <w:ind w:left="1166" w:hanging="547"/>
              <w:jc w:val="both"/>
              <w:rPr>
                <w:rFonts w:ascii="Calibri" w:hAnsi="Calibri"/>
                <w:b w:val="0"/>
                <w:lang w:val="es-ES"/>
              </w:rPr>
            </w:pPr>
            <w:r w:rsidRPr="001324F6">
              <w:rPr>
                <w:rFonts w:ascii="Calibri" w:hAnsi="Calibri"/>
                <w:b w:val="0"/>
                <w:lang w:val="es-ES"/>
              </w:rPr>
              <w:t>reciben o han recibido algún subsidio directo o indirecto de cualquiera de ellos; o</w:t>
            </w:r>
          </w:p>
          <w:p w:rsidR="00D45D4E" w:rsidRPr="001324F6" w:rsidRDefault="00D45D4E">
            <w:pPr>
              <w:pStyle w:val="P3Header1-Clauses"/>
              <w:tabs>
                <w:tab w:val="left" w:pos="1152"/>
              </w:tabs>
              <w:spacing w:before="120" w:after="120"/>
              <w:ind w:left="1166" w:hanging="547"/>
              <w:jc w:val="both"/>
              <w:rPr>
                <w:rFonts w:ascii="Calibri" w:hAnsi="Calibri"/>
                <w:b w:val="0"/>
                <w:lang w:val="es-ES"/>
              </w:rPr>
            </w:pPr>
            <w:r w:rsidRPr="001324F6">
              <w:rPr>
                <w:rFonts w:ascii="Calibri" w:hAnsi="Calibri"/>
                <w:b w:val="0"/>
                <w:lang w:val="es-ES"/>
              </w:rPr>
              <w:t>tienen el mismo representante legal para fines de esta Licitación; o</w:t>
            </w:r>
          </w:p>
          <w:p w:rsidR="00D45D4E" w:rsidRPr="001324F6" w:rsidRDefault="00D45D4E">
            <w:pPr>
              <w:pStyle w:val="P3Header1-Clauses"/>
              <w:tabs>
                <w:tab w:val="left" w:pos="1152"/>
              </w:tabs>
              <w:spacing w:before="120" w:after="120"/>
              <w:ind w:left="1166" w:hanging="547"/>
              <w:jc w:val="both"/>
              <w:rPr>
                <w:rFonts w:ascii="Calibri" w:hAnsi="Calibri"/>
                <w:b w:val="0"/>
                <w:lang w:val="es-ES"/>
              </w:rPr>
            </w:pPr>
            <w:r w:rsidRPr="001324F6">
              <w:rPr>
                <w:rFonts w:ascii="Calibri" w:hAnsi="Calibri"/>
                <w:b w:val="0"/>
                <w:lang w:val="es-ES"/>
              </w:rPr>
              <w:t>tienen una relación mutua, directa o a través de terceros en común, que les permite tener acceso a información sobre la Oferta de otro Oferente, o influir sobre la misma, o influir sobre las decisiones del Contratante respecto de este proceso de Licitación; o</w:t>
            </w:r>
          </w:p>
          <w:p w:rsidR="00D45D4E" w:rsidRPr="001324F6" w:rsidRDefault="00D45D4E">
            <w:pPr>
              <w:pStyle w:val="P3Header1-Clauses"/>
              <w:tabs>
                <w:tab w:val="left" w:pos="1152"/>
              </w:tabs>
              <w:spacing w:before="120" w:after="120"/>
              <w:ind w:left="1166" w:hanging="547"/>
              <w:jc w:val="both"/>
              <w:rPr>
                <w:rFonts w:ascii="Calibri" w:hAnsi="Calibri"/>
                <w:b w:val="0"/>
                <w:lang w:val="es-ES"/>
              </w:rPr>
            </w:pPr>
            <w:r w:rsidRPr="001324F6">
              <w:rPr>
                <w:rFonts w:ascii="Calibri" w:hAnsi="Calibri"/>
                <w:b w:val="0"/>
                <w:lang w:val="es-ES"/>
              </w:rPr>
              <w:t xml:space="preserve">un Oferente participa en más de una Oferta en este proceso de Licitación. Si un Oferente participa en más de una Oferta, se descalificarán todas las Ofertas en las que participa. Sin embargo, esta disposición no restringe la inclusión del mismo subcontratista en más de una Oferta; o </w:t>
            </w:r>
          </w:p>
          <w:p w:rsidR="00D45D4E" w:rsidRPr="001324F6" w:rsidRDefault="00D45D4E">
            <w:pPr>
              <w:pStyle w:val="P3Header1-Clauses"/>
              <w:tabs>
                <w:tab w:val="left" w:pos="1152"/>
              </w:tabs>
              <w:spacing w:before="120" w:after="120"/>
              <w:ind w:left="1152" w:hanging="540"/>
              <w:jc w:val="both"/>
              <w:rPr>
                <w:rFonts w:ascii="Calibri" w:hAnsi="Calibri"/>
                <w:b w:val="0"/>
                <w:bCs/>
                <w:i/>
                <w:iCs/>
                <w:lang w:val="es-ES"/>
              </w:rPr>
            </w:pPr>
            <w:r w:rsidRPr="001324F6">
              <w:rPr>
                <w:rFonts w:ascii="Calibri" w:hAnsi="Calibri"/>
                <w:b w:val="0"/>
                <w:bCs/>
                <w:lang w:val="es-ES"/>
              </w:rPr>
              <w:tab/>
            </w:r>
            <w:r w:rsidRPr="001324F6">
              <w:rPr>
                <w:rFonts w:ascii="Calibri" w:hAnsi="Calibri"/>
                <w:b w:val="0"/>
                <w:bCs/>
              </w:rPr>
              <w:t>están o han estado asociados, directa o indirectamente, con  una firma o con cualquiera de sus afiliados,</w:t>
            </w:r>
            <w:r w:rsidRPr="001324F6">
              <w:rPr>
                <w:rFonts w:ascii="Calibri" w:hAnsi="Calibri"/>
              </w:rPr>
              <w:t xml:space="preserve"> </w:t>
            </w:r>
            <w:r w:rsidRPr="001324F6">
              <w:rPr>
                <w:rFonts w:ascii="Calibri" w:hAnsi="Calibri"/>
                <w:b w:val="0"/>
                <w:bCs/>
              </w:rPr>
              <w:t>que ha sido</w:t>
            </w:r>
            <w:r w:rsidRPr="001324F6">
              <w:rPr>
                <w:rFonts w:ascii="Calibri" w:hAnsi="Calibri"/>
              </w:rPr>
              <w:t xml:space="preserve"> </w:t>
            </w:r>
            <w:r w:rsidRPr="001324F6">
              <w:rPr>
                <w:rFonts w:ascii="Calibri" w:hAnsi="Calibri"/>
                <w:b w:val="0"/>
                <w:bCs/>
              </w:rPr>
              <w:t>contratada por el Contratante para la prestación de servicios de consultoría para la preparación del diseño, las especificaciones  y otros documentos que se utilizarán en la Licitación para la contratación de las obras objeto de estos Documentos de Licitación</w:t>
            </w:r>
            <w:r w:rsidRPr="001324F6">
              <w:rPr>
                <w:rFonts w:ascii="Calibri" w:hAnsi="Calibri"/>
                <w:b w:val="0"/>
                <w:bCs/>
                <w:lang w:val="es-ES"/>
              </w:rPr>
              <w:t>; o</w:t>
            </w:r>
          </w:p>
          <w:p w:rsidR="00D45D4E" w:rsidRPr="001324F6" w:rsidRDefault="00D45D4E">
            <w:pPr>
              <w:pStyle w:val="P3Header1-Clauses"/>
              <w:tabs>
                <w:tab w:val="left" w:pos="1152"/>
              </w:tabs>
              <w:spacing w:before="120" w:after="120"/>
              <w:ind w:left="1152" w:hanging="540"/>
              <w:jc w:val="both"/>
              <w:rPr>
                <w:rFonts w:ascii="Calibri" w:hAnsi="Calibri"/>
                <w:i/>
                <w:lang w:val="es-ES"/>
              </w:rPr>
            </w:pPr>
            <w:r w:rsidRPr="001324F6">
              <w:rPr>
                <w:rFonts w:ascii="Calibri" w:hAnsi="Calibri"/>
                <w:b w:val="0"/>
                <w:bCs/>
                <w:lang w:val="es-ES"/>
              </w:rPr>
              <w:t>han estado afiliados a una empresa o entidad que el  contratante o el Prestatario haya contratado o haya propuesto contratar en calidad de Ingeniero para el contrato.</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i/>
                <w:lang w:val="es-ES"/>
              </w:rPr>
            </w:pPr>
          </w:p>
        </w:tc>
        <w:tc>
          <w:tcPr>
            <w:tcW w:w="7110" w:type="dxa"/>
            <w:gridSpan w:val="3"/>
          </w:tcPr>
          <w:p w:rsidR="00D45D4E" w:rsidRPr="005B5925" w:rsidRDefault="00D45D4E" w:rsidP="00920621">
            <w:pPr>
              <w:pStyle w:val="Sub-ClauseText"/>
              <w:numPr>
                <w:ilvl w:val="1"/>
                <w:numId w:val="132"/>
              </w:numPr>
              <w:tabs>
                <w:tab w:val="clear" w:pos="360"/>
                <w:tab w:val="num" w:pos="612"/>
              </w:tabs>
              <w:spacing w:before="0" w:after="200"/>
              <w:ind w:left="612" w:hanging="612"/>
              <w:rPr>
                <w:rFonts w:ascii="Calibri" w:hAnsi="Calibri"/>
              </w:rPr>
            </w:pPr>
            <w:r w:rsidRPr="005B5925">
              <w:rPr>
                <w:rFonts w:ascii="Calibri" w:hAnsi="Calibri"/>
                <w:color w:val="000000"/>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rsidR="00D45D4E" w:rsidRPr="001324F6" w:rsidRDefault="00D45D4E" w:rsidP="009138BD">
            <w:pPr>
              <w:pStyle w:val="Sub-ClauseText"/>
              <w:numPr>
                <w:ilvl w:val="1"/>
                <w:numId w:val="132"/>
              </w:numPr>
              <w:tabs>
                <w:tab w:val="clear" w:pos="360"/>
                <w:tab w:val="num" w:pos="612"/>
              </w:tabs>
              <w:spacing w:before="0" w:after="200"/>
              <w:ind w:left="612" w:hanging="612"/>
              <w:rPr>
                <w:rFonts w:ascii="Calibri" w:hAnsi="Calibri"/>
                <w:lang w:val="es-ES"/>
              </w:rPr>
            </w:pPr>
            <w:r w:rsidRPr="001324F6">
              <w:rPr>
                <w:rFonts w:ascii="Calibri" w:hAnsi="Calibri"/>
                <w:lang w:val="es-ES"/>
              </w:rPr>
              <w:t>Las empresas estatales del país Prestatario serán elegibles solamente si pueden demostrar que (i) tienen autonomía legal y financiera; (</w:t>
            </w:r>
            <w:proofErr w:type="spellStart"/>
            <w:r w:rsidRPr="001324F6">
              <w:rPr>
                <w:rFonts w:ascii="Calibri" w:hAnsi="Calibri"/>
                <w:lang w:val="es-ES"/>
              </w:rPr>
              <w:t>ii</w:t>
            </w:r>
            <w:proofErr w:type="spellEnd"/>
            <w:r w:rsidRPr="001324F6">
              <w:rPr>
                <w:rFonts w:ascii="Calibri" w:hAnsi="Calibri"/>
                <w:lang w:val="es-ES"/>
              </w:rPr>
              <w:t>) operan conforme a las leyes comerciales; y (</w:t>
            </w:r>
            <w:proofErr w:type="spellStart"/>
            <w:r w:rsidRPr="001324F6">
              <w:rPr>
                <w:rFonts w:ascii="Calibri" w:hAnsi="Calibri"/>
                <w:lang w:val="es-ES"/>
              </w:rPr>
              <w:t>iii</w:t>
            </w:r>
            <w:proofErr w:type="spellEnd"/>
            <w:r w:rsidRPr="001324F6">
              <w:rPr>
                <w:rFonts w:ascii="Calibri" w:hAnsi="Calibri"/>
                <w:lang w:val="es-ES"/>
              </w:rPr>
              <w:t xml:space="preserve">) no dependen de ninguna agencia del Contratante. </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i/>
                <w:lang w:val="es-ES"/>
              </w:rPr>
            </w:pPr>
          </w:p>
        </w:tc>
        <w:tc>
          <w:tcPr>
            <w:tcW w:w="7110" w:type="dxa"/>
            <w:gridSpan w:val="3"/>
          </w:tcPr>
          <w:p w:rsidR="00D45D4E" w:rsidRPr="001324F6" w:rsidRDefault="00D45D4E" w:rsidP="00464423">
            <w:pPr>
              <w:pStyle w:val="Sub-ClauseText"/>
              <w:numPr>
                <w:ilvl w:val="1"/>
                <w:numId w:val="132"/>
              </w:numPr>
              <w:tabs>
                <w:tab w:val="clear" w:pos="360"/>
                <w:tab w:val="num" w:pos="612"/>
              </w:tabs>
              <w:spacing w:before="0" w:after="200"/>
              <w:ind w:left="612" w:hanging="612"/>
              <w:rPr>
                <w:rFonts w:ascii="Calibri" w:hAnsi="Calibri"/>
                <w:lang w:val="es-ES"/>
              </w:rPr>
            </w:pPr>
            <w:r w:rsidRPr="001324F6">
              <w:rPr>
                <w:rFonts w:ascii="Calibri" w:hAnsi="Calibri"/>
                <w:lang w:val="es-ES"/>
              </w:rPr>
              <w:t xml:space="preserve"> Los Oferentes deberán proporcionar </w:t>
            </w:r>
            <w:proofErr w:type="gramStart"/>
            <w:r w:rsidRPr="001324F6">
              <w:rPr>
                <w:rFonts w:ascii="Calibri" w:hAnsi="Calibri"/>
                <w:lang w:val="es-ES"/>
              </w:rPr>
              <w:t>al</w:t>
            </w:r>
            <w:proofErr w:type="gramEnd"/>
            <w:r w:rsidRPr="001324F6">
              <w:rPr>
                <w:rFonts w:ascii="Calibri" w:hAnsi="Calibri"/>
                <w:lang w:val="es-ES"/>
              </w:rPr>
              <w:t xml:space="preserve"> Contratante evidencia satisfactoria de que continúan siendo elegibles, cuando el Contratante razonablemente la solicite.</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i/>
                <w:lang w:val="es-ES"/>
              </w:rPr>
            </w:pPr>
          </w:p>
        </w:tc>
        <w:tc>
          <w:tcPr>
            <w:tcW w:w="7110" w:type="dxa"/>
            <w:gridSpan w:val="3"/>
          </w:tcPr>
          <w:p w:rsidR="00D45D4E" w:rsidRPr="001324F6" w:rsidRDefault="00D45D4E" w:rsidP="009138BD">
            <w:pPr>
              <w:pStyle w:val="Sub-ClauseText"/>
              <w:numPr>
                <w:ilvl w:val="1"/>
                <w:numId w:val="132"/>
              </w:numPr>
              <w:tabs>
                <w:tab w:val="clear" w:pos="360"/>
                <w:tab w:val="num" w:pos="612"/>
              </w:tabs>
              <w:spacing w:before="0" w:after="200"/>
              <w:ind w:left="612" w:hanging="612"/>
              <w:rPr>
                <w:rFonts w:ascii="Calibri" w:hAnsi="Calibri"/>
                <w:lang w:val="es-ES"/>
              </w:rPr>
            </w:pPr>
            <w:r w:rsidRPr="001324F6">
              <w:rPr>
                <w:rFonts w:ascii="Calibri" w:hAnsi="Calibri"/>
                <w:iCs/>
                <w:lang w:val="es-ES"/>
              </w:rPr>
              <w:t>Esta Licitación está abierta únicamente a Oferentes precalificados.</w:t>
            </w:r>
            <w:r w:rsidRPr="001324F6">
              <w:rPr>
                <w:rFonts w:ascii="Calibri" w:hAnsi="Calibri"/>
                <w:lang w:val="es-ES"/>
              </w:rPr>
              <w:t xml:space="preserve"> Sin embargo, excepcionalmente, con el consentimiento previo del Banco, </w:t>
            </w:r>
            <w:r w:rsidRPr="001324F6">
              <w:rPr>
                <w:rFonts w:ascii="Calibri" w:hAnsi="Calibri"/>
                <w:lang w:val="es-ES"/>
              </w:rPr>
              <w:tab/>
              <w:t>podrá utilizarse la calificación ex-post.</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iCs/>
                <w:lang w:val="es-ES"/>
              </w:rPr>
            </w:pPr>
            <w:bookmarkStart w:id="33" w:name="_Toc438532561"/>
            <w:bookmarkStart w:id="34" w:name="_Toc438532562"/>
            <w:bookmarkStart w:id="35" w:name="_Toc438532563"/>
            <w:bookmarkStart w:id="36" w:name="_Toc438532564"/>
            <w:bookmarkStart w:id="37" w:name="_Toc438532565"/>
            <w:bookmarkStart w:id="38" w:name="_Toc438532567"/>
            <w:bookmarkStart w:id="39" w:name="_Toc438438824"/>
            <w:bookmarkStart w:id="40" w:name="_Toc438532568"/>
            <w:bookmarkStart w:id="41" w:name="_Toc438733968"/>
            <w:bookmarkStart w:id="42" w:name="_Toc438907009"/>
            <w:bookmarkStart w:id="43" w:name="_Toc438907208"/>
            <w:bookmarkStart w:id="44" w:name="_Toc375314699"/>
            <w:bookmarkEnd w:id="33"/>
            <w:bookmarkEnd w:id="34"/>
            <w:bookmarkEnd w:id="35"/>
            <w:bookmarkEnd w:id="36"/>
            <w:bookmarkEnd w:id="37"/>
            <w:bookmarkEnd w:id="38"/>
            <w:r w:rsidRPr="001324F6">
              <w:rPr>
                <w:rFonts w:ascii="Calibri" w:hAnsi="Calibri"/>
                <w:iCs/>
                <w:lang w:val="es-ES"/>
              </w:rPr>
              <w:t>Materiales, equipos y servicios elegibles</w:t>
            </w:r>
            <w:bookmarkEnd w:id="39"/>
            <w:bookmarkEnd w:id="40"/>
            <w:bookmarkEnd w:id="41"/>
            <w:bookmarkEnd w:id="42"/>
            <w:bookmarkEnd w:id="43"/>
            <w:bookmarkEnd w:id="44"/>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iCs/>
                <w:lang w:val="es-ES"/>
              </w:rPr>
            </w:pPr>
            <w:r w:rsidRPr="001324F6">
              <w:rPr>
                <w:rFonts w:ascii="Calibri" w:hAnsi="Calibri"/>
                <w:iCs/>
                <w:lang w:val="es-ES"/>
              </w:rPr>
              <w:t xml:space="preserve">Todos los bienes y servicios conexos  que  hayan de suministrarse de conformidad con el  Contrato y  que sean financiados por  el Banco deberán tener su origen en un país miembro del Banco de acuerdo con la Sección V, Países Elegibles, sujetos a las excepciones de los casos indicados en la Cláusula 4.1 (a) y (b). </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45" w:name="_Toc438532569"/>
            <w:bookmarkStart w:id="46" w:name="_Toc438532572"/>
            <w:bookmarkEnd w:id="45"/>
            <w:bookmarkEnd w:id="46"/>
          </w:p>
        </w:tc>
        <w:tc>
          <w:tcPr>
            <w:tcW w:w="7110" w:type="dxa"/>
            <w:gridSpan w:val="3"/>
          </w:tcPr>
          <w:p w:rsidR="00D45D4E" w:rsidRPr="001324F6" w:rsidRDefault="00D45D4E">
            <w:pPr>
              <w:pStyle w:val="Textoindependiente2"/>
              <w:jc w:val="center"/>
              <w:rPr>
                <w:rFonts w:ascii="Calibri" w:hAnsi="Calibri"/>
                <w:b/>
                <w:bCs/>
                <w:i w:val="0"/>
                <w:iCs/>
                <w:sz w:val="28"/>
                <w:lang w:val="es-ES"/>
              </w:rPr>
            </w:pPr>
            <w:bookmarkStart w:id="47" w:name="_Toc438438825"/>
            <w:bookmarkStart w:id="48" w:name="_Toc438532573"/>
            <w:bookmarkStart w:id="49" w:name="_Toc438733969"/>
            <w:bookmarkStart w:id="50" w:name="_Toc438962051"/>
            <w:bookmarkStart w:id="51" w:name="_Toc461939617"/>
            <w:r w:rsidRPr="001324F6">
              <w:rPr>
                <w:rFonts w:ascii="Calibri" w:hAnsi="Calibri"/>
                <w:b/>
                <w:bCs/>
                <w:i w:val="0"/>
                <w:iCs/>
                <w:sz w:val="28"/>
                <w:lang w:val="es-ES"/>
              </w:rPr>
              <w:t>B. Contenido de los  Documentos de Licitación</w:t>
            </w:r>
            <w:bookmarkEnd w:id="47"/>
            <w:bookmarkEnd w:id="48"/>
            <w:bookmarkEnd w:id="49"/>
            <w:bookmarkEnd w:id="50"/>
            <w:bookmarkEnd w:id="51"/>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52" w:name="_Toc438438826"/>
            <w:bookmarkStart w:id="53" w:name="_Toc438532574"/>
            <w:bookmarkStart w:id="54" w:name="_Toc438733970"/>
            <w:bookmarkStart w:id="55" w:name="_Toc438907010"/>
            <w:bookmarkStart w:id="56" w:name="_Toc438907209"/>
            <w:bookmarkStart w:id="57" w:name="_Toc375314700"/>
            <w:r w:rsidRPr="001324F6">
              <w:rPr>
                <w:rFonts w:ascii="Calibri" w:hAnsi="Calibri"/>
                <w:lang w:val="es-ES"/>
              </w:rPr>
              <w:t>Secciones de los Documentos de Licitación</w:t>
            </w:r>
            <w:bookmarkEnd w:id="52"/>
            <w:bookmarkEnd w:id="53"/>
            <w:bookmarkEnd w:id="54"/>
            <w:bookmarkEnd w:id="55"/>
            <w:bookmarkEnd w:id="56"/>
            <w:bookmarkEnd w:id="57"/>
          </w:p>
        </w:tc>
        <w:tc>
          <w:tcPr>
            <w:tcW w:w="7110" w:type="dxa"/>
            <w:gridSpan w:val="3"/>
          </w:tcPr>
          <w:p w:rsidR="00D45D4E" w:rsidRPr="001324F6" w:rsidRDefault="00D45D4E">
            <w:pPr>
              <w:pStyle w:val="Header2-SubClauses"/>
              <w:tabs>
                <w:tab w:val="clear" w:pos="504"/>
                <w:tab w:val="clear" w:pos="619"/>
                <w:tab w:val="left" w:pos="612"/>
              </w:tabs>
              <w:spacing w:before="120" w:after="120"/>
              <w:ind w:left="620" w:hanging="634"/>
              <w:rPr>
                <w:rFonts w:ascii="Calibri" w:hAnsi="Calibri"/>
                <w:lang w:val="es-ES"/>
              </w:rPr>
            </w:pPr>
            <w:r w:rsidRPr="001324F6">
              <w:rPr>
                <w:rFonts w:ascii="Calibri" w:hAnsi="Calibri"/>
                <w:lang w:val="es-ES"/>
              </w:rPr>
              <w:t xml:space="preserve">Los Documentos de Licitación constan de las Partes 1, 2 y 3, que incluyen todas las secciones que se indican más abajo, y deberán leerse en conjunto con cualquier enmienda emitida de conformidad con la Cláusula 8 de las IAO </w:t>
            </w:r>
          </w:p>
          <w:p w:rsidR="00D45D4E" w:rsidRPr="001324F6" w:rsidRDefault="00D45D4E">
            <w:pPr>
              <w:tabs>
                <w:tab w:val="left" w:pos="1152"/>
                <w:tab w:val="left" w:pos="2502"/>
              </w:tabs>
              <w:spacing w:before="120" w:after="120"/>
              <w:ind w:left="612"/>
              <w:rPr>
                <w:rFonts w:ascii="Calibri" w:hAnsi="Calibri"/>
                <w:b/>
                <w:lang w:val="es-ES"/>
              </w:rPr>
            </w:pPr>
            <w:r w:rsidRPr="001324F6">
              <w:rPr>
                <w:rFonts w:ascii="Calibri" w:hAnsi="Calibri"/>
                <w:b/>
                <w:lang w:val="es-ES"/>
              </w:rPr>
              <w:t>PARTE 1 - Procedimientos de Licitación</w:t>
            </w:r>
          </w:p>
          <w:p w:rsidR="00D45D4E" w:rsidRPr="001324F6" w:rsidRDefault="00D45D4E">
            <w:pPr>
              <w:numPr>
                <w:ilvl w:val="0"/>
                <w:numId w:val="2"/>
              </w:numPr>
              <w:spacing w:before="120" w:after="120"/>
              <w:ind w:left="1598" w:hanging="446"/>
              <w:rPr>
                <w:rFonts w:ascii="Calibri" w:hAnsi="Calibri"/>
                <w:lang w:val="es-ES"/>
              </w:rPr>
            </w:pPr>
            <w:r w:rsidRPr="001324F6">
              <w:rPr>
                <w:rFonts w:ascii="Calibri" w:hAnsi="Calibri"/>
                <w:lang w:val="es-ES"/>
              </w:rPr>
              <w:t>Sección I. Instrucciones a los Oferentes (IAO)</w:t>
            </w:r>
          </w:p>
          <w:p w:rsidR="00D45D4E" w:rsidRPr="001324F6" w:rsidRDefault="00D45D4E">
            <w:pPr>
              <w:numPr>
                <w:ilvl w:val="0"/>
                <w:numId w:val="2"/>
              </w:numPr>
              <w:spacing w:before="120" w:after="120"/>
              <w:ind w:left="1598" w:hanging="446"/>
              <w:rPr>
                <w:rFonts w:ascii="Calibri" w:hAnsi="Calibri"/>
                <w:lang w:val="es-ES"/>
              </w:rPr>
            </w:pPr>
            <w:r w:rsidRPr="001324F6">
              <w:rPr>
                <w:rFonts w:ascii="Calibri" w:hAnsi="Calibri"/>
                <w:lang w:val="es-ES"/>
              </w:rPr>
              <w:t>Sección II. Datos de la Licitación (DDL)</w:t>
            </w:r>
          </w:p>
          <w:p w:rsidR="00D45D4E" w:rsidRPr="001324F6" w:rsidRDefault="00D45D4E">
            <w:pPr>
              <w:numPr>
                <w:ilvl w:val="0"/>
                <w:numId w:val="2"/>
              </w:numPr>
              <w:spacing w:before="120" w:after="120"/>
              <w:ind w:left="1422" w:hanging="270"/>
              <w:rPr>
                <w:rFonts w:ascii="Calibri" w:hAnsi="Calibri"/>
                <w:lang w:val="es-ES"/>
              </w:rPr>
            </w:pPr>
            <w:r w:rsidRPr="001324F6">
              <w:rPr>
                <w:rFonts w:ascii="Calibri" w:hAnsi="Calibri"/>
                <w:lang w:val="es-ES"/>
              </w:rPr>
              <w:t>Sección III. Criterios de evaluación y calificación</w:t>
            </w:r>
          </w:p>
          <w:p w:rsidR="00D45D4E" w:rsidRPr="001324F6" w:rsidRDefault="00D45D4E">
            <w:pPr>
              <w:numPr>
                <w:ilvl w:val="0"/>
                <w:numId w:val="2"/>
              </w:numPr>
              <w:spacing w:before="120" w:after="120"/>
              <w:ind w:left="1598" w:hanging="446"/>
              <w:rPr>
                <w:rFonts w:ascii="Calibri" w:hAnsi="Calibri"/>
                <w:lang w:val="es-ES"/>
              </w:rPr>
            </w:pPr>
            <w:r w:rsidRPr="001324F6">
              <w:rPr>
                <w:rFonts w:ascii="Calibri" w:hAnsi="Calibri"/>
                <w:lang w:val="es-ES"/>
              </w:rPr>
              <w:t xml:space="preserve">Sección IV. Formularios de la Oferta </w:t>
            </w:r>
          </w:p>
          <w:p w:rsidR="00D45D4E" w:rsidRPr="001324F6" w:rsidRDefault="00D45D4E">
            <w:pPr>
              <w:numPr>
                <w:ilvl w:val="0"/>
                <w:numId w:val="2"/>
              </w:numPr>
              <w:spacing w:before="120" w:after="120"/>
              <w:ind w:left="1598" w:hanging="446"/>
              <w:rPr>
                <w:rFonts w:ascii="Calibri" w:hAnsi="Calibri"/>
                <w:lang w:val="es-ES"/>
              </w:rPr>
            </w:pPr>
            <w:r w:rsidRPr="001324F6">
              <w:rPr>
                <w:rFonts w:ascii="Calibri" w:hAnsi="Calibri"/>
                <w:lang w:val="es-ES"/>
              </w:rPr>
              <w:t>Sección V. Países Elegibles</w:t>
            </w:r>
          </w:p>
          <w:p w:rsidR="00D45D4E" w:rsidRPr="001324F6" w:rsidRDefault="00D45D4E">
            <w:pPr>
              <w:tabs>
                <w:tab w:val="left" w:pos="1152"/>
                <w:tab w:val="left" w:pos="1692"/>
                <w:tab w:val="left" w:pos="2502"/>
              </w:tabs>
              <w:spacing w:before="120" w:after="120"/>
              <w:ind w:left="612"/>
              <w:rPr>
                <w:rFonts w:ascii="Calibri" w:hAnsi="Calibri"/>
                <w:b/>
                <w:iCs/>
                <w:lang w:val="es-ES"/>
              </w:rPr>
            </w:pPr>
            <w:r w:rsidRPr="001324F6">
              <w:rPr>
                <w:rFonts w:ascii="Calibri" w:hAnsi="Calibri"/>
                <w:b/>
                <w:lang w:val="es-ES"/>
              </w:rPr>
              <w:t>PARTE 2 - Requisitos de las obras</w:t>
            </w:r>
          </w:p>
          <w:p w:rsidR="00D45D4E" w:rsidRPr="001324F6" w:rsidRDefault="00D45D4E">
            <w:pPr>
              <w:numPr>
                <w:ilvl w:val="0"/>
                <w:numId w:val="2"/>
              </w:numPr>
              <w:spacing w:before="120" w:after="120"/>
              <w:ind w:left="1598" w:hanging="446"/>
              <w:rPr>
                <w:rFonts w:ascii="Calibri" w:hAnsi="Calibri"/>
                <w:lang w:val="es-ES"/>
              </w:rPr>
            </w:pPr>
            <w:r w:rsidRPr="001324F6">
              <w:rPr>
                <w:rFonts w:ascii="Calibri" w:hAnsi="Calibri"/>
                <w:lang w:val="es-ES"/>
              </w:rPr>
              <w:t>Sección VI. Requisitos de las obras</w:t>
            </w:r>
          </w:p>
          <w:p w:rsidR="00D45D4E" w:rsidRPr="001324F6" w:rsidRDefault="00D45D4E">
            <w:pPr>
              <w:pStyle w:val="Piedepgina"/>
              <w:tabs>
                <w:tab w:val="left" w:pos="1152"/>
                <w:tab w:val="left" w:pos="1692"/>
                <w:tab w:val="left" w:pos="2502"/>
              </w:tabs>
              <w:spacing w:after="120"/>
              <w:ind w:left="612"/>
              <w:rPr>
                <w:rFonts w:ascii="Calibri" w:hAnsi="Calibri"/>
                <w:b/>
                <w:sz w:val="24"/>
                <w:lang w:val="es-ES"/>
              </w:rPr>
            </w:pPr>
            <w:r w:rsidRPr="001324F6">
              <w:rPr>
                <w:rFonts w:ascii="Calibri" w:hAnsi="Calibri"/>
                <w:b/>
                <w:sz w:val="24"/>
                <w:lang w:val="es-ES"/>
              </w:rPr>
              <w:t xml:space="preserve">PARTE 3 – Condiciones y Formularios del Contrato </w:t>
            </w:r>
          </w:p>
          <w:p w:rsidR="00D45D4E" w:rsidRPr="001324F6" w:rsidRDefault="00D45D4E">
            <w:pPr>
              <w:numPr>
                <w:ilvl w:val="0"/>
                <w:numId w:val="2"/>
              </w:numPr>
              <w:spacing w:before="120" w:after="120"/>
              <w:ind w:left="1598" w:hanging="446"/>
              <w:rPr>
                <w:rFonts w:ascii="Calibri" w:hAnsi="Calibri"/>
                <w:lang w:val="es-ES"/>
              </w:rPr>
            </w:pPr>
            <w:r w:rsidRPr="001324F6">
              <w:rPr>
                <w:rFonts w:ascii="Calibri" w:hAnsi="Calibri"/>
                <w:lang w:val="es-ES"/>
              </w:rPr>
              <w:t>Sección VII. Condiciones Generales del Contrato (CG)</w:t>
            </w:r>
          </w:p>
          <w:p w:rsidR="00D45D4E" w:rsidRPr="001324F6" w:rsidRDefault="00D45D4E">
            <w:pPr>
              <w:numPr>
                <w:ilvl w:val="0"/>
                <w:numId w:val="2"/>
              </w:numPr>
              <w:spacing w:before="120" w:after="120"/>
              <w:ind w:left="1598" w:hanging="446"/>
              <w:rPr>
                <w:rFonts w:ascii="Calibri" w:hAnsi="Calibri"/>
                <w:lang w:val="es-ES"/>
              </w:rPr>
            </w:pPr>
            <w:r w:rsidRPr="001324F6">
              <w:rPr>
                <w:rFonts w:ascii="Calibri" w:hAnsi="Calibri"/>
                <w:lang w:val="es-ES"/>
              </w:rPr>
              <w:t>Sección VIII. Condiciones Especiales del Contrato (CE)</w:t>
            </w:r>
          </w:p>
          <w:p w:rsidR="00D45D4E" w:rsidRPr="001324F6" w:rsidRDefault="00D45D4E">
            <w:pPr>
              <w:numPr>
                <w:ilvl w:val="0"/>
                <w:numId w:val="2"/>
              </w:numPr>
              <w:tabs>
                <w:tab w:val="left" w:pos="1422"/>
              </w:tabs>
              <w:spacing w:before="120" w:after="120"/>
              <w:ind w:left="1422" w:hanging="270"/>
              <w:rPr>
                <w:rFonts w:ascii="Calibri" w:hAnsi="Calibri"/>
                <w:lang w:val="es-ES"/>
              </w:rPr>
            </w:pPr>
            <w:r w:rsidRPr="001324F6">
              <w:rPr>
                <w:rFonts w:ascii="Calibri" w:hAnsi="Calibri"/>
                <w:lang w:val="es-ES"/>
              </w:rPr>
              <w:t>Sección IX. Apéndice a las Condiciones Especiales – Formularios del Contrato</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llamado a Licitación emitido por el  Contratante no forma parte del Documento de Licitación.</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Header2-SubClauses"/>
              <w:keepNext/>
              <w:keepLines/>
              <w:tabs>
                <w:tab w:val="clear" w:pos="504"/>
                <w:tab w:val="clear" w:pos="619"/>
                <w:tab w:val="left" w:pos="612"/>
              </w:tabs>
              <w:spacing w:before="120" w:after="120"/>
              <w:ind w:left="620" w:hanging="634"/>
              <w:rPr>
                <w:rFonts w:ascii="Calibri" w:hAnsi="Calibri"/>
                <w:lang w:val="es-ES"/>
              </w:rPr>
            </w:pPr>
            <w:r w:rsidRPr="001324F6">
              <w:rPr>
                <w:rFonts w:ascii="Calibri" w:hAnsi="Calibri"/>
                <w:lang w:val="es-ES"/>
              </w:rPr>
              <w:t>El Contratante no se responsabiliza por la integridad de los documentos de Licitación y sus enmiendas, si ellos no se obtuvieren directamente de la fuente señalada por el Contratante en el llamado a Licitación.</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Los Oferentes deberán estudiar todas las instrucciones, formularios, condiciones y especificaciones contenidas en el Documento de Licitación. El incumplimiento por parte del  Oferente del suministro de toda la información o documentación que se exige en los Documentos de Licitación podría traer como consecuencia el rechazo de su Oferta. </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58" w:name="_Toc438438827"/>
            <w:bookmarkStart w:id="59" w:name="_Toc438532575"/>
            <w:bookmarkStart w:id="60" w:name="_Toc438733971"/>
            <w:bookmarkStart w:id="61" w:name="_Toc438907011"/>
            <w:bookmarkStart w:id="62" w:name="_Toc438907210"/>
            <w:bookmarkStart w:id="63" w:name="_Toc375314701"/>
            <w:r w:rsidRPr="001324F6">
              <w:rPr>
                <w:rFonts w:ascii="Calibri" w:hAnsi="Calibri"/>
                <w:lang w:val="es-ES"/>
              </w:rPr>
              <w:t>Aclaración del Documento de Licitación, visita al lugar de las obras</w:t>
            </w:r>
            <w:bookmarkEnd w:id="58"/>
            <w:bookmarkEnd w:id="59"/>
            <w:bookmarkEnd w:id="60"/>
            <w:bookmarkEnd w:id="61"/>
            <w:bookmarkEnd w:id="62"/>
            <w:r w:rsidRPr="001324F6">
              <w:rPr>
                <w:rFonts w:ascii="Calibri" w:hAnsi="Calibri"/>
                <w:lang w:val="es-ES"/>
              </w:rPr>
              <w:t xml:space="preserve"> y reunión previa a la Licitación</w:t>
            </w:r>
            <w:bookmarkEnd w:id="63"/>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Todo Oferente  potencial que  requiera alguna aclaración de los Documentos de Licitación, deberá comunicarse con el  Contratante por escrito a la dirección correspondiente </w:t>
            </w:r>
            <w:r w:rsidRPr="001324F6">
              <w:rPr>
                <w:rFonts w:ascii="Calibri" w:hAnsi="Calibri"/>
                <w:b/>
                <w:bCs/>
                <w:lang w:val="es-ES"/>
              </w:rPr>
              <w:t xml:space="preserve">que se suministra en los DDL </w:t>
            </w:r>
            <w:r w:rsidRPr="001324F6">
              <w:rPr>
                <w:rFonts w:ascii="Calibri" w:hAnsi="Calibri"/>
                <w:lang w:val="es-ES"/>
              </w:rPr>
              <w:t>o plantear sus inquietudes en la reunión previa a la Licitación, si dicha reunión se especifica  en la Cláusula 7.4 de las IAO. El  Contratante responderá por escrito a todas las solicitudes de aclaración, siempre que dichas solicitudes se reciban por lo menos (21) días antes de que se venza el plazo para la presentación de las Ofertas. El  Contratante enviará copia de las  respuestas, incluyendo una descripción de las consultas realizadas, pero sin identificar su fuente, a todos los que hayan adquirido los  Documentos de Licitación de conformidad con la Cláusula 6.3 de las IAO. Si como resultado de las aclaraciones el  Contratante considera necesario  enmendar el Documento de Licitación, deberá hacerlo  siguiendo el procedimiento  indicado en las Cláusulas 8 y 22.2 de las IAO.</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Se recomienda que el Oferente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Oferente.</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r w:rsidRPr="001324F6">
              <w:rPr>
                <w:rFonts w:ascii="Calibri" w:hAnsi="Calibri"/>
                <w:b w:val="0"/>
                <w:lang w:val="es-ES"/>
              </w:rPr>
              <w:br w:type="page"/>
            </w: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Contratante  autorizará el acceso del Oferente y cualquier miembro de su personal o representante a sus propiedades y terrenos para los fines de la visita, sólo bajo la expresa condición de que el Oferente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 Se invitará al representante designado por el Oferente a asistir  a  una reunión previa a la Licitación, si así se establece en los DDL. Esta reunión tendrá como finalidad aclarar dudas y responder a preguntas con respecto a cualquier tema que se plantee durante esa etapa. </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Se solicita que, en la medida de lo posible, los Oferentes hagan llegar  sus preguntas por escrito al  Contratante a más tardar una semana antes de la reunión. </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acta de la reunión previa a la Licitación, incluidas las preguntas planteadas, sin identificar su procedencia, y las respuestas a éstas, conjuntamente con cualesquiera otras respuestas  preparadas después de la reunión, se transmitirán sin demora a todos los que hayan adquirido los Documentos de Licitación de conformidad con la Cláusula 6.3 de las IAO. Toda modificación de los Documentos de Licitación que pueda ser necesaria como resultado de la reunión previa a la Licitación deberá efectuarla el  Contratante exclusivamente mediante la emisión de una enmienda, conforme a la Cláusula 8 de las IAO y no a través del acta de la reunión previa a la Licitación.</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No se descalificará a los Oferentes que no asistan a la reunión previa a la Licitación.</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64" w:name="_Toc438438828"/>
            <w:bookmarkStart w:id="65" w:name="_Toc438532576"/>
            <w:bookmarkStart w:id="66" w:name="_Toc438733972"/>
            <w:bookmarkStart w:id="67" w:name="_Toc438907012"/>
            <w:bookmarkStart w:id="68" w:name="_Toc438907211"/>
            <w:bookmarkStart w:id="69" w:name="_Toc375314702"/>
            <w:r w:rsidRPr="001324F6">
              <w:rPr>
                <w:rFonts w:ascii="Calibri" w:hAnsi="Calibri"/>
                <w:lang w:val="es-ES"/>
              </w:rPr>
              <w:t xml:space="preserve">Modificación del Documento de </w:t>
            </w:r>
            <w:bookmarkEnd w:id="64"/>
            <w:bookmarkEnd w:id="65"/>
            <w:bookmarkEnd w:id="66"/>
            <w:bookmarkEnd w:id="67"/>
            <w:bookmarkEnd w:id="68"/>
            <w:r w:rsidRPr="001324F6">
              <w:rPr>
                <w:rFonts w:ascii="Calibri" w:hAnsi="Calibri"/>
                <w:lang w:val="es-ES"/>
              </w:rPr>
              <w:t>Licitación</w:t>
            </w:r>
            <w:bookmarkEnd w:id="69"/>
          </w:p>
        </w:tc>
        <w:tc>
          <w:tcPr>
            <w:tcW w:w="7110" w:type="dxa"/>
            <w:gridSpan w:val="3"/>
          </w:tcPr>
          <w:p w:rsidR="00D45D4E" w:rsidRPr="001324F6" w:rsidRDefault="00D45D4E" w:rsidP="00464423">
            <w:pPr>
              <w:pStyle w:val="Header2-SubClauses"/>
              <w:tabs>
                <w:tab w:val="clear" w:pos="504"/>
              </w:tabs>
              <w:spacing w:before="120" w:after="120"/>
              <w:ind w:left="612" w:hanging="630"/>
              <w:rPr>
                <w:rFonts w:ascii="Calibri" w:hAnsi="Calibri"/>
                <w:lang w:val="es-ES"/>
              </w:rPr>
            </w:pPr>
            <w:r w:rsidRPr="001324F6">
              <w:rPr>
                <w:rFonts w:ascii="Calibri" w:hAnsi="Calibri"/>
                <w:lang w:val="es-ES"/>
              </w:rPr>
              <w:t>El Contratante podrá, en  cualquier momento antes del vencimiento del plazo para la presentación de las Ofertas, enmendar los Documentos de Licitación mediante la emisión de enmiendas.</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 Toda enmienda emitida  formará  parte de los Documentos de Licitación y deberá ser  comunicada por escrito a todos  los que hayan obtenido el Documento de Licitación en conformidad con la Cláusula 6.3 de las IAO.</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 El Contratante podrá a su discreción, prorrogar el plazo de presentación de las Ofertas  a fin de dar a los posibles Oferentes un plazo razonable para que puedan tomar en cuenta las enmiendas en la preparación de sus Ofertas, de conformidad con la </w:t>
            </w:r>
            <w:proofErr w:type="spellStart"/>
            <w:r w:rsidRPr="001324F6">
              <w:rPr>
                <w:rFonts w:ascii="Calibri" w:hAnsi="Calibri"/>
                <w:lang w:val="es-ES"/>
              </w:rPr>
              <w:t>Subcláusula</w:t>
            </w:r>
            <w:proofErr w:type="spellEnd"/>
            <w:r w:rsidRPr="001324F6">
              <w:rPr>
                <w:rFonts w:ascii="Calibri" w:hAnsi="Calibri"/>
                <w:lang w:val="es-ES"/>
              </w:rPr>
              <w:t xml:space="preserve"> 22.2 de las IAO </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Textoindependiente2"/>
              <w:jc w:val="center"/>
              <w:rPr>
                <w:rFonts w:ascii="Calibri" w:hAnsi="Calibri"/>
                <w:b/>
                <w:bCs/>
                <w:i w:val="0"/>
                <w:iCs/>
                <w:sz w:val="28"/>
                <w:lang w:val="es-ES"/>
              </w:rPr>
            </w:pPr>
            <w:bookmarkStart w:id="70" w:name="_Toc438438829"/>
            <w:bookmarkStart w:id="71" w:name="_Toc438532577"/>
            <w:bookmarkStart w:id="72" w:name="_Toc438733973"/>
            <w:bookmarkStart w:id="73" w:name="_Toc438962055"/>
            <w:bookmarkStart w:id="74" w:name="_Toc461939618"/>
            <w:r w:rsidRPr="001324F6">
              <w:rPr>
                <w:rFonts w:ascii="Calibri" w:hAnsi="Calibri"/>
                <w:b/>
                <w:bCs/>
                <w:i w:val="0"/>
                <w:iCs/>
                <w:sz w:val="28"/>
                <w:lang w:val="es-ES"/>
              </w:rPr>
              <w:t>C.  Preparación de las Ofertas</w:t>
            </w:r>
            <w:bookmarkEnd w:id="70"/>
            <w:bookmarkEnd w:id="71"/>
            <w:bookmarkEnd w:id="72"/>
            <w:bookmarkEnd w:id="73"/>
            <w:bookmarkEnd w:id="74"/>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75" w:name="_Toc375314703"/>
            <w:bookmarkStart w:id="76" w:name="_Toc438438830"/>
            <w:bookmarkStart w:id="77" w:name="_Toc438532578"/>
            <w:bookmarkStart w:id="78" w:name="_Toc438733974"/>
            <w:bookmarkStart w:id="79" w:name="_Toc438907013"/>
            <w:bookmarkStart w:id="80" w:name="_Toc438907212"/>
            <w:r w:rsidRPr="001324F6">
              <w:rPr>
                <w:rFonts w:ascii="Calibri" w:hAnsi="Calibri"/>
                <w:lang w:val="es-ES"/>
              </w:rPr>
              <w:t>Costo de participación en la Licitación</w:t>
            </w:r>
            <w:bookmarkEnd w:id="75"/>
            <w:r w:rsidRPr="001324F6">
              <w:rPr>
                <w:rFonts w:ascii="Calibri" w:hAnsi="Calibri"/>
                <w:lang w:val="es-ES"/>
              </w:rPr>
              <w:t xml:space="preserve"> </w:t>
            </w:r>
            <w:bookmarkEnd w:id="76"/>
            <w:bookmarkEnd w:id="77"/>
            <w:bookmarkEnd w:id="78"/>
            <w:bookmarkEnd w:id="79"/>
            <w:bookmarkEnd w:id="80"/>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El Oferente  financiará todos los costos relacionados con la preparación y presentación de su Oferta, y el  Contratante no estará sujeto ni será responsable en caso alguno  por dichos  costos, independientemente del resultado del proceso de Licitación. </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81" w:name="_Toc375314704"/>
            <w:bookmarkStart w:id="82" w:name="_Toc438438831"/>
            <w:bookmarkStart w:id="83" w:name="_Toc438532579"/>
            <w:bookmarkStart w:id="84" w:name="_Toc438733975"/>
            <w:bookmarkStart w:id="85" w:name="_Toc438907014"/>
            <w:bookmarkStart w:id="86" w:name="_Toc438907213"/>
            <w:r w:rsidRPr="001324F6">
              <w:rPr>
                <w:rFonts w:ascii="Calibri" w:hAnsi="Calibri"/>
                <w:lang w:val="es-ES"/>
              </w:rPr>
              <w:t>Idioma de la Oferta</w:t>
            </w:r>
            <w:bookmarkEnd w:id="81"/>
            <w:r w:rsidRPr="001324F6">
              <w:rPr>
                <w:rFonts w:ascii="Calibri" w:hAnsi="Calibri"/>
                <w:lang w:val="es-ES"/>
              </w:rPr>
              <w:t xml:space="preserve"> </w:t>
            </w:r>
            <w:bookmarkEnd w:id="82"/>
            <w:bookmarkEnd w:id="83"/>
            <w:bookmarkEnd w:id="84"/>
            <w:bookmarkEnd w:id="85"/>
            <w:bookmarkEnd w:id="86"/>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La Oferta, así como toda la correspondencia y los documentos relativos a dicha Oferta que intercambien el Oferente y el Contratante deberán ser escritos   en el idioma </w:t>
            </w:r>
            <w:r w:rsidRPr="001324F6">
              <w:rPr>
                <w:rFonts w:ascii="Calibri" w:hAnsi="Calibri"/>
                <w:b/>
                <w:bCs/>
                <w:iCs/>
                <w:lang w:val="es-ES"/>
              </w:rPr>
              <w:t>especificado en los DDL</w:t>
            </w:r>
            <w:r w:rsidRPr="001324F6">
              <w:rPr>
                <w:rFonts w:ascii="Calibri" w:hAnsi="Calibri"/>
                <w:lang w:val="es-ES"/>
              </w:rPr>
              <w:t xml:space="preserve">.  Los documentos de soporte y el  material impreso que formen parte de la Oferta podrán estar en otro idioma, con la condición que las partes pertinentes estén acompañadas de una traducción fidedigna  al idioma </w:t>
            </w:r>
            <w:r w:rsidRPr="001324F6">
              <w:rPr>
                <w:rFonts w:ascii="Calibri" w:hAnsi="Calibri"/>
                <w:b/>
                <w:bCs/>
                <w:iCs/>
                <w:lang w:val="es-ES"/>
              </w:rPr>
              <w:t xml:space="preserve">especificado en los DDL. </w:t>
            </w:r>
            <w:r w:rsidRPr="001324F6">
              <w:rPr>
                <w:rFonts w:ascii="Calibri" w:hAnsi="Calibri"/>
                <w:bCs/>
                <w:iCs/>
                <w:lang w:val="es-ES"/>
              </w:rPr>
              <w:t>Para los efectos de la</w:t>
            </w:r>
            <w:r w:rsidRPr="001324F6">
              <w:rPr>
                <w:rFonts w:ascii="Calibri" w:hAnsi="Calibri"/>
                <w:lang w:val="es-ES"/>
              </w:rPr>
              <w:t xml:space="preserve"> interpretación de la Oferta, dicha traducción prevalecerá.</w:t>
            </w:r>
          </w:p>
        </w:tc>
      </w:tr>
      <w:tr w:rsidR="00D45D4E" w:rsidRPr="001324F6" w:rsidTr="00920621">
        <w:tc>
          <w:tcPr>
            <w:tcW w:w="2160" w:type="dxa"/>
            <w:gridSpan w:val="2"/>
            <w:tcBorders>
              <w:bottom w:val="nil"/>
            </w:tcBorders>
          </w:tcPr>
          <w:p w:rsidR="00D45D4E" w:rsidRPr="001324F6" w:rsidRDefault="00D45D4E">
            <w:pPr>
              <w:pStyle w:val="Header1-Clauses"/>
              <w:spacing w:before="120" w:after="120"/>
              <w:rPr>
                <w:rFonts w:ascii="Calibri" w:hAnsi="Calibri"/>
                <w:lang w:val="es-ES"/>
              </w:rPr>
            </w:pPr>
            <w:bookmarkStart w:id="87" w:name="_Toc438438832"/>
            <w:bookmarkStart w:id="88" w:name="_Toc438532580"/>
            <w:bookmarkStart w:id="89" w:name="_Toc438733976"/>
            <w:bookmarkStart w:id="90" w:name="_Toc438907015"/>
            <w:bookmarkStart w:id="91" w:name="_Toc438907214"/>
            <w:bookmarkStart w:id="92" w:name="_Toc375314705"/>
            <w:r w:rsidRPr="001324F6">
              <w:rPr>
                <w:rFonts w:ascii="Calibri" w:hAnsi="Calibri"/>
                <w:lang w:val="es-ES"/>
              </w:rPr>
              <w:t xml:space="preserve">Documentos que conforman la </w:t>
            </w:r>
            <w:bookmarkEnd w:id="87"/>
            <w:bookmarkEnd w:id="88"/>
            <w:bookmarkEnd w:id="89"/>
            <w:bookmarkEnd w:id="90"/>
            <w:bookmarkEnd w:id="91"/>
            <w:r w:rsidRPr="001324F6">
              <w:rPr>
                <w:rFonts w:ascii="Calibri" w:hAnsi="Calibri"/>
                <w:lang w:val="es-ES"/>
              </w:rPr>
              <w:t>Oferta</w:t>
            </w:r>
            <w:bookmarkEnd w:id="92"/>
          </w:p>
        </w:tc>
        <w:tc>
          <w:tcPr>
            <w:tcW w:w="7110" w:type="dxa"/>
            <w:gridSpan w:val="3"/>
            <w:tcBorders>
              <w:bottom w:val="nil"/>
            </w:tcBorders>
          </w:tcPr>
          <w:p w:rsidR="00D45D4E" w:rsidRPr="001324F6" w:rsidRDefault="00D45D4E">
            <w:pPr>
              <w:pStyle w:val="Header2-SubClauses"/>
              <w:tabs>
                <w:tab w:val="clear" w:pos="504"/>
                <w:tab w:val="clear" w:pos="619"/>
              </w:tabs>
              <w:spacing w:before="120" w:after="120"/>
              <w:ind w:left="612" w:hanging="630"/>
              <w:rPr>
                <w:rFonts w:ascii="Calibri" w:hAnsi="Calibri"/>
                <w:lang w:val="es-ES"/>
              </w:rPr>
            </w:pPr>
            <w:r w:rsidRPr="001324F6">
              <w:rPr>
                <w:rFonts w:ascii="Calibri" w:hAnsi="Calibri"/>
                <w:lang w:val="es-ES"/>
              </w:rPr>
              <w:t>La Oferta comprenderá lo siguiente:</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 xml:space="preserve">carta de la Oferta; </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los correspondientes formularios debidamente completados, incluida la Lista de Cantidades y sus Precios, de acuerdo con lo establecido en las Cláusulas 12 y 14 de las IAO;</w:t>
            </w:r>
          </w:p>
          <w:p w:rsidR="00D45D4E" w:rsidRPr="001324F6" w:rsidRDefault="00D45D4E" w:rsidP="00464423">
            <w:pPr>
              <w:pStyle w:val="P3Header1-Clauses"/>
              <w:tabs>
                <w:tab w:val="clear" w:pos="864"/>
                <w:tab w:val="num" w:pos="1152"/>
              </w:tabs>
              <w:spacing w:before="120" w:after="120"/>
              <w:ind w:left="1152" w:hanging="540"/>
              <w:jc w:val="both"/>
              <w:rPr>
                <w:rFonts w:ascii="Calibri" w:hAnsi="Calibri"/>
                <w:b w:val="0"/>
                <w:lang w:val="es-ES"/>
              </w:rPr>
            </w:pPr>
            <w:r w:rsidRPr="001324F6">
              <w:rPr>
                <w:rFonts w:ascii="Calibri" w:hAnsi="Calibri"/>
                <w:b w:val="0"/>
                <w:lang w:val="es-ES"/>
              </w:rPr>
              <w:t>garantía de mantenimiento de la Oferta, de conformidad con la Cláusula 19 de las IAO;</w:t>
            </w:r>
          </w:p>
          <w:p w:rsidR="00D45D4E" w:rsidRPr="001324F6" w:rsidRDefault="00D45D4E">
            <w:pPr>
              <w:pStyle w:val="P3Header1-Clauses"/>
              <w:tabs>
                <w:tab w:val="left" w:pos="1152"/>
              </w:tabs>
              <w:spacing w:before="120" w:after="120"/>
              <w:ind w:left="1152" w:hanging="540"/>
              <w:jc w:val="both"/>
              <w:rPr>
                <w:rFonts w:ascii="Calibri" w:hAnsi="Calibri"/>
                <w:lang w:val="es-ES"/>
              </w:rPr>
            </w:pPr>
            <w:r w:rsidRPr="001324F6">
              <w:rPr>
                <w:rFonts w:ascii="Calibri" w:hAnsi="Calibri"/>
                <w:b w:val="0"/>
                <w:lang w:val="es-ES"/>
              </w:rPr>
              <w:t>Ofertas alternativas, si se permite, de conformidad con la Cláusula 13 de las instrucciones a los Oferentes;</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 xml:space="preserve">confirmación escrita en la que se autorice al firmante de la Oferta a comprometer al  Oferente, de acuerdo con lo establecido en la Cláusula 20.2 de las IAO </w:t>
            </w:r>
          </w:p>
          <w:p w:rsidR="00D45D4E" w:rsidRPr="001324F6" w:rsidRDefault="00D45D4E">
            <w:pPr>
              <w:pStyle w:val="P3Header1-Clauses"/>
              <w:tabs>
                <w:tab w:val="left" w:pos="1152"/>
              </w:tabs>
              <w:spacing w:before="120" w:after="120"/>
              <w:ind w:left="1152" w:hanging="540"/>
              <w:jc w:val="both"/>
              <w:rPr>
                <w:rFonts w:ascii="Calibri" w:hAnsi="Calibri"/>
                <w:lang w:val="es-ES"/>
              </w:rPr>
            </w:pPr>
            <w:r w:rsidRPr="001324F6">
              <w:rPr>
                <w:rFonts w:ascii="Calibri" w:hAnsi="Calibri"/>
                <w:lang w:val="es-ES"/>
              </w:rPr>
              <w:tab/>
            </w:r>
            <w:r w:rsidRPr="001324F6">
              <w:rPr>
                <w:rFonts w:ascii="Calibri" w:hAnsi="Calibri"/>
                <w:b w:val="0"/>
                <w:lang w:val="es-ES"/>
              </w:rPr>
              <w:t>de conformidad con la Cláusula 17 de las IAO, documentos comprobantes que demuestren que el  Oferente está calificado para ejecutar el contrato en caso de que su Oferta sea aceptada;</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 xml:space="preserve">Propuesta Técnica de conformidad con la Cláusula </w:t>
            </w:r>
            <w:r w:rsidRPr="001324F6">
              <w:rPr>
                <w:rFonts w:ascii="Calibri" w:hAnsi="Calibri"/>
                <w:b w:val="0"/>
                <w:iCs/>
                <w:lang w:val="es-ES"/>
              </w:rPr>
              <w:t xml:space="preserve">16 de las IAO; y </w:t>
            </w:r>
          </w:p>
          <w:p w:rsidR="00D45D4E" w:rsidRPr="001324F6" w:rsidRDefault="00D45D4E">
            <w:pPr>
              <w:pStyle w:val="P3Header1-Clauses"/>
              <w:tabs>
                <w:tab w:val="left" w:pos="1152"/>
              </w:tabs>
              <w:spacing w:before="120" w:after="120"/>
              <w:ind w:left="1152" w:hanging="540"/>
              <w:jc w:val="both"/>
              <w:rPr>
                <w:rFonts w:ascii="Calibri" w:hAnsi="Calibri"/>
                <w:b w:val="0"/>
                <w:bCs/>
                <w:lang w:val="es-ES"/>
              </w:rPr>
            </w:pPr>
            <w:r w:rsidRPr="001324F6">
              <w:rPr>
                <w:rFonts w:ascii="Calibri" w:hAnsi="Calibri"/>
                <w:b w:val="0"/>
                <w:lang w:val="es-ES"/>
              </w:rPr>
              <w:t xml:space="preserve">cualquier otro documento requerido </w:t>
            </w:r>
            <w:r w:rsidRPr="001324F6">
              <w:rPr>
                <w:rFonts w:ascii="Calibri" w:hAnsi="Calibri"/>
                <w:b w:val="0"/>
                <w:bCs/>
                <w:lang w:val="es-ES"/>
              </w:rPr>
              <w:t xml:space="preserve">en los DDL. </w:t>
            </w:r>
          </w:p>
          <w:p w:rsidR="00D45D4E" w:rsidRPr="001324F6" w:rsidRDefault="00D45D4E" w:rsidP="00437767">
            <w:pPr>
              <w:pStyle w:val="Header2-SubClauses"/>
              <w:tabs>
                <w:tab w:val="clear" w:pos="504"/>
                <w:tab w:val="clear" w:pos="619"/>
              </w:tabs>
              <w:spacing w:before="120" w:after="120"/>
              <w:ind w:left="612" w:hanging="630"/>
              <w:rPr>
                <w:rFonts w:ascii="Calibri" w:hAnsi="Calibri"/>
                <w:lang w:val="es-ES"/>
              </w:rPr>
            </w:pPr>
            <w:r w:rsidRPr="001324F6">
              <w:rPr>
                <w:rFonts w:ascii="Calibri" w:hAnsi="Calibri"/>
                <w:lang w:val="es-ES"/>
              </w:rPr>
              <w:t>Además de los requisitos señalados en la Cláusula 11.1 de las IAO, las Ofertas presentadas por una Asociación en Participación, Consorcio o Asociación (APCA), vendrán acompañadas de una copia del convenio de la APCA   celebrado entre todos los socios. Alternativamente, los socios firmarán y presentarán junto con la Oferta, una carta de intención para celebrar un convenio que establezca una APCA en caso de que la Oferta sea aceptada, junto con una copia del acuerdo propuesto.</w:t>
            </w:r>
          </w:p>
        </w:tc>
      </w:tr>
      <w:tr w:rsidR="00D45D4E" w:rsidRPr="001324F6" w:rsidTr="00920621">
        <w:tc>
          <w:tcPr>
            <w:tcW w:w="2160" w:type="dxa"/>
            <w:gridSpan w:val="2"/>
          </w:tcPr>
          <w:p w:rsidR="00D45D4E" w:rsidRPr="001324F6" w:rsidRDefault="00D45D4E">
            <w:pPr>
              <w:pStyle w:val="Header1-Clauses"/>
              <w:spacing w:before="100" w:after="120"/>
              <w:rPr>
                <w:rFonts w:ascii="Calibri" w:hAnsi="Calibri"/>
                <w:lang w:val="es-ES"/>
              </w:rPr>
            </w:pPr>
            <w:bookmarkStart w:id="93" w:name="_Toc438438833"/>
            <w:bookmarkStart w:id="94" w:name="_Toc438532583"/>
            <w:bookmarkStart w:id="95" w:name="_Toc438733977"/>
            <w:bookmarkStart w:id="96" w:name="_Toc438907016"/>
            <w:bookmarkStart w:id="97" w:name="_Toc438907215"/>
            <w:bookmarkStart w:id="98" w:name="_Toc375314706"/>
            <w:r w:rsidRPr="001324F6">
              <w:rPr>
                <w:rFonts w:ascii="Calibri" w:hAnsi="Calibri"/>
                <w:lang w:val="es-ES"/>
              </w:rPr>
              <w:t xml:space="preserve">Carta de la Oferta y </w:t>
            </w:r>
            <w:bookmarkEnd w:id="93"/>
            <w:bookmarkEnd w:id="94"/>
            <w:bookmarkEnd w:id="95"/>
            <w:bookmarkEnd w:id="96"/>
            <w:bookmarkEnd w:id="97"/>
            <w:r w:rsidRPr="001324F6">
              <w:rPr>
                <w:rFonts w:ascii="Calibri" w:hAnsi="Calibri"/>
                <w:lang w:val="es-ES"/>
              </w:rPr>
              <w:t>formularios</w:t>
            </w:r>
            <w:bookmarkEnd w:id="98"/>
          </w:p>
        </w:tc>
        <w:tc>
          <w:tcPr>
            <w:tcW w:w="7110" w:type="dxa"/>
            <w:gridSpan w:val="3"/>
            <w:tcBorders>
              <w:bottom w:val="nil"/>
            </w:tcBorders>
          </w:tcPr>
          <w:p w:rsidR="00D45D4E" w:rsidRPr="001324F6" w:rsidRDefault="00D45D4E">
            <w:pPr>
              <w:pStyle w:val="Header2-SubClauses"/>
              <w:tabs>
                <w:tab w:val="clear" w:pos="504"/>
                <w:tab w:val="clear" w:pos="619"/>
                <w:tab w:val="left" w:pos="612"/>
              </w:tabs>
              <w:spacing w:before="100" w:after="80"/>
              <w:ind w:left="612" w:hanging="626"/>
              <w:rPr>
                <w:rFonts w:ascii="Calibri" w:hAnsi="Calibri"/>
                <w:lang w:val="es-ES"/>
              </w:rPr>
            </w:pPr>
            <w:r w:rsidRPr="001324F6">
              <w:rPr>
                <w:rFonts w:ascii="Calibri" w:hAnsi="Calibri"/>
                <w:lang w:val="es-ES"/>
              </w:rPr>
              <w:t>La Carta de la Oferta y los formularios, incluida la Lista de Cantidades</w:t>
            </w:r>
            <w:r w:rsidRPr="001324F6">
              <w:rPr>
                <w:rFonts w:ascii="Calibri" w:hAnsi="Calibri"/>
                <w:i/>
                <w:lang w:val="es-ES"/>
              </w:rPr>
              <w:t>,</w:t>
            </w:r>
            <w:r w:rsidRPr="001324F6">
              <w:rPr>
                <w:rFonts w:ascii="Calibri" w:hAnsi="Calibri"/>
                <w:lang w:val="es-ES"/>
              </w:rPr>
              <w:t xml:space="preserve"> se prepararán con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 </w:t>
            </w:r>
          </w:p>
        </w:tc>
      </w:tr>
      <w:tr w:rsidR="00D45D4E" w:rsidRPr="001324F6" w:rsidTr="00920621">
        <w:tc>
          <w:tcPr>
            <w:tcW w:w="2160" w:type="dxa"/>
            <w:gridSpan w:val="2"/>
          </w:tcPr>
          <w:p w:rsidR="00D45D4E" w:rsidRPr="001324F6" w:rsidRDefault="00D45D4E">
            <w:pPr>
              <w:pStyle w:val="Header1-Clauses"/>
              <w:spacing w:before="100" w:after="120"/>
              <w:rPr>
                <w:rFonts w:ascii="Calibri" w:hAnsi="Calibri"/>
                <w:lang w:val="es-ES"/>
              </w:rPr>
            </w:pPr>
            <w:bookmarkStart w:id="99" w:name="_Toc438532584"/>
            <w:bookmarkStart w:id="100" w:name="_Toc438438834"/>
            <w:bookmarkStart w:id="101" w:name="_Toc438532587"/>
            <w:bookmarkStart w:id="102" w:name="_Toc438733978"/>
            <w:bookmarkStart w:id="103" w:name="_Toc438907017"/>
            <w:bookmarkStart w:id="104" w:name="_Toc438907216"/>
            <w:bookmarkStart w:id="105" w:name="_Toc375314707"/>
            <w:bookmarkEnd w:id="99"/>
            <w:r w:rsidRPr="001324F6">
              <w:rPr>
                <w:rFonts w:ascii="Calibri" w:hAnsi="Calibri"/>
                <w:lang w:val="es-ES"/>
              </w:rPr>
              <w:t>Ofertas alternativas</w:t>
            </w:r>
            <w:bookmarkEnd w:id="100"/>
            <w:bookmarkEnd w:id="101"/>
            <w:bookmarkEnd w:id="102"/>
            <w:bookmarkEnd w:id="103"/>
            <w:bookmarkEnd w:id="104"/>
            <w:bookmarkEnd w:id="105"/>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lang w:val="es-ES"/>
              </w:rPr>
            </w:pPr>
            <w:r w:rsidRPr="001324F6">
              <w:rPr>
                <w:rFonts w:ascii="Calibri" w:hAnsi="Calibri"/>
                <w:b/>
                <w:bCs/>
                <w:lang w:val="es-ES"/>
              </w:rPr>
              <w:t xml:space="preserve">A menos que se indique lo contrario en los DDL, </w:t>
            </w:r>
            <w:r w:rsidRPr="001324F6">
              <w:rPr>
                <w:rFonts w:ascii="Calibri" w:hAnsi="Calibri"/>
                <w:lang w:val="es-ES"/>
              </w:rPr>
              <w:t>no se considerarán Ofertas alternativas.</w:t>
            </w:r>
          </w:p>
        </w:tc>
      </w:tr>
      <w:tr w:rsidR="00D45D4E" w:rsidRPr="001324F6" w:rsidTr="00920621">
        <w:tc>
          <w:tcPr>
            <w:tcW w:w="2160" w:type="dxa"/>
            <w:gridSpan w:val="2"/>
          </w:tcPr>
          <w:p w:rsidR="00D45D4E" w:rsidRPr="001324F6" w:rsidRDefault="00D45D4E">
            <w:pPr>
              <w:pStyle w:val="Header1-Clauses"/>
              <w:numPr>
                <w:ilvl w:val="0"/>
                <w:numId w:val="0"/>
              </w:numPr>
              <w:spacing w:before="10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iCs/>
                <w:lang w:val="es-ES"/>
              </w:rPr>
            </w:pPr>
            <w:r w:rsidRPr="001324F6">
              <w:rPr>
                <w:rFonts w:ascii="Calibri" w:hAnsi="Calibri"/>
                <w:iCs/>
                <w:lang w:val="es-ES"/>
              </w:rPr>
              <w:t xml:space="preserve">Cuando se soliciten explícitamente plazos alternativos para la terminación de los trabajos, </w:t>
            </w:r>
            <w:r w:rsidRPr="001324F6">
              <w:rPr>
                <w:rFonts w:ascii="Calibri" w:hAnsi="Calibri"/>
                <w:b/>
                <w:iCs/>
                <w:lang w:val="es-ES"/>
              </w:rPr>
              <w:t xml:space="preserve"> ellos se especificarán en los DDL</w:t>
            </w:r>
            <w:r w:rsidRPr="001324F6">
              <w:rPr>
                <w:rFonts w:ascii="Calibri" w:hAnsi="Calibri"/>
                <w:iCs/>
                <w:lang w:val="es-ES"/>
              </w:rPr>
              <w:t xml:space="preserve">, al igual que la metodología para evaluarlos. </w:t>
            </w:r>
          </w:p>
        </w:tc>
      </w:tr>
      <w:tr w:rsidR="00D45D4E" w:rsidRPr="001324F6" w:rsidTr="00920621">
        <w:tc>
          <w:tcPr>
            <w:tcW w:w="2160" w:type="dxa"/>
            <w:gridSpan w:val="2"/>
          </w:tcPr>
          <w:p w:rsidR="00D45D4E" w:rsidRPr="001324F6" w:rsidRDefault="00D45D4E">
            <w:pPr>
              <w:pStyle w:val="Header1-Clauses"/>
              <w:numPr>
                <w:ilvl w:val="0"/>
                <w:numId w:val="0"/>
              </w:numPr>
              <w:spacing w:before="10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iCs/>
                <w:lang w:val="es-ES"/>
              </w:rPr>
            </w:pPr>
            <w:r w:rsidRPr="001324F6">
              <w:rPr>
                <w:rFonts w:ascii="Calibri" w:hAnsi="Calibri"/>
                <w:iCs/>
                <w:lang w:val="es-ES"/>
              </w:rPr>
              <w:t xml:space="preserve">Excepto en los casos contemplados en la Cláusula 13.4 de las IAO, los Oferentes que deseen ofrecer alternativas técnicas a los requisitos del Documento de Licitación deberán cotizar primero el diseño propuesto por el  Contratante, descrito en el Documento de Licitación,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sólo considerará las alternativas técnicas, de haberlas, del Oferente cuya Oferta se ajuste a los requisitos técnicos básicos y haya sido la evaluada más baja. </w:t>
            </w:r>
          </w:p>
        </w:tc>
      </w:tr>
      <w:tr w:rsidR="00D45D4E" w:rsidRPr="001324F6" w:rsidTr="00920621">
        <w:tc>
          <w:tcPr>
            <w:tcW w:w="2160" w:type="dxa"/>
            <w:gridSpan w:val="2"/>
          </w:tcPr>
          <w:p w:rsidR="00D45D4E" w:rsidRPr="001324F6" w:rsidRDefault="00D45D4E">
            <w:pPr>
              <w:pStyle w:val="Header1-Clauses"/>
              <w:numPr>
                <w:ilvl w:val="0"/>
                <w:numId w:val="0"/>
              </w:numPr>
              <w:spacing w:before="10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iCs/>
                <w:lang w:val="es-ES"/>
              </w:rPr>
            </w:pPr>
            <w:r w:rsidRPr="001324F6">
              <w:rPr>
                <w:rFonts w:ascii="Calibri" w:hAnsi="Calibri"/>
                <w:b/>
                <w:bCs/>
                <w:iCs/>
                <w:lang w:val="es-ES"/>
              </w:rPr>
              <w:t xml:space="preserve">Cuando así se especifique en los DDL </w:t>
            </w:r>
            <w:r w:rsidRPr="001324F6">
              <w:rPr>
                <w:rFonts w:ascii="Calibri" w:hAnsi="Calibri"/>
                <w:bCs/>
                <w:iCs/>
                <w:lang w:val="es-ES"/>
              </w:rPr>
              <w:t>los Oferentes</w:t>
            </w:r>
            <w:r w:rsidRPr="001324F6">
              <w:rPr>
                <w:rFonts w:ascii="Calibri" w:hAnsi="Calibri"/>
                <w:b/>
                <w:bCs/>
                <w:iCs/>
                <w:lang w:val="es-ES"/>
              </w:rPr>
              <w:t xml:space="preserve"> </w:t>
            </w:r>
            <w:r w:rsidRPr="001324F6">
              <w:rPr>
                <w:rFonts w:ascii="Calibri" w:hAnsi="Calibri"/>
                <w:bCs/>
                <w:iCs/>
                <w:lang w:val="es-ES"/>
              </w:rPr>
              <w:t>podrán</w:t>
            </w:r>
            <w:r w:rsidRPr="001324F6">
              <w:rPr>
                <w:rFonts w:ascii="Calibri" w:hAnsi="Calibri"/>
                <w:b/>
                <w:bCs/>
                <w:iCs/>
                <w:lang w:val="es-ES"/>
              </w:rPr>
              <w:t xml:space="preserve"> </w:t>
            </w:r>
            <w:r w:rsidRPr="001324F6">
              <w:rPr>
                <w:rFonts w:ascii="Calibri" w:hAnsi="Calibri"/>
                <w:bCs/>
                <w:iCs/>
                <w:lang w:val="es-ES"/>
              </w:rPr>
              <w:t xml:space="preserve">presentar soluciones técnicas alternativas para componentes específicos de las obras;  los cuales </w:t>
            </w:r>
            <w:r w:rsidRPr="001324F6">
              <w:rPr>
                <w:rFonts w:ascii="Calibri" w:hAnsi="Calibri"/>
                <w:b/>
                <w:bCs/>
                <w:iCs/>
                <w:lang w:val="es-ES"/>
              </w:rPr>
              <w:t>se identificarán en los DDL</w:t>
            </w:r>
            <w:r w:rsidRPr="001324F6">
              <w:rPr>
                <w:rFonts w:ascii="Calibri" w:hAnsi="Calibri"/>
                <w:bCs/>
                <w:iCs/>
                <w:lang w:val="es-ES"/>
              </w:rPr>
              <w:t>,  junto con  la metodología para su evaluación, y se describirán en la Sección VI, Requisitos de las Obras</w:t>
            </w:r>
            <w:r w:rsidRPr="001324F6">
              <w:rPr>
                <w:rFonts w:ascii="Calibri" w:hAnsi="Calibri"/>
                <w:iCs/>
                <w:lang w:val="es-ES"/>
              </w:rPr>
              <w:t>.</w:t>
            </w:r>
          </w:p>
        </w:tc>
      </w:tr>
      <w:tr w:rsidR="00D45D4E" w:rsidRPr="001324F6" w:rsidTr="00920621">
        <w:tc>
          <w:tcPr>
            <w:tcW w:w="2160" w:type="dxa"/>
            <w:gridSpan w:val="2"/>
          </w:tcPr>
          <w:p w:rsidR="00D45D4E" w:rsidRPr="001324F6" w:rsidRDefault="00D45D4E">
            <w:pPr>
              <w:pStyle w:val="Header1-Clauses"/>
              <w:spacing w:before="100" w:after="120"/>
              <w:rPr>
                <w:rFonts w:ascii="Calibri" w:hAnsi="Calibri"/>
                <w:lang w:val="es-ES"/>
              </w:rPr>
            </w:pPr>
            <w:bookmarkStart w:id="106" w:name="_Toc375314708"/>
            <w:bookmarkStart w:id="107" w:name="_Toc438438835"/>
            <w:bookmarkStart w:id="108" w:name="_Toc438532588"/>
            <w:bookmarkStart w:id="109" w:name="_Toc438733979"/>
            <w:bookmarkStart w:id="110" w:name="_Toc438907018"/>
            <w:bookmarkStart w:id="111" w:name="_Toc438907217"/>
            <w:r w:rsidRPr="001324F6">
              <w:rPr>
                <w:rFonts w:ascii="Calibri" w:hAnsi="Calibri"/>
                <w:lang w:val="es-ES"/>
              </w:rPr>
              <w:t>Precios y descuentos de la Oferta</w:t>
            </w:r>
            <w:bookmarkEnd w:id="106"/>
            <w:r w:rsidRPr="001324F6">
              <w:rPr>
                <w:rFonts w:ascii="Calibri" w:hAnsi="Calibri"/>
                <w:lang w:val="es-ES"/>
              </w:rPr>
              <w:t xml:space="preserve"> </w:t>
            </w:r>
            <w:bookmarkEnd w:id="107"/>
            <w:bookmarkEnd w:id="108"/>
            <w:bookmarkEnd w:id="109"/>
            <w:bookmarkEnd w:id="110"/>
            <w:bookmarkEnd w:id="111"/>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lang w:val="es-ES"/>
              </w:rPr>
            </w:pPr>
            <w:r w:rsidRPr="001324F6">
              <w:rPr>
                <w:rFonts w:ascii="Calibri" w:hAnsi="Calibri"/>
                <w:lang w:val="es-ES"/>
              </w:rPr>
              <w:t>Los precios y descuentos que cotice el Oferente en la carta de la Oferta y la lista de cantidades se ceñirán a los requisitos indicados  más abajo.</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rsidP="0050564A">
            <w:pPr>
              <w:pStyle w:val="Header2-SubClauses"/>
              <w:tabs>
                <w:tab w:val="clear" w:pos="504"/>
              </w:tabs>
              <w:spacing w:before="100" w:after="80"/>
              <w:ind w:left="620" w:hanging="634"/>
              <w:rPr>
                <w:rFonts w:ascii="Calibri" w:hAnsi="Calibri"/>
                <w:lang w:val="es-ES"/>
              </w:rPr>
            </w:pPr>
            <w:r w:rsidRPr="001324F6">
              <w:rPr>
                <w:rFonts w:ascii="Calibri" w:hAnsi="Calibri"/>
                <w:lang w:val="es-ES"/>
              </w:rPr>
              <w:t xml:space="preserve">El Oferente indicará las tarifas y los precios unitarios correspondientes a todos los rubros de las obras que se especifican en la Lista de Cantidades. Los rubros para los cuales el Oferente no haya indicado tarifas ni precios unitarios no serán pagados por el Contratante cuando se ejecuten y se considerarán incluidos en   los precios de los  otros rubros  de la lista de Cantidades. </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12" w:name="_Toc438532589"/>
            <w:bookmarkEnd w:id="112"/>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El precio que se cotice en la Carta de la Oferta (literal c ), de conformidad con la Cláusula 12.1 de las IAO, será el precio total de la Oferta, excluido todo  descuento ofrecido. </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13" w:name="_Toc438532590"/>
            <w:bookmarkEnd w:id="113"/>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Oferente cotizará separadamente cualquier descuento incondicional e indicará la metodología para su aplicación en la Carta de la Oferta (literal d), de conformidad con la Cláusula 12.1 de las IAO.</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14" w:name="_Toc438532591"/>
            <w:bookmarkStart w:id="115" w:name="_Toc438532592"/>
            <w:bookmarkStart w:id="116" w:name="_Toc438532594"/>
            <w:bookmarkStart w:id="117" w:name="_Toc438532595"/>
            <w:bookmarkEnd w:id="114"/>
            <w:bookmarkEnd w:id="115"/>
            <w:bookmarkEnd w:id="116"/>
            <w:bookmarkEnd w:id="117"/>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b/>
                <w:bCs/>
                <w:lang w:val="es-ES"/>
              </w:rPr>
              <w:t>Salvo disposición en contrario en los DDL</w:t>
            </w:r>
            <w:r w:rsidRPr="001324F6">
              <w:rPr>
                <w:rFonts w:ascii="Calibri" w:hAnsi="Calibri"/>
                <w:lang w:val="es-ES"/>
              </w:rPr>
              <w:t xml:space="preserve"> y el Contrato, los precios unitarios y los precios cotizados por el Oferente estarán sujetos a ajustes durante la ejecución del contrato, de conformidad con lo establecido en  las Condiciones Generales del Contrato. </w:t>
            </w:r>
            <w:r w:rsidRPr="0079410C">
              <w:rPr>
                <w:rFonts w:ascii="Calibri" w:hAnsi="Calibri"/>
                <w:lang w:val="es-ES"/>
              </w:rPr>
              <w:t>En dicho caso, el Oferente deberá señalar los índices y los coeficientes de ponderación de las fórmulas de ajuste de precios en el Formulario de Datos de Ajuste, y el Contratante podrá exigir al Oferente que justifique los índices y coeficientes de ponderación propuestos.</w:t>
            </w:r>
          </w:p>
        </w:tc>
      </w:tr>
      <w:tr w:rsidR="00D45D4E" w:rsidRPr="001324F6" w:rsidTr="00920621">
        <w:tc>
          <w:tcPr>
            <w:tcW w:w="2160" w:type="dxa"/>
            <w:gridSpan w:val="2"/>
          </w:tcPr>
          <w:p w:rsidR="00D45D4E" w:rsidRPr="001324F6" w:rsidRDefault="00D45D4E">
            <w:pPr>
              <w:pStyle w:val="i"/>
              <w:suppressAutoHyphens w:val="0"/>
              <w:spacing w:before="120" w:after="120"/>
              <w:rPr>
                <w:rFonts w:ascii="Calibri" w:hAnsi="Calibri"/>
                <w:lang w:val="es-ES"/>
              </w:rPr>
            </w:pPr>
            <w:bookmarkStart w:id="118" w:name="_Toc438532596"/>
            <w:bookmarkEnd w:id="118"/>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Si así se dispone en la Cláusula 1.1 de las IAO, las Ofertas se harán por lotes individuales (contratos)</w:t>
            </w:r>
            <w:r w:rsidRPr="001324F6">
              <w:rPr>
                <w:rFonts w:ascii="Calibri" w:hAnsi="Calibri"/>
                <w:i/>
                <w:iCs/>
                <w:lang w:val="es-ES"/>
              </w:rPr>
              <w:t xml:space="preserve"> </w:t>
            </w:r>
            <w:r w:rsidRPr="001324F6">
              <w:rPr>
                <w:rFonts w:ascii="Calibri" w:hAnsi="Calibri"/>
                <w:lang w:val="es-ES"/>
              </w:rPr>
              <w:t xml:space="preserve">o por combinación de lotes (paquetes). Los Oferentes que quieran ofrecer un descuento en caso de que se les adjudique más de un contrato especificarán en su Oferta la reducción de precio aplicable a cada paquete o, alternativamente, a cada contrato individual dentro del paquete. La reducción de precio o descuento se presentará de conformidad con lo dispuesto en la Cláusula 14.4 de las IAO, siempre y cuando las Ofertas de todos los lotes </w:t>
            </w:r>
            <w:r w:rsidRPr="001324F6">
              <w:rPr>
                <w:rFonts w:ascii="Calibri" w:hAnsi="Calibri"/>
                <w:iCs/>
                <w:lang w:val="es-ES"/>
              </w:rPr>
              <w:t>(contratos)</w:t>
            </w:r>
            <w:r w:rsidRPr="001324F6">
              <w:rPr>
                <w:rFonts w:ascii="Calibri" w:hAnsi="Calibri"/>
                <w:lang w:val="es-ES"/>
              </w:rPr>
              <w:t xml:space="preserve"> se presenten y abran al mismo tiempo. </w:t>
            </w:r>
          </w:p>
        </w:tc>
      </w:tr>
      <w:tr w:rsidR="00D45D4E" w:rsidRPr="001324F6" w:rsidTr="00920621">
        <w:tc>
          <w:tcPr>
            <w:tcW w:w="2160" w:type="dxa"/>
            <w:gridSpan w:val="2"/>
          </w:tcPr>
          <w:p w:rsidR="00D45D4E" w:rsidRPr="001324F6" w:rsidRDefault="00D45D4E">
            <w:pPr>
              <w:pStyle w:val="i"/>
              <w:suppressAutoHyphens w:val="0"/>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Los derechos, impuestos y demás gravámenes que deba pagar el contratista en virtud del contrato, o por cualquier otro motivo, a partir de 28 días antes de la fecha de presentación de las Ofertas, se incluirán en los precios y los precios unitarios y  en el precio total de la Oferta que presente el Oferente.</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119" w:name="_Toc438438836"/>
            <w:bookmarkStart w:id="120" w:name="_Toc438532597"/>
            <w:bookmarkStart w:id="121" w:name="_Toc438733980"/>
            <w:bookmarkStart w:id="122" w:name="_Toc438907019"/>
            <w:bookmarkStart w:id="123" w:name="_Toc438907218"/>
            <w:bookmarkStart w:id="124" w:name="_Toc375314709"/>
            <w:r w:rsidRPr="001324F6">
              <w:rPr>
                <w:rFonts w:ascii="Calibri" w:hAnsi="Calibri"/>
                <w:lang w:val="es-ES"/>
              </w:rPr>
              <w:t>Monedas de la Oferta y de pago</w:t>
            </w:r>
            <w:bookmarkEnd w:id="119"/>
            <w:bookmarkEnd w:id="120"/>
            <w:bookmarkEnd w:id="121"/>
            <w:bookmarkEnd w:id="122"/>
            <w:bookmarkEnd w:id="123"/>
            <w:bookmarkEnd w:id="124"/>
          </w:p>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La moneda de la Oferta será la </w:t>
            </w:r>
            <w:r w:rsidRPr="001324F6">
              <w:rPr>
                <w:rFonts w:ascii="Calibri" w:hAnsi="Calibri"/>
                <w:b/>
                <w:bCs/>
                <w:lang w:val="es-ES"/>
              </w:rPr>
              <w:t>estipulada en los DDL</w:t>
            </w:r>
            <w:r w:rsidRPr="001324F6">
              <w:rPr>
                <w:rFonts w:ascii="Calibri" w:hAnsi="Calibri"/>
                <w:lang w:val="es-ES"/>
              </w:rPr>
              <w:t>.</w:t>
            </w:r>
          </w:p>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Contratante podrá requerir que los Oferentes justifiquen sus necesidades de pagos en monedas extranjeras y sustenten las cantidades incluidas en los precios y precios unitarios que se indican en el Cuadro C “Resumen de las Monedas de Pago”, en cuyo caso los Oferentes deberán presentar un desglose detallado de las necesidades en moneda extranjera.</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i/>
                <w:lang w:val="es-ES"/>
              </w:rPr>
            </w:pPr>
            <w:bookmarkStart w:id="125" w:name="_Toc375314710"/>
            <w:r w:rsidRPr="001324F6">
              <w:rPr>
                <w:rFonts w:ascii="Calibri" w:hAnsi="Calibri"/>
                <w:lang w:val="es-ES"/>
              </w:rPr>
              <w:t>Documentos que conforman la Propuesta Técnica</w:t>
            </w:r>
            <w:bookmarkEnd w:id="125"/>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lang w:val="es-ES"/>
              </w:rPr>
            </w:pPr>
            <w:r w:rsidRPr="001324F6">
              <w:rPr>
                <w:rFonts w:ascii="Calibri" w:hAnsi="Calibri"/>
                <w:lang w:val="es-ES"/>
              </w:rPr>
              <w:t>El Oferente entregará una Propuesta Técnica con una descripción de los métodos de trabajo, los equipos, el personal y el calendario de las obras, así como cualquier otra información estipulada en la Sección IV, con detalles suficientes para demostrar que la propuesta del Oferente cumple adecuadamente los requisitos de la obra y el plazo para completarla.</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126" w:name="_Toc438532601"/>
            <w:bookmarkStart w:id="127" w:name="_Toc438532602"/>
            <w:bookmarkStart w:id="128" w:name="_Toc438438840"/>
            <w:bookmarkStart w:id="129" w:name="_Toc438532603"/>
            <w:bookmarkStart w:id="130" w:name="_Toc438733984"/>
            <w:bookmarkStart w:id="131" w:name="_Toc438907023"/>
            <w:bookmarkStart w:id="132" w:name="_Toc438907222"/>
            <w:bookmarkStart w:id="133" w:name="_Toc375314711"/>
            <w:bookmarkEnd w:id="126"/>
            <w:bookmarkEnd w:id="127"/>
            <w:r w:rsidRPr="001324F6">
              <w:rPr>
                <w:rFonts w:ascii="Calibri" w:hAnsi="Calibri"/>
                <w:lang w:val="es-ES"/>
              </w:rPr>
              <w:t xml:space="preserve">Documentos que establecen las calificaciones del </w:t>
            </w:r>
            <w:bookmarkEnd w:id="128"/>
            <w:bookmarkEnd w:id="129"/>
            <w:bookmarkEnd w:id="130"/>
            <w:bookmarkEnd w:id="131"/>
            <w:bookmarkEnd w:id="132"/>
            <w:r w:rsidRPr="001324F6">
              <w:rPr>
                <w:rFonts w:ascii="Calibri" w:hAnsi="Calibri"/>
                <w:lang w:val="es-ES"/>
              </w:rPr>
              <w:t>Oferente</w:t>
            </w:r>
            <w:bookmarkEnd w:id="133"/>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lang w:val="es-ES"/>
              </w:rPr>
            </w:pPr>
            <w:r w:rsidRPr="001324F6">
              <w:rPr>
                <w:rFonts w:ascii="Calibri" w:hAnsi="Calibri"/>
                <w:lang w:val="es-ES"/>
              </w:rPr>
              <w:t>A fin de determinar sus calificaciones para ejecutar el contrato de conformidad con la Sección III, Criterios de Evaluación y Calificación, el Oferente proporcionará la información solicitada en  los correspondientes formularios de información que aparecen en la Sección IV, Formularios de Licitación.</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134" w:name="_Toc438438841"/>
            <w:bookmarkStart w:id="135" w:name="_Toc438532604"/>
            <w:bookmarkStart w:id="136" w:name="_Toc438733985"/>
            <w:bookmarkStart w:id="137" w:name="_Toc438907024"/>
            <w:bookmarkStart w:id="138" w:name="_Toc438907223"/>
            <w:bookmarkStart w:id="139" w:name="_Toc375314712"/>
            <w:r w:rsidRPr="001324F6">
              <w:rPr>
                <w:rFonts w:ascii="Calibri" w:hAnsi="Calibri"/>
                <w:lang w:val="es-ES"/>
              </w:rPr>
              <w:t>Período de validez de las Ofertas</w:t>
            </w:r>
            <w:bookmarkEnd w:id="134"/>
            <w:bookmarkEnd w:id="135"/>
            <w:bookmarkEnd w:id="136"/>
            <w:bookmarkEnd w:id="137"/>
            <w:bookmarkEnd w:id="138"/>
            <w:bookmarkEnd w:id="139"/>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lang w:val="es-ES"/>
              </w:rPr>
            </w:pPr>
            <w:r w:rsidRPr="001324F6">
              <w:rPr>
                <w:rFonts w:ascii="Calibri" w:hAnsi="Calibri"/>
                <w:lang w:val="es-ES"/>
              </w:rPr>
              <w:t xml:space="preserve">Las Ofertas  deberán mantenerse válidas durante el periodo  </w:t>
            </w:r>
            <w:r w:rsidRPr="001324F6">
              <w:rPr>
                <w:rFonts w:ascii="Calibri" w:hAnsi="Calibri"/>
                <w:b/>
                <w:bCs/>
                <w:lang w:val="es-ES"/>
              </w:rPr>
              <w:t xml:space="preserve">determinado en los DDL  </w:t>
            </w:r>
            <w:r w:rsidRPr="001324F6">
              <w:rPr>
                <w:rFonts w:ascii="Calibri" w:hAnsi="Calibri"/>
                <w:lang w:val="es-ES"/>
              </w:rPr>
              <w:t xml:space="preserve">a partir de la fecha límite para </w:t>
            </w:r>
            <w:r w:rsidRPr="001324F6">
              <w:rPr>
                <w:rFonts w:ascii="Calibri" w:hAnsi="Calibri"/>
                <w:bCs/>
                <w:lang w:val="es-ES"/>
              </w:rPr>
              <w:t xml:space="preserve"> presentación de Ofertas establecida por el  Contratante</w:t>
            </w:r>
            <w:r w:rsidRPr="001324F6">
              <w:rPr>
                <w:rFonts w:ascii="Calibri" w:hAnsi="Calibri"/>
                <w:lang w:val="es-ES"/>
              </w:rPr>
              <w:t>. Toda Oferta  con un plazo menor será rechazada por el Contratante por incumplimiento.</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spacing w:val="-4"/>
                <w:lang w:val="es-ES"/>
              </w:rPr>
            </w:pPr>
            <w:r w:rsidRPr="001324F6">
              <w:rPr>
                <w:rFonts w:ascii="Calibri" w:hAnsi="Calibri"/>
                <w:spacing w:val="-4"/>
                <w:lang w:val="es-ES"/>
              </w:rPr>
              <w:t>En casos excepcionales, antes del vencimiento del período de validez de la Oferta, el  Contratante podrá solicitar a los Oferentes que extiendan  el período de validez de sus Ofertas. Tanto la solicitud como las respuestas se harán por escrito. Si se solicita una garantía de la Oferta de conformidad con la Cláusula 19 de las IAO, también se prorrogará por un plazo de veintiocho (28) días la fecha límite del período de validez prorrogado. Los Oferentes podrán rechazar la solicitud sin por ello perder la garantía de la Oferta. A los Oferentes que acepten la solicitud no se les pedirá ni se les permitirá que modifiquen su Oferta, salvo en los casos contemplados en la Cláusula 18.3 de las IAO.</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00" w:after="80"/>
              <w:ind w:left="620" w:hanging="634"/>
              <w:rPr>
                <w:rFonts w:ascii="Calibri" w:hAnsi="Calibri"/>
                <w:iCs/>
                <w:lang w:val="es-ES"/>
              </w:rPr>
            </w:pPr>
            <w:r w:rsidRPr="001324F6">
              <w:rPr>
                <w:rFonts w:ascii="Calibri" w:hAnsi="Calibri"/>
                <w:iCs/>
                <w:lang w:val="es-ES"/>
              </w:rPr>
              <w:t>En el caso de contratos a precio fijo, si la adjudicación se demora por más de cincuenta y seis (56) días después de que venza la validez inicial de la Oferta, podrá ajustarse el precio contractual por un factor especificado en la solicitud de prórroga. La evaluación de la Oferta se basará en el precio de la Oferta sin tomar en cuenta la corrección mencionada.</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140" w:name="_Toc438438842"/>
            <w:bookmarkStart w:id="141" w:name="_Toc438532605"/>
            <w:bookmarkStart w:id="142" w:name="_Toc438733986"/>
            <w:bookmarkStart w:id="143" w:name="_Toc438907025"/>
            <w:bookmarkStart w:id="144" w:name="_Toc438907224"/>
            <w:bookmarkStart w:id="145" w:name="_Toc375314713"/>
            <w:r w:rsidRPr="001324F6">
              <w:rPr>
                <w:rFonts w:ascii="Calibri" w:hAnsi="Calibri"/>
                <w:lang w:val="es-ES"/>
              </w:rPr>
              <w:t xml:space="preserve">Garantía de mantenimiento de la </w:t>
            </w:r>
            <w:bookmarkEnd w:id="140"/>
            <w:bookmarkEnd w:id="141"/>
            <w:bookmarkEnd w:id="142"/>
            <w:bookmarkEnd w:id="143"/>
            <w:bookmarkEnd w:id="144"/>
            <w:r w:rsidRPr="001324F6">
              <w:rPr>
                <w:rFonts w:ascii="Calibri" w:hAnsi="Calibri"/>
                <w:lang w:val="es-ES"/>
              </w:rPr>
              <w:t>Oferta</w:t>
            </w:r>
            <w:bookmarkEnd w:id="145"/>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b/>
                <w:bCs/>
                <w:lang w:val="es-ES"/>
              </w:rPr>
              <w:t>Salvo que se estipule lo contrario en los DDL</w:t>
            </w:r>
            <w:r w:rsidRPr="001324F6">
              <w:rPr>
                <w:rFonts w:ascii="Calibri" w:hAnsi="Calibri"/>
                <w:lang w:val="es-ES"/>
              </w:rPr>
              <w:t xml:space="preserve">, el  Oferente deberá presentar como parte de su Oferta el original de una Garantía de Mantenimiento de la Oferta por la cantidad y en la moneda </w:t>
            </w:r>
            <w:r w:rsidRPr="001324F6">
              <w:rPr>
                <w:rFonts w:ascii="Calibri" w:hAnsi="Calibri"/>
                <w:b/>
                <w:bCs/>
                <w:lang w:val="es-ES"/>
              </w:rPr>
              <w:t>estipulada en los DDL</w:t>
            </w:r>
            <w:r w:rsidRPr="001324F6">
              <w:rPr>
                <w:rFonts w:ascii="Calibri" w:hAnsi="Calibri"/>
                <w:lang w:val="es-ES"/>
              </w:rPr>
              <w:t>.</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46" w:name="_Toc438532606"/>
            <w:bookmarkEnd w:id="146"/>
          </w:p>
        </w:tc>
        <w:tc>
          <w:tcPr>
            <w:tcW w:w="7110" w:type="dxa"/>
            <w:gridSpan w:val="3"/>
          </w:tcPr>
          <w:p w:rsidR="00D45D4E" w:rsidRPr="001324F6" w:rsidRDefault="00D45D4E">
            <w:pPr>
              <w:pStyle w:val="Header2-SubClauses"/>
              <w:tabs>
                <w:tab w:val="clear" w:pos="504"/>
                <w:tab w:val="clear" w:pos="619"/>
              </w:tabs>
              <w:spacing w:before="120" w:after="120"/>
              <w:ind w:left="612" w:hanging="630"/>
              <w:rPr>
                <w:rFonts w:ascii="Calibri" w:hAnsi="Calibri"/>
                <w:lang w:val="es-ES"/>
              </w:rPr>
            </w:pPr>
            <w:r w:rsidRPr="001324F6">
              <w:rPr>
                <w:rFonts w:ascii="Calibri" w:hAnsi="Calibri"/>
                <w:lang w:val="es-ES"/>
              </w:rPr>
              <w:t>A opción del Oferente, la Garantía de Mantenimiento de la Oferta deberá ser una garantía a la vista, y a opción del Oferente, en cualquiera de la siguientes formas:</w:t>
            </w:r>
          </w:p>
          <w:p w:rsidR="00D45D4E" w:rsidRPr="001324F6" w:rsidRDefault="00D45D4E" w:rsidP="009138BD">
            <w:pPr>
              <w:pStyle w:val="P3Header1-Clauses"/>
              <w:numPr>
                <w:ilvl w:val="0"/>
                <w:numId w:val="143"/>
              </w:numPr>
              <w:tabs>
                <w:tab w:val="clear" w:pos="2232"/>
                <w:tab w:val="num" w:pos="1332"/>
              </w:tabs>
              <w:spacing w:before="100" w:after="80"/>
              <w:ind w:left="1332" w:hanging="540"/>
              <w:jc w:val="both"/>
              <w:rPr>
                <w:rFonts w:ascii="Calibri" w:hAnsi="Calibri"/>
                <w:b w:val="0"/>
                <w:bCs/>
                <w:lang w:val="es-ES"/>
              </w:rPr>
            </w:pPr>
            <w:r w:rsidRPr="001324F6">
              <w:rPr>
                <w:rFonts w:ascii="Calibri" w:hAnsi="Calibri"/>
                <w:b w:val="0"/>
                <w:bCs/>
                <w:lang w:val="es-ES"/>
              </w:rPr>
              <w:t>garantía</w:t>
            </w:r>
            <w:r w:rsidRPr="001324F6">
              <w:rPr>
                <w:rFonts w:ascii="Calibri" w:hAnsi="Calibri"/>
                <w:b w:val="0"/>
                <w:bCs/>
                <w:iCs/>
                <w:lang w:val="es-ES"/>
              </w:rPr>
              <w:t xml:space="preserve"> bancaria incondicional</w:t>
            </w:r>
            <w:r w:rsidRPr="001324F6">
              <w:rPr>
                <w:rFonts w:ascii="Calibri" w:hAnsi="Calibri"/>
                <w:b w:val="0"/>
                <w:bCs/>
                <w:lang w:val="es-ES"/>
              </w:rPr>
              <w:t xml:space="preserve">; </w:t>
            </w:r>
          </w:p>
          <w:p w:rsidR="00D45D4E" w:rsidRPr="001324F6" w:rsidRDefault="00D45D4E" w:rsidP="009138BD">
            <w:pPr>
              <w:pStyle w:val="P3Header1-Clauses"/>
              <w:numPr>
                <w:ilvl w:val="0"/>
                <w:numId w:val="143"/>
              </w:numPr>
              <w:tabs>
                <w:tab w:val="clear" w:pos="2232"/>
                <w:tab w:val="num" w:pos="1332"/>
              </w:tabs>
              <w:spacing w:before="100" w:after="80"/>
              <w:ind w:left="1332" w:hanging="540"/>
              <w:jc w:val="both"/>
              <w:rPr>
                <w:rFonts w:ascii="Calibri" w:hAnsi="Calibri"/>
                <w:b w:val="0"/>
                <w:bCs/>
                <w:lang w:val="es-ES"/>
              </w:rPr>
            </w:pPr>
            <w:r w:rsidRPr="001324F6">
              <w:rPr>
                <w:rFonts w:ascii="Calibri" w:hAnsi="Calibri"/>
                <w:b w:val="0"/>
                <w:bCs/>
                <w:lang w:val="es-ES"/>
              </w:rPr>
              <w:t xml:space="preserve">carta de crédito irrevocable; </w:t>
            </w:r>
          </w:p>
          <w:p w:rsidR="00D45D4E" w:rsidRPr="00EC14A5" w:rsidRDefault="00D45D4E" w:rsidP="009138BD">
            <w:pPr>
              <w:pStyle w:val="P3Header1-Clauses"/>
              <w:numPr>
                <w:ilvl w:val="0"/>
                <w:numId w:val="143"/>
              </w:numPr>
              <w:tabs>
                <w:tab w:val="clear" w:pos="2232"/>
                <w:tab w:val="num" w:pos="1332"/>
              </w:tabs>
              <w:spacing w:before="100" w:after="80"/>
              <w:ind w:left="1332" w:hanging="540"/>
              <w:jc w:val="both"/>
              <w:rPr>
                <w:rFonts w:ascii="Calibri" w:hAnsi="Calibri"/>
                <w:b w:val="0"/>
                <w:bCs/>
                <w:lang w:val="pt-BR"/>
              </w:rPr>
            </w:pPr>
            <w:proofErr w:type="gramStart"/>
            <w:r w:rsidRPr="00F304D1">
              <w:rPr>
                <w:rFonts w:ascii="Calibri" w:hAnsi="Calibri"/>
                <w:b w:val="0"/>
                <w:bCs/>
                <w:lang w:val="pt-BR"/>
              </w:rPr>
              <w:t>cheque</w:t>
            </w:r>
            <w:proofErr w:type="gramEnd"/>
            <w:r w:rsidRPr="00F304D1">
              <w:rPr>
                <w:rFonts w:ascii="Calibri" w:hAnsi="Calibri"/>
                <w:b w:val="0"/>
                <w:bCs/>
                <w:lang w:val="pt-BR"/>
              </w:rPr>
              <w:t xml:space="preserve"> de gerencia o cheque certificado; o</w:t>
            </w:r>
          </w:p>
          <w:p w:rsidR="00D45D4E" w:rsidRPr="001324F6" w:rsidRDefault="00D45D4E" w:rsidP="009138BD">
            <w:pPr>
              <w:pStyle w:val="P3Header1-Clauses"/>
              <w:numPr>
                <w:ilvl w:val="0"/>
                <w:numId w:val="143"/>
              </w:numPr>
              <w:tabs>
                <w:tab w:val="clear" w:pos="2232"/>
                <w:tab w:val="num" w:pos="1332"/>
              </w:tabs>
              <w:spacing w:before="100" w:after="80"/>
              <w:ind w:left="1332" w:hanging="540"/>
              <w:jc w:val="both"/>
              <w:rPr>
                <w:rFonts w:ascii="Calibri" w:hAnsi="Calibri"/>
                <w:b w:val="0"/>
                <w:bCs/>
                <w:lang w:val="es-ES"/>
              </w:rPr>
            </w:pPr>
            <w:r w:rsidRPr="001324F6">
              <w:rPr>
                <w:rFonts w:ascii="Calibri" w:hAnsi="Calibri"/>
                <w:b w:val="0"/>
                <w:bCs/>
                <w:lang w:val="es-ES"/>
              </w:rPr>
              <w:t>otra</w:t>
            </w:r>
            <w:r w:rsidRPr="001324F6">
              <w:rPr>
                <w:rFonts w:ascii="Calibri" w:hAnsi="Calibri"/>
                <w:b w:val="0"/>
                <w:bCs/>
                <w:iCs/>
                <w:lang w:val="es-ES"/>
              </w:rPr>
              <w:t xml:space="preserve"> </w:t>
            </w:r>
            <w:r w:rsidRPr="001324F6">
              <w:rPr>
                <w:rFonts w:ascii="Calibri" w:hAnsi="Calibri"/>
                <w:b w:val="0"/>
                <w:bCs/>
                <w:lang w:val="es-ES"/>
              </w:rPr>
              <w:t>garantía</w:t>
            </w:r>
            <w:r w:rsidRPr="001324F6">
              <w:rPr>
                <w:rFonts w:ascii="Calibri" w:hAnsi="Calibri"/>
                <w:b w:val="0"/>
                <w:bCs/>
                <w:iCs/>
                <w:lang w:val="es-ES"/>
              </w:rPr>
              <w:t xml:space="preserve"> definida en los </w:t>
            </w:r>
            <w:r w:rsidRPr="00F304D1">
              <w:rPr>
                <w:rFonts w:ascii="Calibri" w:hAnsi="Calibri"/>
                <w:bCs/>
                <w:iCs/>
                <w:lang w:val="es-ES"/>
              </w:rPr>
              <w:t>DDL</w:t>
            </w:r>
            <w:r w:rsidRPr="001324F6">
              <w:rPr>
                <w:rFonts w:ascii="Calibri" w:hAnsi="Calibri"/>
                <w:b w:val="0"/>
                <w:bCs/>
                <w:iCs/>
                <w:lang w:val="es-ES"/>
              </w:rPr>
              <w:t>,</w:t>
            </w:r>
            <w:r w:rsidRPr="001324F6">
              <w:rPr>
                <w:rFonts w:ascii="Calibri" w:hAnsi="Calibri"/>
                <w:b w:val="0"/>
                <w:bCs/>
                <w:lang w:val="es-ES"/>
              </w:rPr>
              <w:t xml:space="preserve"> </w:t>
            </w:r>
          </w:p>
          <w:p w:rsidR="00D45D4E" w:rsidRPr="001324F6" w:rsidRDefault="00D45D4E">
            <w:pPr>
              <w:pStyle w:val="P3Header1-Clauses"/>
              <w:numPr>
                <w:ilvl w:val="0"/>
                <w:numId w:val="0"/>
              </w:numPr>
              <w:spacing w:before="100" w:after="80"/>
              <w:ind w:left="792"/>
              <w:jc w:val="both"/>
              <w:rPr>
                <w:rFonts w:ascii="Calibri" w:hAnsi="Calibri"/>
                <w:b w:val="0"/>
                <w:bCs/>
                <w:lang w:val="es-ES"/>
              </w:rPr>
            </w:pPr>
            <w:proofErr w:type="gramStart"/>
            <w:r w:rsidRPr="001324F6">
              <w:rPr>
                <w:rFonts w:ascii="Calibri" w:hAnsi="Calibri"/>
                <w:b w:val="0"/>
                <w:bCs/>
                <w:lang w:val="es-ES"/>
              </w:rPr>
              <w:t>emitida</w:t>
            </w:r>
            <w:proofErr w:type="gramEnd"/>
            <w:r w:rsidRPr="001324F6">
              <w:rPr>
                <w:rFonts w:ascii="Calibri" w:hAnsi="Calibri"/>
                <w:b w:val="0"/>
                <w:bCs/>
                <w:lang w:val="es-ES"/>
              </w:rPr>
              <w:t xml:space="preserve"> por una institución de prestigio de un país elegible. Si la garantía de mantenimiento de la Oferta que presente el Oferente es una fianza emitida por una aseguradora o una compañía afianzadora </w:t>
            </w:r>
            <w:r w:rsidRPr="001324F6">
              <w:rPr>
                <w:rFonts w:ascii="Calibri" w:hAnsi="Calibri"/>
                <w:b w:val="0"/>
                <w:bCs/>
                <w:spacing w:val="-2"/>
                <w:lang w:val="es-ES"/>
              </w:rPr>
              <w:t>situada</w:t>
            </w:r>
            <w:r w:rsidRPr="001324F6">
              <w:rPr>
                <w:rFonts w:ascii="Calibri" w:hAnsi="Calibri"/>
                <w:b w:val="0"/>
                <w:bCs/>
                <w:lang w:val="es-ES"/>
              </w:rPr>
              <w:t xml:space="preserve"> fuera del país del Contratante, la institución que emite la garantía deberá tener una institución financiera corresponsal en el país del Contratante que permita hacer efectiva la garantía. La Garantía de Mantenimiento de Oferta, deberá estar sustancialmente de acuerdo con alguno de los formularios de la Garantía de Mantenimiento de Oferta incluidos en la Sección IV, Formularios de Licitación, u otro formulario aprobado por el Contratante con anterioridad a la presentación de la Oferta. En cualquier caso el formulario de la Garantía de Mantenimiento de Oferta deberá incluir el nombre completo del Oferente. La Garantía de Mantenimiento de la Oferta permanecerá válida por un período de 28 días posteriores a la fecha límite de la validez de las Ofertas, o del período prorrogado, si corresponde, de conformidad con la Cláusula 18.2 de las IAO.  </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47" w:name="_Toc438532607"/>
            <w:bookmarkEnd w:id="147"/>
          </w:p>
        </w:tc>
        <w:tc>
          <w:tcPr>
            <w:tcW w:w="7110" w:type="dxa"/>
            <w:gridSpan w:val="3"/>
          </w:tcPr>
          <w:p w:rsidR="00D45D4E" w:rsidRPr="001324F6" w:rsidRDefault="00D45D4E">
            <w:pPr>
              <w:pStyle w:val="Header2-SubClauses"/>
              <w:numPr>
                <w:ilvl w:val="0"/>
                <w:numId w:val="0"/>
              </w:numPr>
              <w:tabs>
                <w:tab w:val="clear" w:pos="619"/>
                <w:tab w:val="left" w:pos="612"/>
              </w:tabs>
              <w:spacing w:before="120" w:after="120"/>
              <w:ind w:left="612" w:hanging="612"/>
              <w:rPr>
                <w:rFonts w:ascii="Calibri" w:hAnsi="Calibri"/>
                <w:lang w:val="es-ES"/>
              </w:rPr>
            </w:pPr>
            <w:r w:rsidRPr="001324F6">
              <w:rPr>
                <w:rFonts w:ascii="Calibri" w:hAnsi="Calibri"/>
                <w:lang w:val="es-ES"/>
              </w:rPr>
              <w:t xml:space="preserve">19.3 Si la </w:t>
            </w:r>
            <w:proofErr w:type="spellStart"/>
            <w:r w:rsidRPr="001324F6">
              <w:rPr>
                <w:rFonts w:ascii="Calibri" w:hAnsi="Calibri"/>
                <w:lang w:val="es-ES"/>
              </w:rPr>
              <w:t>Subcláusula</w:t>
            </w:r>
            <w:proofErr w:type="spellEnd"/>
            <w:r w:rsidRPr="001324F6">
              <w:rPr>
                <w:rFonts w:ascii="Calibri" w:hAnsi="Calibri"/>
                <w:lang w:val="es-ES"/>
              </w:rPr>
              <w:t xml:space="preserve"> 19.1 de las IAO exige una Garantía de Mantenimiento de la Oferta, todas las Ofertas que no estén acompañadas por una Garantía de Mantenimiento de la </w:t>
            </w:r>
            <w:proofErr w:type="gramStart"/>
            <w:r w:rsidRPr="001324F6">
              <w:rPr>
                <w:rFonts w:ascii="Calibri" w:hAnsi="Calibri"/>
                <w:lang w:val="es-ES"/>
              </w:rPr>
              <w:t>Oferta ,</w:t>
            </w:r>
            <w:proofErr w:type="gramEnd"/>
            <w:r w:rsidRPr="001324F6">
              <w:rPr>
                <w:rFonts w:ascii="Calibri" w:hAnsi="Calibri"/>
                <w:lang w:val="es-ES"/>
              </w:rPr>
              <w:t xml:space="preserve"> serán rechazadas por el Contratante por incumplimiento.</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48" w:name="_Toc438532608"/>
            <w:bookmarkEnd w:id="148"/>
          </w:p>
        </w:tc>
        <w:tc>
          <w:tcPr>
            <w:tcW w:w="7110" w:type="dxa"/>
            <w:gridSpan w:val="3"/>
          </w:tcPr>
          <w:p w:rsidR="00D45D4E" w:rsidRPr="001324F6" w:rsidRDefault="00D45D4E">
            <w:pPr>
              <w:pStyle w:val="Header2-SubClauses"/>
              <w:numPr>
                <w:ilvl w:val="0"/>
                <w:numId w:val="0"/>
              </w:numPr>
              <w:tabs>
                <w:tab w:val="clear" w:pos="619"/>
                <w:tab w:val="left" w:pos="612"/>
              </w:tabs>
              <w:spacing w:before="120" w:after="120"/>
              <w:ind w:left="612" w:hanging="612"/>
              <w:rPr>
                <w:rFonts w:ascii="Calibri" w:hAnsi="Calibri"/>
                <w:lang w:val="es-ES"/>
              </w:rPr>
            </w:pPr>
            <w:r w:rsidRPr="001324F6">
              <w:rPr>
                <w:rFonts w:ascii="Calibri" w:hAnsi="Calibri"/>
                <w:lang w:val="es-ES"/>
              </w:rPr>
              <w:t>19.4  Las Garantías de Mantenimiento de la Oferta de los Oferentes cuyas Ofertas no fueron seleccionadas serán devueltas tan pronto como sea posible, después que el Oferente al que se haya adjudicado el Contrato suministre la Garantía de Cumplimiento, de conformidad con la Cláusula 41 de las IAO.</w:t>
            </w:r>
          </w:p>
          <w:p w:rsidR="00D45D4E" w:rsidRPr="001324F6" w:rsidRDefault="00D45D4E" w:rsidP="001F18FB">
            <w:pPr>
              <w:pStyle w:val="Header2-SubClauses"/>
              <w:numPr>
                <w:ilvl w:val="0"/>
                <w:numId w:val="0"/>
              </w:numPr>
              <w:spacing w:before="120" w:after="120"/>
              <w:ind w:left="612" w:hanging="612"/>
              <w:rPr>
                <w:rFonts w:ascii="Calibri" w:hAnsi="Calibri"/>
                <w:lang w:val="es-ES"/>
              </w:rPr>
            </w:pPr>
            <w:r w:rsidRPr="001324F6">
              <w:rPr>
                <w:rFonts w:ascii="Calibri" w:hAnsi="Calibri"/>
                <w:lang w:val="es-ES"/>
              </w:rPr>
              <w:t>19.5  La Garantía de Mantenimiento de la Oferta del Oferente al que se adjudica el contrato será devuelta, tan pronto como sea posible, una vez que dicho Oferente haya firmado el contrato y suministrado la garantía de cumplimiento del contrato.</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49" w:name="_Toc438532609"/>
            <w:bookmarkEnd w:id="149"/>
          </w:p>
        </w:tc>
        <w:tc>
          <w:tcPr>
            <w:tcW w:w="7110" w:type="dxa"/>
            <w:gridSpan w:val="3"/>
          </w:tcPr>
          <w:p w:rsidR="00D45D4E" w:rsidRPr="001324F6" w:rsidRDefault="00D45D4E">
            <w:pPr>
              <w:pStyle w:val="Header2-SubClauses"/>
              <w:numPr>
                <w:ilvl w:val="0"/>
                <w:numId w:val="0"/>
              </w:numPr>
              <w:spacing w:before="120" w:after="120"/>
              <w:ind w:left="-18"/>
              <w:rPr>
                <w:rFonts w:ascii="Calibri" w:hAnsi="Calibri"/>
                <w:lang w:val="es-ES"/>
              </w:rPr>
            </w:pPr>
            <w:r w:rsidRPr="001324F6">
              <w:rPr>
                <w:rFonts w:ascii="Calibri" w:hAnsi="Calibri"/>
                <w:lang w:val="es-ES"/>
              </w:rPr>
              <w:t xml:space="preserve">19.6  La Garantía de Mantenimiento de la Oferta se podrá hacer </w:t>
            </w:r>
            <w:r w:rsidRPr="001324F6">
              <w:rPr>
                <w:rFonts w:ascii="Calibri" w:hAnsi="Calibri"/>
                <w:lang w:val="es-ES"/>
              </w:rPr>
              <w:tab/>
              <w:t>efectiva si:</w:t>
            </w:r>
          </w:p>
          <w:p w:rsidR="00D45D4E" w:rsidRPr="001324F6" w:rsidRDefault="00D45D4E">
            <w:pPr>
              <w:spacing w:after="200"/>
              <w:ind w:left="1152" w:hanging="576"/>
              <w:rPr>
                <w:rFonts w:ascii="Calibri" w:hAnsi="Calibri"/>
                <w:lang w:val="es-ES"/>
              </w:rPr>
            </w:pPr>
            <w:r w:rsidRPr="001324F6">
              <w:rPr>
                <w:rFonts w:ascii="Calibri" w:hAnsi="Calibri"/>
                <w:lang w:val="es-ES"/>
              </w:rPr>
              <w:t xml:space="preserve">(a) </w:t>
            </w:r>
            <w:r w:rsidRPr="001324F6">
              <w:rPr>
                <w:rFonts w:ascii="Calibri" w:hAnsi="Calibri"/>
                <w:lang w:val="es-ES"/>
              </w:rPr>
              <w:tab/>
              <w:t xml:space="preserve">un Oferente retira su Oferta durante el período de validez de la Oferta especificado por el Oferente en el Formulario de Presentación de Oferta, salvo lo estipulado en la </w:t>
            </w:r>
            <w:proofErr w:type="spellStart"/>
            <w:r w:rsidRPr="001324F6">
              <w:rPr>
                <w:rFonts w:ascii="Calibri" w:hAnsi="Calibri"/>
                <w:lang w:val="es-ES"/>
              </w:rPr>
              <w:t>Subcláusula</w:t>
            </w:r>
            <w:proofErr w:type="spellEnd"/>
            <w:r w:rsidRPr="001324F6">
              <w:rPr>
                <w:rFonts w:ascii="Calibri" w:hAnsi="Calibri"/>
                <w:lang w:val="es-ES"/>
              </w:rPr>
              <w:t xml:space="preserve"> 18.2 de las IAO; o</w:t>
            </w:r>
          </w:p>
          <w:p w:rsidR="00D45D4E" w:rsidRPr="001324F6" w:rsidRDefault="00D45D4E">
            <w:pPr>
              <w:spacing w:after="200"/>
              <w:ind w:left="1152" w:hanging="576"/>
              <w:rPr>
                <w:rFonts w:ascii="Calibri" w:hAnsi="Calibri"/>
                <w:lang w:val="es-ES"/>
              </w:rPr>
            </w:pPr>
            <w:r w:rsidRPr="001324F6">
              <w:rPr>
                <w:rFonts w:ascii="Calibri" w:hAnsi="Calibri"/>
                <w:lang w:val="es-ES"/>
              </w:rPr>
              <w:t>(b)</w:t>
            </w:r>
            <w:r w:rsidRPr="001324F6">
              <w:rPr>
                <w:rFonts w:ascii="Calibri" w:hAnsi="Calibri"/>
                <w:lang w:val="es-ES"/>
              </w:rPr>
              <w:tab/>
              <w:t>si el Oferente seleccionado:</w:t>
            </w:r>
          </w:p>
          <w:p w:rsidR="00D45D4E" w:rsidRPr="001324F6" w:rsidRDefault="00D45D4E">
            <w:pPr>
              <w:numPr>
                <w:ilvl w:val="3"/>
                <w:numId w:val="4"/>
              </w:numPr>
              <w:spacing w:after="200"/>
              <w:rPr>
                <w:rFonts w:ascii="Calibri" w:hAnsi="Calibri"/>
                <w:lang w:val="es-ES"/>
              </w:rPr>
            </w:pPr>
            <w:r w:rsidRPr="001324F6">
              <w:rPr>
                <w:rFonts w:ascii="Calibri" w:hAnsi="Calibri"/>
                <w:lang w:val="es-ES"/>
              </w:rPr>
              <w:t>no firma el contrato de conformidad con la Cláusula 40 de las IAO; o</w:t>
            </w:r>
          </w:p>
          <w:p w:rsidR="00D45D4E" w:rsidRPr="001324F6" w:rsidRDefault="00D45D4E">
            <w:pPr>
              <w:numPr>
                <w:ilvl w:val="3"/>
                <w:numId w:val="4"/>
              </w:numPr>
              <w:spacing w:after="200"/>
              <w:rPr>
                <w:rFonts w:ascii="Calibri" w:hAnsi="Calibri"/>
                <w:lang w:val="es-ES"/>
              </w:rPr>
            </w:pPr>
            <w:r w:rsidRPr="001324F6">
              <w:rPr>
                <w:rFonts w:ascii="Calibri" w:hAnsi="Calibri"/>
                <w:lang w:val="es-ES"/>
              </w:rPr>
              <w:t>no suministra la Garantía de Cumplimiento de conformidad con la Cláusula 41 de las IAO.</w:t>
            </w:r>
          </w:p>
        </w:tc>
      </w:tr>
      <w:tr w:rsidR="00D45D4E" w:rsidRPr="001324F6" w:rsidTr="00920621">
        <w:tc>
          <w:tcPr>
            <w:tcW w:w="2160" w:type="dxa"/>
            <w:gridSpan w:val="2"/>
            <w:tcBorders>
              <w:bottom w:val="nil"/>
            </w:tcBorders>
          </w:tcPr>
          <w:p w:rsidR="00D45D4E" w:rsidRPr="001324F6" w:rsidRDefault="00D45D4E">
            <w:pPr>
              <w:spacing w:before="120" w:after="120"/>
              <w:rPr>
                <w:rFonts w:ascii="Calibri" w:hAnsi="Calibri"/>
                <w:lang w:val="es-ES"/>
              </w:rPr>
            </w:pPr>
            <w:bookmarkStart w:id="150" w:name="_Toc438532610"/>
            <w:bookmarkEnd w:id="150"/>
          </w:p>
        </w:tc>
        <w:tc>
          <w:tcPr>
            <w:tcW w:w="7110" w:type="dxa"/>
            <w:gridSpan w:val="3"/>
          </w:tcPr>
          <w:p w:rsidR="00D45D4E" w:rsidRPr="001324F6" w:rsidRDefault="00D45D4E">
            <w:pPr>
              <w:pStyle w:val="Header2-SubClauses"/>
              <w:numPr>
                <w:ilvl w:val="0"/>
                <w:numId w:val="0"/>
              </w:numPr>
              <w:tabs>
                <w:tab w:val="clear" w:pos="619"/>
                <w:tab w:val="left" w:pos="612"/>
              </w:tabs>
              <w:spacing w:before="120" w:after="120"/>
              <w:ind w:left="612" w:hanging="630"/>
              <w:rPr>
                <w:rFonts w:ascii="Calibri" w:hAnsi="Calibri"/>
                <w:lang w:val="es-ES"/>
              </w:rPr>
            </w:pPr>
            <w:r w:rsidRPr="001324F6">
              <w:rPr>
                <w:rFonts w:ascii="Calibri" w:hAnsi="Calibri"/>
                <w:lang w:val="es-ES"/>
              </w:rPr>
              <w:t xml:space="preserve">19.7  La Garantía de Mantenimiento de la Oferta de una APCA deberá ser emitida en nombre de la APCA que presenta la Oferta.  Si dicha APCA no ha sido legalmente constituida en el momento de presentar la Oferta, la Garantía de Mantenimiento de la Oferta deberá estar en nombre de todos los futuros socios de la APCA tal como se denomina en la carta de intención mencionada </w:t>
            </w:r>
            <w:proofErr w:type="spellStart"/>
            <w:r w:rsidRPr="001324F6">
              <w:rPr>
                <w:rFonts w:ascii="Calibri" w:hAnsi="Calibri"/>
                <w:lang w:val="es-ES"/>
              </w:rPr>
              <w:t>enlas</w:t>
            </w:r>
            <w:proofErr w:type="spellEnd"/>
            <w:r w:rsidRPr="001324F6">
              <w:rPr>
                <w:rFonts w:ascii="Calibri" w:hAnsi="Calibri"/>
                <w:lang w:val="es-ES"/>
              </w:rPr>
              <w:t xml:space="preserve"> IAO 4.1.</w:t>
            </w:r>
          </w:p>
          <w:p w:rsidR="00D45D4E" w:rsidRPr="001324F6" w:rsidRDefault="00D45D4E">
            <w:pPr>
              <w:pStyle w:val="Header2-SubClauses"/>
              <w:numPr>
                <w:ilvl w:val="0"/>
                <w:numId w:val="0"/>
              </w:numPr>
              <w:spacing w:before="120" w:after="120"/>
              <w:ind w:left="612" w:hanging="630"/>
              <w:rPr>
                <w:rFonts w:ascii="Calibri" w:hAnsi="Calibri"/>
                <w:bCs/>
              </w:rPr>
            </w:pPr>
            <w:r w:rsidRPr="001324F6">
              <w:rPr>
                <w:rFonts w:ascii="Calibri" w:hAnsi="Calibri"/>
                <w:lang w:val="es-ES"/>
              </w:rPr>
              <w:t xml:space="preserve"> 19.8  </w:t>
            </w:r>
            <w:r w:rsidRPr="001324F6">
              <w:rPr>
                <w:rFonts w:ascii="Calibri" w:hAnsi="Calibri"/>
              </w:rPr>
              <w:t xml:space="preserve">Si en los </w:t>
            </w:r>
            <w:r w:rsidRPr="001324F6">
              <w:rPr>
                <w:rFonts w:ascii="Calibri" w:hAnsi="Calibri"/>
                <w:b/>
              </w:rPr>
              <w:t>DDL no se exige</w:t>
            </w:r>
            <w:r w:rsidRPr="001324F6">
              <w:rPr>
                <w:rFonts w:ascii="Calibri" w:hAnsi="Calibri"/>
              </w:rPr>
              <w:t xml:space="preserve"> una Garantía de Mantenimiento de la Oferta, </w:t>
            </w:r>
            <w:r w:rsidRPr="001324F6">
              <w:rPr>
                <w:rFonts w:ascii="Calibri" w:hAnsi="Calibri"/>
                <w:lang w:val="es-ES"/>
              </w:rPr>
              <w:t>el Contratante podrá,</w:t>
            </w:r>
            <w:r w:rsidRPr="001324F6">
              <w:rPr>
                <w:rFonts w:ascii="Calibri" w:hAnsi="Calibri"/>
                <w:b/>
                <w:bCs/>
                <w:lang w:val="es-ES"/>
              </w:rPr>
              <w:t xml:space="preserve"> si así se contempla en los DDL, </w:t>
            </w:r>
            <w:r w:rsidRPr="001324F6">
              <w:rPr>
                <w:rFonts w:ascii="Calibri" w:hAnsi="Calibri"/>
                <w:lang w:val="es-ES"/>
              </w:rPr>
              <w:t>declarar no elegible al Oferente para la adjudicación de un contrato por el período de tiempo</w:t>
            </w:r>
            <w:r w:rsidRPr="001324F6">
              <w:rPr>
                <w:rFonts w:ascii="Calibri" w:hAnsi="Calibri"/>
                <w:b/>
                <w:bCs/>
                <w:lang w:val="es-ES"/>
              </w:rPr>
              <w:t xml:space="preserve"> que figure en los DDL, </w:t>
            </w:r>
            <w:r w:rsidRPr="001324F6">
              <w:rPr>
                <w:rFonts w:ascii="Calibri" w:hAnsi="Calibri"/>
                <w:lang w:val="es-ES"/>
              </w:rPr>
              <w:t>si el Oferente:</w:t>
            </w:r>
            <w:r w:rsidRPr="001324F6">
              <w:rPr>
                <w:rFonts w:ascii="Calibri" w:hAnsi="Calibri"/>
              </w:rPr>
              <w:t xml:space="preserve"> </w:t>
            </w:r>
          </w:p>
          <w:p w:rsidR="00D45D4E" w:rsidRPr="001324F6" w:rsidRDefault="00D45D4E" w:rsidP="009138BD">
            <w:pPr>
              <w:pStyle w:val="P3Header1-Clauses"/>
              <w:numPr>
                <w:ilvl w:val="0"/>
                <w:numId w:val="139"/>
              </w:numPr>
              <w:tabs>
                <w:tab w:val="clear" w:pos="2649"/>
              </w:tabs>
              <w:spacing w:before="120" w:after="120"/>
              <w:ind w:left="972"/>
              <w:rPr>
                <w:rFonts w:ascii="Calibri" w:hAnsi="Calibri"/>
                <w:b w:val="0"/>
                <w:lang w:val="es-ES"/>
              </w:rPr>
            </w:pPr>
            <w:r w:rsidRPr="001324F6">
              <w:rPr>
                <w:rFonts w:ascii="Calibri" w:hAnsi="Calibri"/>
                <w:b w:val="0"/>
                <w:lang w:val="es-ES"/>
              </w:rPr>
              <w:t>retira su Oferta durante el período de validez que se señala en el formulario de carta de presentación de Oferta, salvo en los casos contemplados en la Cláusula 18.2 de las IAO; o</w:t>
            </w:r>
          </w:p>
          <w:p w:rsidR="00D45D4E" w:rsidRPr="001324F6" w:rsidRDefault="00D45D4E">
            <w:pPr>
              <w:pStyle w:val="P3Header1-Clauses"/>
              <w:tabs>
                <w:tab w:val="clear" w:pos="864"/>
              </w:tabs>
              <w:spacing w:before="120" w:after="120"/>
              <w:ind w:left="972" w:hanging="360"/>
              <w:rPr>
                <w:rFonts w:ascii="Calibri" w:hAnsi="Calibri"/>
                <w:lang w:val="es-ES"/>
              </w:rPr>
            </w:pPr>
            <w:r w:rsidRPr="001324F6">
              <w:rPr>
                <w:rFonts w:ascii="Calibri" w:hAnsi="Calibri"/>
                <w:b w:val="0"/>
                <w:lang w:val="es-ES"/>
              </w:rPr>
              <w:t>al que se adjudica el contrato:</w:t>
            </w:r>
          </w:p>
          <w:p w:rsidR="00D45D4E" w:rsidRPr="001324F6" w:rsidRDefault="00D45D4E">
            <w:pPr>
              <w:pStyle w:val="Ttulo4"/>
              <w:numPr>
                <w:ilvl w:val="3"/>
                <w:numId w:val="4"/>
              </w:numPr>
              <w:tabs>
                <w:tab w:val="clear" w:pos="1512"/>
                <w:tab w:val="num" w:pos="1602"/>
              </w:tabs>
              <w:spacing w:before="120" w:after="120"/>
              <w:ind w:left="1602" w:hanging="450"/>
              <w:jc w:val="both"/>
              <w:rPr>
                <w:rFonts w:ascii="Calibri" w:hAnsi="Calibri"/>
                <w:b w:val="0"/>
                <w:bCs/>
                <w:spacing w:val="-4"/>
                <w:lang w:val="es-ES"/>
              </w:rPr>
            </w:pPr>
            <w:proofErr w:type="gramStart"/>
            <w:r w:rsidRPr="001324F6">
              <w:rPr>
                <w:rFonts w:ascii="Calibri" w:hAnsi="Calibri"/>
                <w:b w:val="0"/>
                <w:bCs/>
                <w:spacing w:val="-4"/>
                <w:lang w:val="es-ES"/>
              </w:rPr>
              <w:t>no</w:t>
            </w:r>
            <w:proofErr w:type="gramEnd"/>
            <w:r w:rsidRPr="001324F6">
              <w:rPr>
                <w:rFonts w:ascii="Calibri" w:hAnsi="Calibri"/>
                <w:b w:val="0"/>
                <w:bCs/>
                <w:spacing w:val="-4"/>
                <w:lang w:val="es-ES"/>
              </w:rPr>
              <w:t xml:space="preserve"> firma el contrato de conformidad con lo dispuesto en la Cláusula 40 de las IAL; o</w:t>
            </w:r>
          </w:p>
          <w:p w:rsidR="00D45D4E" w:rsidRPr="001324F6" w:rsidRDefault="00D45D4E">
            <w:pPr>
              <w:numPr>
                <w:ilvl w:val="3"/>
                <w:numId w:val="4"/>
              </w:numPr>
              <w:tabs>
                <w:tab w:val="clear" w:pos="1512"/>
                <w:tab w:val="num" w:pos="1602"/>
              </w:tabs>
              <w:ind w:left="1602" w:hanging="450"/>
              <w:rPr>
                <w:rFonts w:ascii="Calibri" w:hAnsi="Calibri"/>
                <w:i/>
                <w:iCs/>
                <w:lang w:val="es-ES"/>
              </w:rPr>
            </w:pPr>
            <w:r w:rsidRPr="001324F6">
              <w:rPr>
                <w:rFonts w:ascii="Calibri" w:hAnsi="Calibri"/>
                <w:lang w:val="es-ES"/>
              </w:rPr>
              <w:t>no suministra una Garantía de Cumplimiento de conformidad con la Cláusula 41 de las IAO;</w:t>
            </w:r>
          </w:p>
          <w:p w:rsidR="00D45D4E" w:rsidRPr="001324F6" w:rsidRDefault="00D45D4E">
            <w:pPr>
              <w:rPr>
                <w:rFonts w:ascii="Calibri" w:hAnsi="Calibri"/>
                <w:lang w:val="es-ES"/>
              </w:rPr>
            </w:pP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151" w:name="_Toc438438843"/>
            <w:bookmarkStart w:id="152" w:name="_Toc438532612"/>
            <w:bookmarkStart w:id="153" w:name="_Toc438733987"/>
            <w:bookmarkStart w:id="154" w:name="_Toc438907026"/>
            <w:bookmarkStart w:id="155" w:name="_Toc438907225"/>
            <w:bookmarkStart w:id="156" w:name="_Toc375314714"/>
            <w:r w:rsidRPr="001324F6">
              <w:rPr>
                <w:rFonts w:ascii="Calibri" w:hAnsi="Calibri"/>
                <w:lang w:val="es-ES"/>
              </w:rPr>
              <w:t xml:space="preserve">Formato y firma de la </w:t>
            </w:r>
            <w:bookmarkEnd w:id="151"/>
            <w:bookmarkEnd w:id="152"/>
            <w:bookmarkEnd w:id="153"/>
            <w:bookmarkEnd w:id="154"/>
            <w:bookmarkEnd w:id="155"/>
            <w:r w:rsidRPr="001324F6">
              <w:rPr>
                <w:rFonts w:ascii="Calibri" w:hAnsi="Calibri"/>
                <w:lang w:val="es-ES"/>
              </w:rPr>
              <w:t>Oferta</w:t>
            </w:r>
            <w:bookmarkEnd w:id="156"/>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Oferente preparará un juego original de los documentos que constituyen la Oferta, según se señala en la Cláusula 11 de las Instrucciones a los Oferentes, marcándolo claramente como “</w:t>
            </w:r>
            <w:r w:rsidRPr="001324F6">
              <w:rPr>
                <w:rFonts w:ascii="Calibri" w:hAnsi="Calibri"/>
                <w:smallCaps/>
                <w:szCs w:val="24"/>
                <w:lang w:val="es-ES"/>
              </w:rPr>
              <w:t>original</w:t>
            </w:r>
            <w:r w:rsidRPr="001324F6">
              <w:rPr>
                <w:rFonts w:ascii="Calibri" w:hAnsi="Calibri"/>
                <w:lang w:val="es-ES"/>
              </w:rPr>
              <w:t>”. Las Ofertas alternativas, si se permiten de conformidad con la Cláusula 13 de las instrucciones a los Oferentes, se marcarán claramente como “</w:t>
            </w:r>
            <w:r w:rsidRPr="001324F6">
              <w:rPr>
                <w:rFonts w:ascii="Calibri" w:hAnsi="Calibri"/>
                <w:smallCaps/>
                <w:szCs w:val="24"/>
                <w:lang w:val="es-ES"/>
              </w:rPr>
              <w:t>alternativa</w:t>
            </w:r>
            <w:r w:rsidRPr="001324F6">
              <w:rPr>
                <w:rFonts w:ascii="Calibri" w:hAnsi="Calibri"/>
                <w:lang w:val="es-ES"/>
              </w:rPr>
              <w:t xml:space="preserve">”. Además, el Oferente presentará el número de copias de la Oferta que se </w:t>
            </w:r>
            <w:r w:rsidRPr="001324F6">
              <w:rPr>
                <w:rFonts w:ascii="Calibri" w:hAnsi="Calibri"/>
                <w:b/>
                <w:bCs/>
                <w:lang w:val="es-ES"/>
              </w:rPr>
              <w:t>indica en los DDL</w:t>
            </w:r>
            <w:r w:rsidRPr="001324F6">
              <w:rPr>
                <w:rFonts w:ascii="Calibri" w:hAnsi="Calibri"/>
                <w:lang w:val="es-ES"/>
              </w:rPr>
              <w:t xml:space="preserve"> y  marcará claramente cada ejemplar como “</w:t>
            </w:r>
            <w:r w:rsidRPr="001324F6">
              <w:rPr>
                <w:rFonts w:ascii="Calibri" w:hAnsi="Calibri"/>
                <w:smallCaps/>
                <w:szCs w:val="24"/>
                <w:lang w:val="es-ES"/>
              </w:rPr>
              <w:t>copia</w:t>
            </w:r>
            <w:r w:rsidRPr="001324F6">
              <w:rPr>
                <w:rFonts w:ascii="Calibri" w:hAnsi="Calibri"/>
                <w:lang w:val="es-ES"/>
              </w:rPr>
              <w:t>”. En el caso de  discrepancias el texto original prevalecerá sobre las copias.</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spacing w:val="-4"/>
                <w:lang w:val="es-ES"/>
              </w:rPr>
              <w:t>El original y todas las copias de la Oferta serán mecanografiados o escritos con tinta indeleble y deberán estar firmados por  la persona debidamente autorizada para firmar  en nombre del Oferente.</w:t>
            </w:r>
            <w:r w:rsidRPr="001324F6">
              <w:rPr>
                <w:rFonts w:ascii="Calibri" w:hAnsi="Calibri"/>
                <w:iCs/>
                <w:lang w:val="es-ES"/>
              </w:rPr>
              <w:t xml:space="preserve"> Esta autorización consistirá en una confirmación escrita, según se </w:t>
            </w:r>
            <w:r w:rsidRPr="001324F6">
              <w:rPr>
                <w:rFonts w:ascii="Calibri" w:hAnsi="Calibri"/>
                <w:b/>
                <w:bCs/>
                <w:iCs/>
                <w:lang w:val="es-ES"/>
              </w:rPr>
              <w:t>especifica en los DDL</w:t>
            </w:r>
            <w:r w:rsidRPr="001324F6">
              <w:rPr>
                <w:rFonts w:ascii="Calibri" w:hAnsi="Calibri"/>
                <w:iCs/>
                <w:lang w:val="es-ES"/>
              </w:rPr>
              <w:t>, que deberá acompañar a la Oferta. El nombre y el cargo de cada persona que firme la autorización deberá escribirse o imprimirse debajo de su firma.</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Header2-SubClauses"/>
              <w:numPr>
                <w:ilvl w:val="0"/>
                <w:numId w:val="0"/>
              </w:numPr>
              <w:tabs>
                <w:tab w:val="clear" w:pos="619"/>
                <w:tab w:val="left" w:pos="612"/>
              </w:tabs>
              <w:spacing w:before="120" w:after="120"/>
              <w:ind w:left="-18"/>
              <w:rPr>
                <w:rFonts w:ascii="Calibri" w:hAnsi="Calibri"/>
                <w:lang w:val="es-ES"/>
              </w:rPr>
            </w:pPr>
            <w:r w:rsidRPr="001324F6">
              <w:rPr>
                <w:rFonts w:ascii="Calibri" w:hAnsi="Calibri"/>
                <w:lang w:val="es-ES"/>
              </w:rPr>
              <w:t>Los textos entre líneas, tachaduras o palabras superpuestas serán válidos solamente si llevan la firma o las iniciales de la persona que firma la Oferta.</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Textoindependiente2"/>
              <w:jc w:val="center"/>
              <w:rPr>
                <w:rFonts w:ascii="Calibri" w:hAnsi="Calibri"/>
                <w:b/>
                <w:bCs/>
                <w:i w:val="0"/>
                <w:iCs/>
                <w:sz w:val="28"/>
                <w:lang w:val="es-ES"/>
              </w:rPr>
            </w:pPr>
            <w:bookmarkStart w:id="157" w:name="_Toc438438844"/>
            <w:bookmarkStart w:id="158" w:name="_Toc438532613"/>
            <w:bookmarkStart w:id="159" w:name="_Toc438733988"/>
            <w:bookmarkStart w:id="160" w:name="_Toc438962070"/>
            <w:bookmarkStart w:id="161" w:name="_Toc461939619"/>
            <w:r w:rsidRPr="001324F6">
              <w:rPr>
                <w:rFonts w:ascii="Calibri" w:hAnsi="Calibri"/>
                <w:b/>
                <w:bCs/>
                <w:i w:val="0"/>
                <w:iCs/>
                <w:sz w:val="28"/>
                <w:lang w:val="es-ES"/>
              </w:rPr>
              <w:t>D. Presentación y apertura de las Ofertas</w:t>
            </w:r>
            <w:bookmarkEnd w:id="157"/>
            <w:bookmarkEnd w:id="158"/>
            <w:bookmarkEnd w:id="159"/>
            <w:bookmarkEnd w:id="160"/>
            <w:bookmarkEnd w:id="161"/>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162" w:name="_Toc438438845"/>
            <w:bookmarkStart w:id="163" w:name="_Toc438532614"/>
            <w:bookmarkStart w:id="164" w:name="_Toc438733989"/>
            <w:bookmarkStart w:id="165" w:name="_Toc438907027"/>
            <w:bookmarkStart w:id="166" w:name="_Toc438907226"/>
            <w:bookmarkStart w:id="167" w:name="_Toc375314715"/>
            <w:r w:rsidRPr="001324F6">
              <w:rPr>
                <w:rFonts w:ascii="Calibri" w:hAnsi="Calibri"/>
                <w:lang w:val="es-ES"/>
              </w:rPr>
              <w:t>Procedimiento para sellar y marcar las Ofertas</w:t>
            </w:r>
            <w:bookmarkEnd w:id="162"/>
            <w:bookmarkEnd w:id="163"/>
            <w:bookmarkEnd w:id="164"/>
            <w:bookmarkEnd w:id="165"/>
            <w:bookmarkEnd w:id="166"/>
            <w:bookmarkEnd w:id="167"/>
          </w:p>
        </w:tc>
        <w:tc>
          <w:tcPr>
            <w:tcW w:w="7110" w:type="dxa"/>
            <w:gridSpan w:val="3"/>
          </w:tcPr>
          <w:p w:rsidR="00D45D4E" w:rsidRPr="001324F6" w:rsidRDefault="00D45D4E" w:rsidP="00C027C3">
            <w:pPr>
              <w:pStyle w:val="Header2-SubClauses"/>
              <w:tabs>
                <w:tab w:val="clear" w:pos="504"/>
              </w:tabs>
              <w:spacing w:before="120" w:after="60"/>
              <w:ind w:left="612" w:hanging="630"/>
              <w:rPr>
                <w:rFonts w:ascii="Calibri" w:hAnsi="Calibri"/>
                <w:lang w:val="es-ES"/>
              </w:rPr>
            </w:pPr>
            <w:r w:rsidRPr="001324F6">
              <w:rPr>
                <w:rFonts w:ascii="Calibri" w:hAnsi="Calibri"/>
                <w:lang w:val="es-ES"/>
              </w:rPr>
              <w:t xml:space="preserve">Los Oferentes deberán entregar el original y cada copia de la Oferta, inclusive Ofertas alternativas si fueran permitidas en virtud de la Cláusula 13 de las IAO, en sobres separados, cerrados en forma inviolable y debidamente identificados como “ORIGINAL” y “COPIA”. Los sobres que contienen  el original y las copias serán incluidos a su vez en un solo sobre. </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68" w:name="_Toc438532615"/>
            <w:bookmarkEnd w:id="168"/>
          </w:p>
        </w:tc>
        <w:tc>
          <w:tcPr>
            <w:tcW w:w="7110" w:type="dxa"/>
            <w:gridSpan w:val="3"/>
          </w:tcPr>
          <w:p w:rsidR="00D45D4E" w:rsidRPr="001324F6" w:rsidRDefault="00D45D4E">
            <w:pPr>
              <w:pStyle w:val="Header2-SubClauses"/>
              <w:tabs>
                <w:tab w:val="clear" w:pos="504"/>
                <w:tab w:val="clear" w:pos="619"/>
                <w:tab w:val="left" w:pos="612"/>
              </w:tabs>
              <w:spacing w:before="120" w:after="60"/>
              <w:ind w:left="612" w:hanging="630"/>
              <w:rPr>
                <w:rFonts w:ascii="Calibri" w:hAnsi="Calibri"/>
                <w:lang w:val="es-ES"/>
              </w:rPr>
            </w:pPr>
            <w:r w:rsidRPr="001324F6">
              <w:rPr>
                <w:rFonts w:ascii="Calibri" w:hAnsi="Calibri"/>
                <w:lang w:val="es-ES"/>
              </w:rPr>
              <w:t>Los sobres interiores y el sobre exterior deberán:</w:t>
            </w:r>
          </w:p>
          <w:p w:rsidR="00D45D4E" w:rsidRPr="001324F6" w:rsidRDefault="00D45D4E">
            <w:pPr>
              <w:pStyle w:val="P3Header1-Clauses"/>
              <w:tabs>
                <w:tab w:val="left" w:pos="1152"/>
              </w:tabs>
              <w:spacing w:before="120" w:after="60"/>
              <w:ind w:left="1152" w:hanging="540"/>
              <w:rPr>
                <w:rFonts w:ascii="Calibri" w:hAnsi="Calibri"/>
                <w:b w:val="0"/>
                <w:lang w:val="es-ES"/>
              </w:rPr>
            </w:pPr>
            <w:r w:rsidRPr="001324F6">
              <w:rPr>
                <w:rFonts w:ascii="Calibri" w:hAnsi="Calibri"/>
                <w:b w:val="0"/>
                <w:lang w:val="es-ES"/>
              </w:rPr>
              <w:t>llevar el nombre y la dirección del Oferente;</w:t>
            </w:r>
          </w:p>
          <w:p w:rsidR="00D45D4E" w:rsidRPr="001324F6" w:rsidRDefault="00D45D4E">
            <w:pPr>
              <w:pStyle w:val="P3Header1-Clauses"/>
              <w:tabs>
                <w:tab w:val="left" w:pos="1152"/>
              </w:tabs>
              <w:spacing w:before="120" w:after="60"/>
              <w:ind w:left="1152" w:hanging="540"/>
              <w:jc w:val="both"/>
              <w:rPr>
                <w:rFonts w:ascii="Calibri" w:hAnsi="Calibri"/>
                <w:lang w:val="es-ES"/>
              </w:rPr>
            </w:pPr>
            <w:r w:rsidRPr="001324F6">
              <w:rPr>
                <w:rFonts w:ascii="Calibri" w:hAnsi="Calibri"/>
                <w:b w:val="0"/>
                <w:lang w:val="es-ES"/>
              </w:rPr>
              <w:t>estar dirigidos al  Contratante y llevar la dirección que se indica en  la Cláusula 22.1 de las IAO;</w:t>
            </w:r>
          </w:p>
          <w:p w:rsidR="00D45D4E" w:rsidRPr="001324F6" w:rsidRDefault="00D45D4E" w:rsidP="00464423">
            <w:pPr>
              <w:pStyle w:val="P3Header1-Clauses"/>
              <w:tabs>
                <w:tab w:val="clear" w:pos="864"/>
                <w:tab w:val="num" w:pos="1152"/>
              </w:tabs>
              <w:spacing w:before="120" w:after="60"/>
              <w:ind w:left="1152" w:hanging="540"/>
              <w:jc w:val="both"/>
              <w:rPr>
                <w:rFonts w:ascii="Calibri" w:hAnsi="Calibri"/>
                <w:b w:val="0"/>
                <w:lang w:val="es-ES"/>
              </w:rPr>
            </w:pPr>
            <w:r w:rsidRPr="001324F6">
              <w:rPr>
                <w:rFonts w:ascii="Calibri" w:hAnsi="Calibri"/>
                <w:b w:val="0"/>
                <w:lang w:val="es-ES"/>
              </w:rPr>
              <w:t xml:space="preserve">llevar la identificación específica de este proceso de Licitación indicado  en la Cláusula 1.1 de los DDL; y </w:t>
            </w:r>
          </w:p>
          <w:p w:rsidR="00D45D4E" w:rsidRPr="001324F6" w:rsidRDefault="00D45D4E">
            <w:pPr>
              <w:pStyle w:val="P3Header1-Clauses"/>
              <w:tabs>
                <w:tab w:val="left" w:pos="1152"/>
              </w:tabs>
              <w:spacing w:before="120" w:after="120"/>
              <w:ind w:left="1152" w:hanging="540"/>
              <w:jc w:val="both"/>
              <w:rPr>
                <w:rFonts w:ascii="Calibri" w:hAnsi="Calibri"/>
                <w:lang w:val="es-ES"/>
              </w:rPr>
            </w:pPr>
            <w:r w:rsidRPr="001324F6">
              <w:rPr>
                <w:rFonts w:ascii="Calibri" w:hAnsi="Calibri"/>
                <w:b w:val="0"/>
                <w:lang w:val="es-ES"/>
              </w:rPr>
              <w:t>incluir una advertencia para no abrir  antes de la  hora  y fecha de la apertura de la Oferta</w:t>
            </w:r>
            <w:proofErr w:type="gramStart"/>
            <w:r w:rsidRPr="001324F6">
              <w:rPr>
                <w:rFonts w:ascii="Calibri" w:hAnsi="Calibri"/>
                <w:b w:val="0"/>
                <w:lang w:val="es-ES"/>
              </w:rPr>
              <w:t>..</w:t>
            </w:r>
            <w:proofErr w:type="gramEnd"/>
          </w:p>
        </w:tc>
      </w:tr>
      <w:tr w:rsidR="00D45D4E" w:rsidRPr="001324F6" w:rsidTr="00920621">
        <w:tc>
          <w:tcPr>
            <w:tcW w:w="2160" w:type="dxa"/>
            <w:gridSpan w:val="2"/>
          </w:tcPr>
          <w:p w:rsidR="00D45D4E" w:rsidRPr="001324F6" w:rsidRDefault="00D45D4E">
            <w:pPr>
              <w:spacing w:before="100" w:after="80"/>
              <w:rPr>
                <w:rFonts w:ascii="Calibri" w:hAnsi="Calibri"/>
                <w:lang w:val="es-ES"/>
              </w:rPr>
            </w:pPr>
            <w:bookmarkStart w:id="169" w:name="_Toc438532616"/>
            <w:bookmarkStart w:id="170" w:name="_Toc438532617"/>
            <w:bookmarkEnd w:id="169"/>
            <w:bookmarkEnd w:id="170"/>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Si los sobres no están sellados e identificados como se requiere, el  Contratante no se  responsabilizará en caso de que la Oferta se extravíe  o sea abierta  prematuramente.</w:t>
            </w:r>
          </w:p>
        </w:tc>
      </w:tr>
      <w:tr w:rsidR="00D45D4E" w:rsidRPr="001324F6" w:rsidTr="00920621">
        <w:trPr>
          <w:trHeight w:val="1035"/>
        </w:trPr>
        <w:tc>
          <w:tcPr>
            <w:tcW w:w="2160" w:type="dxa"/>
            <w:gridSpan w:val="2"/>
          </w:tcPr>
          <w:p w:rsidR="00D45D4E" w:rsidRPr="001324F6" w:rsidRDefault="00D45D4E">
            <w:pPr>
              <w:pStyle w:val="Header1-Clauses"/>
              <w:spacing w:before="100" w:after="80"/>
              <w:rPr>
                <w:rFonts w:ascii="Calibri" w:hAnsi="Calibri"/>
                <w:lang w:val="es-ES"/>
              </w:rPr>
            </w:pPr>
            <w:bookmarkStart w:id="171" w:name="_Toc424009124"/>
            <w:bookmarkStart w:id="172" w:name="_Toc438438846"/>
            <w:bookmarkStart w:id="173" w:name="_Toc438532618"/>
            <w:bookmarkStart w:id="174" w:name="_Toc438733990"/>
            <w:bookmarkStart w:id="175" w:name="_Toc438907028"/>
            <w:bookmarkStart w:id="176" w:name="_Toc438907227"/>
            <w:bookmarkStart w:id="177" w:name="_Toc375314716"/>
            <w:r w:rsidRPr="001324F6">
              <w:rPr>
                <w:rFonts w:ascii="Calibri" w:hAnsi="Calibri"/>
                <w:lang w:val="es-ES"/>
              </w:rPr>
              <w:t>Plazo para la presentación de las Ofertas</w:t>
            </w:r>
            <w:bookmarkEnd w:id="171"/>
            <w:bookmarkEnd w:id="172"/>
            <w:bookmarkEnd w:id="173"/>
            <w:bookmarkEnd w:id="174"/>
            <w:bookmarkEnd w:id="175"/>
            <w:bookmarkEnd w:id="176"/>
            <w:bookmarkEnd w:id="177"/>
          </w:p>
        </w:tc>
        <w:tc>
          <w:tcPr>
            <w:tcW w:w="7110" w:type="dxa"/>
            <w:gridSpan w:val="3"/>
          </w:tcPr>
          <w:p w:rsidR="00D45D4E"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 xml:space="preserve">El Contratante  deberá recibir las Ofertas en la dirección y, a más tardar, a la hora y fecha que se </w:t>
            </w:r>
            <w:r w:rsidRPr="001324F6">
              <w:rPr>
                <w:rFonts w:ascii="Calibri" w:hAnsi="Calibri"/>
                <w:b/>
                <w:bCs/>
                <w:lang w:val="es-ES"/>
              </w:rPr>
              <w:t>indican en los DDL.</w:t>
            </w:r>
            <w:r w:rsidRPr="001324F6">
              <w:rPr>
                <w:rFonts w:ascii="Calibri" w:hAnsi="Calibri"/>
                <w:lang w:val="es-ES"/>
              </w:rPr>
              <w:t xml:space="preserve"> Los Oferentes tendrán la opción de presentar sus Ofertas electrónicamente, </w:t>
            </w:r>
            <w:r w:rsidRPr="001324F6">
              <w:rPr>
                <w:rFonts w:ascii="Calibri" w:hAnsi="Calibri"/>
                <w:b/>
                <w:bCs/>
                <w:lang w:val="es-ES"/>
              </w:rPr>
              <w:t>cuando así se indique en los DDL</w:t>
            </w:r>
            <w:r w:rsidRPr="001324F6">
              <w:rPr>
                <w:rFonts w:ascii="Calibri" w:hAnsi="Calibri"/>
                <w:lang w:val="es-ES"/>
              </w:rPr>
              <w:t xml:space="preserve">. Los Oferentes que presenten sus Ofertas electrónicamente seguirán los procedimientos </w:t>
            </w:r>
            <w:r w:rsidRPr="001324F6">
              <w:rPr>
                <w:rFonts w:ascii="Calibri" w:hAnsi="Calibri"/>
                <w:b/>
                <w:bCs/>
                <w:lang w:val="es-ES"/>
              </w:rPr>
              <w:t>indicados en los DDL</w:t>
            </w:r>
            <w:r w:rsidRPr="001324F6">
              <w:rPr>
                <w:rFonts w:ascii="Calibri" w:hAnsi="Calibri"/>
                <w:lang w:val="es-ES"/>
              </w:rPr>
              <w:t xml:space="preserve"> para la presentación de dichas Ofertas.</w:t>
            </w:r>
          </w:p>
        </w:tc>
      </w:tr>
      <w:tr w:rsidR="00D45D4E" w:rsidRPr="001324F6" w:rsidTr="00920621">
        <w:tc>
          <w:tcPr>
            <w:tcW w:w="2160" w:type="dxa"/>
            <w:gridSpan w:val="2"/>
          </w:tcPr>
          <w:p w:rsidR="00D45D4E" w:rsidRPr="001324F6" w:rsidRDefault="00D45D4E">
            <w:pPr>
              <w:pStyle w:val="Header1-Clauses"/>
              <w:numPr>
                <w:ilvl w:val="0"/>
                <w:numId w:val="0"/>
              </w:numPr>
              <w:spacing w:before="100" w:after="8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El Contratante podrá, a su arbitrio, prorrogar la fecha límite de presentación de las Ofertas mediante una enmienda del Documento de Licitación, de acuerdo con la Cláusula 8 de las Instrucciones a los Oferentes, en cuyo caso todas las obligaciones y derechos del  Contratante y los Oferentes anteriormente sujetas a dicha fecha límite quedarán sujetas al nuevo plazo.</w:t>
            </w:r>
          </w:p>
        </w:tc>
      </w:tr>
      <w:tr w:rsidR="00D45D4E" w:rsidRPr="001324F6" w:rsidTr="00920621">
        <w:tc>
          <w:tcPr>
            <w:tcW w:w="2160" w:type="dxa"/>
            <w:gridSpan w:val="2"/>
          </w:tcPr>
          <w:p w:rsidR="00D45D4E" w:rsidRPr="001324F6" w:rsidRDefault="00D45D4E">
            <w:pPr>
              <w:pStyle w:val="Header1-Clauses"/>
              <w:spacing w:before="100" w:after="80"/>
              <w:rPr>
                <w:rFonts w:ascii="Calibri" w:hAnsi="Calibri"/>
                <w:lang w:val="es-ES"/>
              </w:rPr>
            </w:pPr>
            <w:bookmarkStart w:id="178" w:name="_Toc438438847"/>
            <w:bookmarkStart w:id="179" w:name="_Toc438532619"/>
            <w:bookmarkStart w:id="180" w:name="_Toc438733991"/>
            <w:bookmarkStart w:id="181" w:name="_Toc438907029"/>
            <w:bookmarkStart w:id="182" w:name="_Toc438907228"/>
            <w:bookmarkStart w:id="183" w:name="_Toc375314717"/>
            <w:r w:rsidRPr="001324F6">
              <w:rPr>
                <w:rFonts w:ascii="Calibri" w:hAnsi="Calibri"/>
                <w:lang w:val="es-ES"/>
              </w:rPr>
              <w:t xml:space="preserve">Ofertas </w:t>
            </w:r>
            <w:bookmarkEnd w:id="178"/>
            <w:bookmarkEnd w:id="179"/>
            <w:bookmarkEnd w:id="180"/>
            <w:bookmarkEnd w:id="181"/>
            <w:bookmarkEnd w:id="182"/>
            <w:r w:rsidRPr="001324F6">
              <w:rPr>
                <w:rFonts w:ascii="Calibri" w:hAnsi="Calibri"/>
                <w:lang w:val="es-ES"/>
              </w:rPr>
              <w:t>Tardías</w:t>
            </w:r>
            <w:bookmarkEnd w:id="183"/>
            <w:r w:rsidRPr="001324F6">
              <w:rPr>
                <w:rFonts w:ascii="Calibri" w:hAnsi="Calibri"/>
                <w:lang w:val="es-ES"/>
              </w:rPr>
              <w:t xml:space="preserve"> </w:t>
            </w:r>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El  Contratante no considerará ninguna  Oferta que llegue con posterioridad a la hora y fecha límite para la presentación de las Ofertas, de conformidad con la Cláusula 22 de las IAO. Toda Oferta que reciba el Contratante  después del plazo límite para la presentación de las Ofertas será considerada tardía, y será rechazada y devuelta al Oferente remitente sin abrir.</w:t>
            </w:r>
          </w:p>
        </w:tc>
      </w:tr>
      <w:tr w:rsidR="00D45D4E" w:rsidRPr="001324F6" w:rsidTr="00920621">
        <w:tc>
          <w:tcPr>
            <w:tcW w:w="2160" w:type="dxa"/>
            <w:gridSpan w:val="2"/>
          </w:tcPr>
          <w:p w:rsidR="00D45D4E" w:rsidRPr="001324F6" w:rsidRDefault="00D45D4E">
            <w:pPr>
              <w:pStyle w:val="Header1-Clauses"/>
              <w:spacing w:before="100" w:after="80"/>
              <w:rPr>
                <w:rFonts w:ascii="Calibri" w:hAnsi="Calibri"/>
                <w:lang w:val="es-ES"/>
              </w:rPr>
            </w:pPr>
            <w:bookmarkStart w:id="184" w:name="_Toc424009126"/>
            <w:bookmarkStart w:id="185" w:name="_Toc438438848"/>
            <w:bookmarkStart w:id="186" w:name="_Toc438532620"/>
            <w:bookmarkStart w:id="187" w:name="_Toc438733992"/>
            <w:bookmarkStart w:id="188" w:name="_Toc438907030"/>
            <w:bookmarkStart w:id="189" w:name="_Toc438907229"/>
            <w:bookmarkStart w:id="190" w:name="_Toc375314718"/>
            <w:r w:rsidRPr="001324F6">
              <w:rPr>
                <w:rFonts w:ascii="Calibri" w:hAnsi="Calibri"/>
                <w:lang w:val="es-ES"/>
              </w:rPr>
              <w:t>Retiro, sustitución y modificación de las Ofertas</w:t>
            </w:r>
            <w:bookmarkEnd w:id="184"/>
            <w:bookmarkEnd w:id="185"/>
            <w:bookmarkEnd w:id="186"/>
            <w:bookmarkEnd w:id="187"/>
            <w:bookmarkEnd w:id="188"/>
            <w:bookmarkEnd w:id="189"/>
            <w:bookmarkEnd w:id="190"/>
            <w:r w:rsidRPr="001324F6">
              <w:rPr>
                <w:rFonts w:ascii="Calibri" w:hAnsi="Calibri"/>
                <w:lang w:val="es-ES"/>
              </w:rPr>
              <w:t xml:space="preserve"> </w:t>
            </w:r>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 xml:space="preserve">El Oferente podrá retirar, sustituir o modificar su Oferta después de presentada, debiendo enviar para ello una comunicación  por escrito, de conformidad con la Cláusula 21 de las IAO, debidamente firmada por un representante autorizado, y  deberá incluirá una copia de dicha  autorización, según  lo estipulado en  la Cláusula 20.2 de las IAO </w:t>
            </w:r>
            <w:proofErr w:type="gramStart"/>
            <w:r w:rsidRPr="001324F6">
              <w:rPr>
                <w:rFonts w:ascii="Calibri" w:hAnsi="Calibri"/>
                <w:lang w:val="es-ES"/>
              </w:rPr>
              <w:t>( con</w:t>
            </w:r>
            <w:proofErr w:type="gramEnd"/>
            <w:r w:rsidRPr="001324F6">
              <w:rPr>
                <w:rFonts w:ascii="Calibri" w:hAnsi="Calibri"/>
                <w:lang w:val="es-ES"/>
              </w:rPr>
              <w:t xml:space="preserve"> excepción de la comunicación de retiro, que no requiere copias). La sustitución o modificación correspondiente de la Oferta deberá  acompañar a   dicha comunicación por escrito. Todas las comunicaciones  deberán ser:</w:t>
            </w:r>
          </w:p>
          <w:p w:rsidR="00D45D4E" w:rsidRPr="001324F6" w:rsidRDefault="00D45D4E" w:rsidP="00464423">
            <w:pPr>
              <w:pStyle w:val="P3Header1-Clauses"/>
              <w:tabs>
                <w:tab w:val="clear" w:pos="864"/>
                <w:tab w:val="left" w:pos="1152"/>
              </w:tabs>
              <w:spacing w:before="100" w:after="80"/>
              <w:ind w:left="1152" w:hanging="540"/>
              <w:jc w:val="both"/>
              <w:rPr>
                <w:rFonts w:ascii="Calibri" w:hAnsi="Calibri"/>
                <w:b w:val="0"/>
                <w:bCs/>
                <w:spacing w:val="-4"/>
                <w:lang w:val="es-ES"/>
              </w:rPr>
            </w:pPr>
            <w:r w:rsidRPr="001324F6">
              <w:rPr>
                <w:rFonts w:ascii="Calibri" w:hAnsi="Calibri"/>
                <w:b w:val="0"/>
                <w:bCs/>
                <w:spacing w:val="-4"/>
                <w:lang w:val="es-ES"/>
              </w:rPr>
              <w:t>presentadas de conformidad con las Cláusulas 20 y 21 de las IAO</w:t>
            </w:r>
            <w:r w:rsidRPr="001324F6">
              <w:rPr>
                <w:rFonts w:ascii="Calibri" w:hAnsi="Calibri"/>
                <w:b w:val="0"/>
                <w:lang w:val="es-ES"/>
              </w:rPr>
              <w:t xml:space="preserve"> (con excepción de la comunicación de retiro, que no requiere copias),  y los respectivos sobres deberán estar claramente marcados </w:t>
            </w:r>
            <w:r w:rsidRPr="001324F6">
              <w:rPr>
                <w:rFonts w:ascii="Calibri" w:hAnsi="Calibri"/>
                <w:b w:val="0"/>
                <w:bCs/>
                <w:spacing w:val="-4"/>
                <w:lang w:val="es-ES"/>
              </w:rPr>
              <w:t>“</w:t>
            </w:r>
            <w:r w:rsidRPr="001324F6">
              <w:rPr>
                <w:rFonts w:ascii="Calibri" w:hAnsi="Calibri"/>
                <w:b w:val="0"/>
                <w:bCs/>
                <w:smallCaps/>
                <w:spacing w:val="-4"/>
                <w:lang w:val="es-ES"/>
              </w:rPr>
              <w:t>retiro</w:t>
            </w:r>
            <w:r w:rsidRPr="001324F6">
              <w:rPr>
                <w:rFonts w:ascii="Calibri" w:hAnsi="Calibri"/>
                <w:b w:val="0"/>
                <w:bCs/>
                <w:spacing w:val="-4"/>
                <w:lang w:val="es-ES"/>
              </w:rPr>
              <w:t>”, “</w:t>
            </w:r>
            <w:r w:rsidRPr="001324F6">
              <w:rPr>
                <w:rFonts w:ascii="Calibri" w:hAnsi="Calibri"/>
                <w:b w:val="0"/>
                <w:bCs/>
                <w:smallCaps/>
                <w:spacing w:val="-4"/>
                <w:lang w:val="es-ES"/>
              </w:rPr>
              <w:t>sustitución</w:t>
            </w:r>
            <w:r w:rsidRPr="001324F6">
              <w:rPr>
                <w:rFonts w:ascii="Calibri" w:hAnsi="Calibri"/>
                <w:b w:val="0"/>
                <w:bCs/>
                <w:spacing w:val="-4"/>
                <w:lang w:val="es-ES"/>
              </w:rPr>
              <w:t>” o “</w:t>
            </w:r>
            <w:r w:rsidRPr="001324F6">
              <w:rPr>
                <w:rFonts w:ascii="Calibri" w:hAnsi="Calibri"/>
                <w:b w:val="0"/>
                <w:bCs/>
                <w:smallCaps/>
                <w:spacing w:val="-4"/>
                <w:lang w:val="es-ES"/>
              </w:rPr>
              <w:t>modificación</w:t>
            </w:r>
            <w:r w:rsidRPr="001324F6">
              <w:rPr>
                <w:rFonts w:ascii="Calibri" w:hAnsi="Calibri"/>
                <w:b w:val="0"/>
                <w:bCs/>
                <w:spacing w:val="-4"/>
                <w:lang w:val="es-ES"/>
              </w:rPr>
              <w:t xml:space="preserve">”; y </w:t>
            </w:r>
          </w:p>
          <w:p w:rsidR="00D45D4E" w:rsidRPr="001324F6" w:rsidRDefault="00D45D4E">
            <w:pPr>
              <w:pStyle w:val="P3Header1-Clauses"/>
              <w:tabs>
                <w:tab w:val="left" w:pos="792"/>
                <w:tab w:val="left" w:pos="1152"/>
              </w:tabs>
              <w:spacing w:before="100" w:after="80"/>
              <w:ind w:left="1152" w:hanging="540"/>
              <w:jc w:val="both"/>
              <w:rPr>
                <w:rFonts w:ascii="Calibri" w:hAnsi="Calibri"/>
                <w:spacing w:val="-4"/>
                <w:lang w:val="es-ES"/>
              </w:rPr>
            </w:pPr>
            <w:r w:rsidRPr="001324F6">
              <w:rPr>
                <w:rFonts w:ascii="Calibri" w:hAnsi="Calibri"/>
                <w:b w:val="0"/>
                <w:bCs/>
                <w:spacing w:val="-4"/>
                <w:lang w:val="es-ES"/>
              </w:rPr>
              <w:t>recibidas por el Contratante antes de la fecha límite establecida para la presentación de las Ofertas, de conformidad con la Cláusula 22 de las IAO.</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91" w:name="_Toc438532621"/>
            <w:bookmarkEnd w:id="191"/>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Las Ofertas  cuyo retiro fue solicitado de conformidad con la Cláusula 24.1 de las IAO serán devueltas sin abrir  a los Oferentes remitentes.</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92" w:name="_Toc438532622"/>
            <w:bookmarkEnd w:id="192"/>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 xml:space="preserve">Ninguna Oferta podrá ser retirada, sustituida ni modificada durante  el intervalo comprendido entre la fecha límite para presentar Ofertas  y  la expiración  del período de validez de la Oferta especificado por el Oferente </w:t>
            </w:r>
            <w:proofErr w:type="spellStart"/>
            <w:r w:rsidRPr="001324F6">
              <w:rPr>
                <w:rFonts w:ascii="Calibri" w:hAnsi="Calibri"/>
                <w:lang w:val="es-ES"/>
              </w:rPr>
              <w:t>OfertaOferenteen</w:t>
            </w:r>
            <w:proofErr w:type="spellEnd"/>
            <w:r w:rsidRPr="001324F6">
              <w:rPr>
                <w:rFonts w:ascii="Calibri" w:hAnsi="Calibri"/>
                <w:lang w:val="es-ES"/>
              </w:rPr>
              <w:t xml:space="preserve"> el Formulario de Oferta o en cualquier otra extensión. </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193" w:name="_Toc438438849"/>
            <w:bookmarkStart w:id="194" w:name="_Toc438532623"/>
            <w:bookmarkStart w:id="195" w:name="_Toc438733993"/>
            <w:bookmarkStart w:id="196" w:name="_Toc438907031"/>
            <w:bookmarkStart w:id="197" w:name="_Toc438907230"/>
            <w:bookmarkStart w:id="198" w:name="_Toc375314719"/>
            <w:r w:rsidRPr="001324F6">
              <w:rPr>
                <w:rFonts w:ascii="Calibri" w:hAnsi="Calibri"/>
                <w:lang w:val="es-ES"/>
              </w:rPr>
              <w:t>Apertura de las Ofertas</w:t>
            </w:r>
            <w:bookmarkEnd w:id="193"/>
            <w:bookmarkEnd w:id="194"/>
            <w:bookmarkEnd w:id="195"/>
            <w:bookmarkEnd w:id="196"/>
            <w:bookmarkEnd w:id="197"/>
            <w:bookmarkEnd w:id="198"/>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 xml:space="preserve">El  Contratante  llevará a cabo el Acto de Apertura de las Ofertas, en público en la dirección, fecha y hora que se </w:t>
            </w:r>
            <w:r w:rsidRPr="001324F6">
              <w:rPr>
                <w:rFonts w:ascii="Calibri" w:hAnsi="Calibri"/>
                <w:b/>
                <w:lang w:val="es-ES"/>
              </w:rPr>
              <w:t>señalen en los DDL</w:t>
            </w:r>
            <w:r w:rsidRPr="001324F6">
              <w:rPr>
                <w:rFonts w:ascii="Calibri" w:hAnsi="Calibri"/>
                <w:lang w:val="es-ES"/>
              </w:rPr>
              <w:t xml:space="preserve">. El  procedimiento  para  la apertura de Ofertas que se hayan presentado electrónicamente en caso de que se permita usar dicho sistema de conformidad con la </w:t>
            </w:r>
            <w:proofErr w:type="spellStart"/>
            <w:r w:rsidRPr="001324F6">
              <w:rPr>
                <w:rFonts w:ascii="Calibri" w:hAnsi="Calibri"/>
                <w:lang w:val="es-ES"/>
              </w:rPr>
              <w:t>Subcláusula</w:t>
            </w:r>
            <w:proofErr w:type="spellEnd"/>
            <w:r w:rsidRPr="001324F6">
              <w:rPr>
                <w:rFonts w:ascii="Calibri" w:hAnsi="Calibri"/>
                <w:lang w:val="es-ES"/>
              </w:rPr>
              <w:t xml:space="preserve"> 22.1 estará </w:t>
            </w:r>
            <w:r w:rsidRPr="001324F6">
              <w:rPr>
                <w:rFonts w:ascii="Calibri" w:hAnsi="Calibri"/>
                <w:b/>
                <w:bCs/>
                <w:lang w:val="es-ES"/>
              </w:rPr>
              <w:t>indicado en los DDL</w:t>
            </w:r>
            <w:r w:rsidRPr="001324F6">
              <w:rPr>
                <w:rFonts w:ascii="Calibri" w:hAnsi="Calibri"/>
                <w:lang w:val="es-ES"/>
              </w:rPr>
              <w:t>.</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199" w:name="_Toc438532624"/>
            <w:bookmarkStart w:id="200" w:name="_Toc438532625"/>
            <w:bookmarkEnd w:id="199"/>
            <w:bookmarkEnd w:id="200"/>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201" w:name="_Toc438532626"/>
            <w:bookmarkEnd w:id="201"/>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de requerirse; y cualquier otro detalle que el Contratante considere pertinente.  Solamente los descuentos y Ofertas alternativas leídas en voz alta se considerarán en la evaluación.  Si el Contratante así lo dispone </w:t>
            </w:r>
            <w:r w:rsidRPr="001324F6">
              <w:rPr>
                <w:rFonts w:ascii="Calibri" w:hAnsi="Calibri"/>
                <w:b/>
                <w:bCs/>
                <w:lang w:val="es-ES"/>
              </w:rPr>
              <w:t>en los DDL,</w:t>
            </w:r>
            <w:r w:rsidRPr="001324F6">
              <w:rPr>
                <w:rFonts w:ascii="Calibri" w:hAnsi="Calibri"/>
                <w:lang w:val="es-ES"/>
              </w:rPr>
              <w:t xml:space="preserve"> los representantes del Contratante que asistan a la apertura de Ofertas deberán marcar sus iniciales en la carta de la Oferta y la Lista de Cantidades de la manera </w:t>
            </w:r>
            <w:r w:rsidRPr="001324F6">
              <w:rPr>
                <w:rFonts w:ascii="Calibri" w:hAnsi="Calibri"/>
                <w:b/>
                <w:bCs/>
                <w:lang w:val="es-ES"/>
              </w:rPr>
              <w:t>indicada en los DDL</w:t>
            </w:r>
            <w:r w:rsidRPr="001324F6">
              <w:rPr>
                <w:rFonts w:ascii="Calibri" w:hAnsi="Calibri"/>
                <w:lang w:val="es-ES"/>
              </w:rPr>
              <w:t xml:space="preserve">.   Ninguna Oferta será rechazada durante el Acto de Apertura, excepto las Ofertas tardías, de conformidad con la </w:t>
            </w:r>
            <w:proofErr w:type="spellStart"/>
            <w:r w:rsidRPr="001324F6">
              <w:rPr>
                <w:rFonts w:ascii="Calibri" w:hAnsi="Calibri"/>
                <w:lang w:val="es-ES"/>
              </w:rPr>
              <w:t>Subcláusula</w:t>
            </w:r>
            <w:proofErr w:type="spellEnd"/>
            <w:r w:rsidRPr="001324F6">
              <w:rPr>
                <w:rFonts w:ascii="Calibri" w:hAnsi="Calibri"/>
                <w:lang w:val="es-ES"/>
              </w:rPr>
              <w:t xml:space="preserve"> 23.1 de las IAO. </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202" w:name="_Toc438532627"/>
            <w:bookmarkEnd w:id="202"/>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El Contratante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si se requería. Se le solicitará a los representantes de los Oferentes presentes que firmen la hoja de asistencia.  La omisión de  la firma de un Oferente no invalidará el contenido y efecto del Acta. Una copia del Acta será distribuida a los Oferentes.</w:t>
            </w:r>
          </w:p>
          <w:p w:rsidR="00D45D4E" w:rsidRPr="001324F6" w:rsidRDefault="00D45D4E">
            <w:pPr>
              <w:pStyle w:val="Header2-SubClauses"/>
              <w:numPr>
                <w:ilvl w:val="0"/>
                <w:numId w:val="0"/>
              </w:numPr>
              <w:tabs>
                <w:tab w:val="clear" w:pos="619"/>
                <w:tab w:val="left" w:pos="612"/>
              </w:tabs>
              <w:spacing w:before="100" w:after="80"/>
              <w:ind w:left="-18"/>
              <w:rPr>
                <w:rFonts w:ascii="Calibri" w:hAnsi="Calibri"/>
                <w:lang w:val="es-ES"/>
              </w:rPr>
            </w:pP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Textoindependiente2"/>
              <w:spacing w:before="100" w:after="80"/>
              <w:jc w:val="center"/>
              <w:rPr>
                <w:rFonts w:ascii="Calibri" w:hAnsi="Calibri"/>
                <w:b/>
                <w:bCs/>
                <w:i w:val="0"/>
                <w:iCs/>
                <w:sz w:val="28"/>
                <w:lang w:val="es-ES"/>
              </w:rPr>
            </w:pPr>
            <w:bookmarkStart w:id="203" w:name="_Toc438438850"/>
            <w:bookmarkStart w:id="204" w:name="_Toc438532629"/>
            <w:bookmarkStart w:id="205" w:name="_Toc438733994"/>
            <w:bookmarkStart w:id="206" w:name="_Toc438962076"/>
            <w:bookmarkStart w:id="207" w:name="_Toc461939620"/>
            <w:r w:rsidRPr="001324F6">
              <w:rPr>
                <w:rFonts w:ascii="Calibri" w:hAnsi="Calibri"/>
                <w:b/>
                <w:bCs/>
                <w:i w:val="0"/>
                <w:iCs/>
                <w:sz w:val="28"/>
                <w:lang w:val="es-ES"/>
              </w:rPr>
              <w:t>E. Evaluación y comparación de las Ofertas</w:t>
            </w:r>
            <w:bookmarkEnd w:id="203"/>
            <w:bookmarkEnd w:id="204"/>
            <w:bookmarkEnd w:id="205"/>
            <w:bookmarkEnd w:id="206"/>
            <w:bookmarkEnd w:id="207"/>
          </w:p>
        </w:tc>
      </w:tr>
      <w:tr w:rsidR="00D45D4E" w:rsidRPr="001324F6" w:rsidTr="00920621">
        <w:trPr>
          <w:trHeight w:val="1890"/>
        </w:trPr>
        <w:tc>
          <w:tcPr>
            <w:tcW w:w="2160" w:type="dxa"/>
            <w:gridSpan w:val="2"/>
          </w:tcPr>
          <w:p w:rsidR="00D45D4E" w:rsidRPr="001324F6" w:rsidRDefault="00D45D4E">
            <w:pPr>
              <w:pStyle w:val="Header1-Clauses"/>
              <w:spacing w:before="100" w:after="80"/>
              <w:rPr>
                <w:rFonts w:ascii="Calibri" w:hAnsi="Calibri"/>
                <w:sz w:val="20"/>
                <w:lang w:val="es-ES"/>
              </w:rPr>
            </w:pPr>
            <w:bookmarkStart w:id="208" w:name="_Toc438532628"/>
            <w:bookmarkStart w:id="209" w:name="_Toc438438851"/>
            <w:bookmarkStart w:id="210" w:name="_Toc438532630"/>
            <w:bookmarkStart w:id="211" w:name="_Toc438733995"/>
            <w:bookmarkStart w:id="212" w:name="_Toc438907032"/>
            <w:bookmarkStart w:id="213" w:name="_Toc438907231"/>
            <w:bookmarkStart w:id="214" w:name="_Toc375314720"/>
            <w:bookmarkEnd w:id="208"/>
            <w:r w:rsidRPr="001324F6">
              <w:rPr>
                <w:rFonts w:ascii="Calibri" w:hAnsi="Calibri"/>
                <w:sz w:val="20"/>
                <w:lang w:val="es-ES"/>
              </w:rPr>
              <w:t>Confidencialidad</w:t>
            </w:r>
            <w:bookmarkEnd w:id="209"/>
            <w:bookmarkEnd w:id="210"/>
            <w:bookmarkEnd w:id="211"/>
            <w:bookmarkEnd w:id="212"/>
            <w:bookmarkEnd w:id="213"/>
            <w:bookmarkEnd w:id="214"/>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iCs/>
                <w:lang w:val="es-ES"/>
              </w:rPr>
            </w:pPr>
            <w:r w:rsidRPr="001324F6">
              <w:rPr>
                <w:rFonts w:ascii="Calibri" w:hAnsi="Calibri"/>
                <w:lang w:val="es-ES"/>
              </w:rPr>
              <w:t>No se divulgará a los Oferentes ni a ninguna persona que no esté oficialmente involucrada con el proceso de la Licitación, información relacionada con la evaluación de las Ofertas, ni sobre la recomendación de adjudicación del contrato hasta que se haya publicado la adjudicación del Contrato.</w:t>
            </w:r>
          </w:p>
          <w:p w:rsidR="00D45D4E" w:rsidRPr="001324F6" w:rsidRDefault="00D45D4E">
            <w:pPr>
              <w:pStyle w:val="Header2-SubClauses"/>
              <w:numPr>
                <w:ilvl w:val="0"/>
                <w:numId w:val="0"/>
              </w:numPr>
              <w:tabs>
                <w:tab w:val="clear" w:pos="619"/>
                <w:tab w:val="left" w:pos="612"/>
              </w:tabs>
              <w:spacing w:before="100" w:after="80"/>
              <w:ind w:left="504" w:hanging="504"/>
              <w:rPr>
                <w:rFonts w:ascii="Calibri" w:hAnsi="Calibri"/>
                <w:iCs/>
                <w:lang w:val="es-ES"/>
              </w:rPr>
            </w:pPr>
          </w:p>
        </w:tc>
      </w:tr>
      <w:tr w:rsidR="00D45D4E" w:rsidRPr="001324F6" w:rsidTr="00920621">
        <w:tc>
          <w:tcPr>
            <w:tcW w:w="2160" w:type="dxa"/>
            <w:gridSpan w:val="2"/>
          </w:tcPr>
          <w:p w:rsidR="00D45D4E" w:rsidRPr="001324F6" w:rsidRDefault="00D45D4E">
            <w:pPr>
              <w:spacing w:before="100" w:after="8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Cualquier intento por parte de un Oferente para  influenciar al Contratante en cuanto a la evaluación, comparación  de las Ofertas o  la adjudicación del contrato podrá resultar  en el rechazo de su Oferta.</w:t>
            </w:r>
          </w:p>
        </w:tc>
      </w:tr>
      <w:tr w:rsidR="00D45D4E" w:rsidRPr="001324F6" w:rsidTr="00920621">
        <w:tc>
          <w:tcPr>
            <w:tcW w:w="2160" w:type="dxa"/>
            <w:gridSpan w:val="2"/>
          </w:tcPr>
          <w:p w:rsidR="00D45D4E" w:rsidRPr="001324F6" w:rsidRDefault="00D45D4E">
            <w:pPr>
              <w:spacing w:before="100" w:after="80"/>
              <w:rPr>
                <w:rFonts w:ascii="Calibri" w:hAnsi="Calibri"/>
                <w:lang w:val="es-ES"/>
              </w:rPr>
            </w:pPr>
          </w:p>
        </w:tc>
        <w:tc>
          <w:tcPr>
            <w:tcW w:w="7110" w:type="dxa"/>
            <w:gridSpan w:val="3"/>
          </w:tcPr>
          <w:p w:rsidR="00D45D4E" w:rsidRPr="001324F6" w:rsidRDefault="00D45D4E" w:rsidP="00C027C3">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 xml:space="preserve">No obstante lo dispuesto en la </w:t>
            </w:r>
            <w:proofErr w:type="spellStart"/>
            <w:r w:rsidRPr="001324F6">
              <w:rPr>
                <w:rFonts w:ascii="Calibri" w:hAnsi="Calibri"/>
                <w:lang w:val="es-ES"/>
              </w:rPr>
              <w:t>Subcláusula</w:t>
            </w:r>
            <w:proofErr w:type="spellEnd"/>
            <w:r w:rsidRPr="001324F6">
              <w:rPr>
                <w:rFonts w:ascii="Calibri" w:hAnsi="Calibri"/>
                <w:lang w:val="es-ES"/>
              </w:rPr>
              <w:t xml:space="preserve"> 26.2 de las IAO, si durante el plazo transcurrido entre el Acto de Apertura y la fecha de adjudicación del contrato, un Oferente desea comunicarse con el Contratante sobre cualquier asunto relacionado con el proceso de la Licitación, deberá hacerlo por escrito.</w:t>
            </w:r>
          </w:p>
        </w:tc>
      </w:tr>
      <w:tr w:rsidR="00D45D4E" w:rsidRPr="001324F6" w:rsidTr="00920621">
        <w:tc>
          <w:tcPr>
            <w:tcW w:w="2160" w:type="dxa"/>
            <w:gridSpan w:val="2"/>
          </w:tcPr>
          <w:p w:rsidR="00D45D4E" w:rsidRPr="001324F6" w:rsidRDefault="00D45D4E">
            <w:pPr>
              <w:pStyle w:val="Header1-Clauses"/>
              <w:spacing w:before="100" w:after="80"/>
              <w:rPr>
                <w:rFonts w:ascii="Calibri" w:hAnsi="Calibri"/>
                <w:lang w:val="es-ES"/>
              </w:rPr>
            </w:pPr>
            <w:bookmarkStart w:id="215" w:name="_Toc424009129"/>
            <w:bookmarkStart w:id="216" w:name="_Toc438438852"/>
            <w:bookmarkStart w:id="217" w:name="_Toc438532631"/>
            <w:bookmarkStart w:id="218" w:name="_Toc438733996"/>
            <w:bookmarkStart w:id="219" w:name="_Toc438907033"/>
            <w:bookmarkStart w:id="220" w:name="_Toc438907232"/>
            <w:bookmarkStart w:id="221" w:name="_Toc375314721"/>
            <w:r w:rsidRPr="001324F6">
              <w:rPr>
                <w:rFonts w:ascii="Calibri" w:hAnsi="Calibri"/>
                <w:lang w:val="es-ES"/>
              </w:rPr>
              <w:t>Aclaración de las Ofertas</w:t>
            </w:r>
            <w:bookmarkEnd w:id="215"/>
            <w:bookmarkEnd w:id="216"/>
            <w:bookmarkEnd w:id="217"/>
            <w:bookmarkEnd w:id="218"/>
            <w:bookmarkEnd w:id="219"/>
            <w:bookmarkEnd w:id="220"/>
            <w:bookmarkEnd w:id="221"/>
          </w:p>
          <w:p w:rsidR="00D45D4E" w:rsidRPr="001324F6" w:rsidRDefault="00D45D4E">
            <w:pPr>
              <w:pStyle w:val="Header1-Clauses"/>
              <w:numPr>
                <w:ilvl w:val="0"/>
                <w:numId w:val="0"/>
              </w:numPr>
              <w:spacing w:before="100" w:after="8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00" w:after="80"/>
              <w:ind w:left="612" w:hanging="630"/>
              <w:rPr>
                <w:rFonts w:ascii="Calibri" w:hAnsi="Calibri"/>
                <w:lang w:val="es-ES"/>
              </w:rPr>
            </w:pPr>
            <w:r w:rsidRPr="001324F6">
              <w:rPr>
                <w:rFonts w:ascii="Calibri" w:hAnsi="Calibri"/>
                <w:lang w:val="es-ES"/>
              </w:rPr>
              <w:t>Con el fin de facilitar el examen, evaluación y la comparación de las Ofertas y la calificación de los Oferentes, el Contratante deberá solicitar a cualquier Oferente aclaraciones a su Oferta.  No se considerarán  aclaraciones a una Oferta presentada por un Oferente cuando dichas aclaraciones no sean respuesta a una solicitud del  Contratante.  La solicitud de aclaración del  Contratante  y la respuesta, deberán ser hechas  por escrito. No se solicitará, ofrecerá  o permitirá  cambios en los precios ni  en la esencia  de la Oferta, excepto  para confirmar correcciones de errores aritméticos  descubiertos  por el  Contratante en  la evaluación de las Ofertas, de conformidad con la Cláusula 31 de las IAO.</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Si un Oferente no ha entregado las aclaraciones  a  su Oferta en  la fecha y hora fijadas en la solicitud de aclaración del Contratante, su Oferta podrá ser rechazada.</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22" w:name="_Toc375314722"/>
            <w:r w:rsidRPr="001324F6">
              <w:rPr>
                <w:rFonts w:ascii="Calibri" w:hAnsi="Calibri"/>
                <w:lang w:val="es-ES"/>
              </w:rPr>
              <w:t>Desviaciones, reservas y omisiones</w:t>
            </w:r>
            <w:bookmarkEnd w:id="222"/>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Durante la evaluación de las Ofertas, se aplican las siguientes definiciones:</w:t>
            </w:r>
          </w:p>
          <w:p w:rsidR="00D45D4E" w:rsidRPr="001324F6" w:rsidRDefault="00D45D4E">
            <w:pPr>
              <w:pStyle w:val="Header2-SubClauses"/>
              <w:numPr>
                <w:ilvl w:val="0"/>
                <w:numId w:val="0"/>
              </w:numPr>
              <w:tabs>
                <w:tab w:val="clear" w:pos="619"/>
                <w:tab w:val="left" w:pos="1152"/>
              </w:tabs>
              <w:spacing w:before="120" w:after="120"/>
              <w:ind w:left="1152" w:hanging="540"/>
              <w:rPr>
                <w:rFonts w:ascii="Calibri" w:hAnsi="Calibri"/>
                <w:lang w:val="es-ES"/>
              </w:rPr>
            </w:pPr>
            <w:r w:rsidRPr="001324F6">
              <w:rPr>
                <w:rFonts w:ascii="Calibri" w:hAnsi="Calibri"/>
                <w:lang w:val="es-ES"/>
              </w:rPr>
              <w:t xml:space="preserve">(a) </w:t>
            </w:r>
            <w:r w:rsidRPr="001324F6">
              <w:rPr>
                <w:rFonts w:ascii="Calibri" w:hAnsi="Calibri"/>
                <w:lang w:val="es-ES"/>
              </w:rPr>
              <w:tab/>
              <w:t xml:space="preserve">“desviación” es un apartamiento con respecto a los requisitos especificados  en el Documento de Licitación; </w:t>
            </w:r>
          </w:p>
          <w:p w:rsidR="00D45D4E" w:rsidRPr="001324F6" w:rsidRDefault="00D45D4E" w:rsidP="009138BD">
            <w:pPr>
              <w:pStyle w:val="Header2-SubClauses"/>
              <w:numPr>
                <w:ilvl w:val="0"/>
                <w:numId w:val="10"/>
              </w:numPr>
              <w:tabs>
                <w:tab w:val="clear" w:pos="619"/>
                <w:tab w:val="clear" w:pos="972"/>
                <w:tab w:val="num" w:pos="1152"/>
              </w:tabs>
              <w:spacing w:before="120" w:after="120"/>
              <w:ind w:left="1152" w:hanging="540"/>
              <w:rPr>
                <w:rFonts w:ascii="Calibri" w:hAnsi="Calibri"/>
                <w:lang w:val="es-ES"/>
              </w:rPr>
            </w:pPr>
            <w:r w:rsidRPr="001324F6">
              <w:rPr>
                <w:rFonts w:ascii="Calibri" w:hAnsi="Calibri"/>
                <w:lang w:val="es-ES"/>
              </w:rPr>
              <w:t xml:space="preserve">“reserva”  es establecer condiciones limitativas o en abstenerse de aceptar plenamente los requisitos especificados  en el Documento de Licitación; y </w:t>
            </w:r>
          </w:p>
          <w:p w:rsidR="00D45D4E" w:rsidRPr="001324F6" w:rsidRDefault="00D45D4E" w:rsidP="009138BD">
            <w:pPr>
              <w:pStyle w:val="Header2-SubClauses"/>
              <w:numPr>
                <w:ilvl w:val="0"/>
                <w:numId w:val="10"/>
              </w:numPr>
              <w:tabs>
                <w:tab w:val="clear" w:pos="619"/>
                <w:tab w:val="clear" w:pos="972"/>
                <w:tab w:val="num" w:pos="1152"/>
              </w:tabs>
              <w:spacing w:before="120" w:after="120"/>
              <w:ind w:left="1152" w:hanging="540"/>
              <w:rPr>
                <w:rFonts w:ascii="Calibri" w:hAnsi="Calibri"/>
                <w:lang w:val="es-ES"/>
              </w:rPr>
            </w:pPr>
            <w:r w:rsidRPr="001324F6">
              <w:rPr>
                <w:rFonts w:ascii="Calibri" w:hAnsi="Calibri"/>
                <w:lang w:val="es-ES"/>
              </w:rPr>
              <w:t>“omisión” es la falta de  presentación de una parte o de la totalidad de la información o de la documentación requerida en el Documento de Licitación.</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23" w:name="_Toc424009130"/>
            <w:bookmarkStart w:id="224" w:name="_Toc375314723"/>
            <w:bookmarkStart w:id="225" w:name="_Toc438438853"/>
            <w:bookmarkStart w:id="226" w:name="_Toc438532632"/>
            <w:bookmarkStart w:id="227" w:name="_Toc438733997"/>
            <w:bookmarkStart w:id="228" w:name="_Toc438907034"/>
            <w:bookmarkStart w:id="229" w:name="_Toc438907233"/>
            <w:r w:rsidRPr="001324F6">
              <w:rPr>
                <w:rFonts w:ascii="Calibri" w:hAnsi="Calibri"/>
                <w:lang w:val="es-ES"/>
              </w:rPr>
              <w:t>Evaluación de las Ofertas para determinar si cumplen las condiciones de la Licitación</w:t>
            </w:r>
            <w:bookmarkEnd w:id="223"/>
            <w:bookmarkEnd w:id="224"/>
            <w:r w:rsidRPr="001324F6">
              <w:rPr>
                <w:rFonts w:ascii="Calibri" w:hAnsi="Calibri"/>
                <w:lang w:val="es-ES"/>
              </w:rPr>
              <w:t xml:space="preserve"> </w:t>
            </w:r>
            <w:bookmarkEnd w:id="225"/>
            <w:bookmarkEnd w:id="226"/>
            <w:bookmarkEnd w:id="227"/>
            <w:bookmarkEnd w:id="228"/>
            <w:bookmarkEnd w:id="229"/>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Para determinar si la Oferta se ajusta sustancialmente a los Documentos de Licitación, el Contratante se basará en el contenido de la propia Oferta, según se define en las Cláusula 11 de las IAO.</w:t>
            </w:r>
          </w:p>
          <w:p w:rsidR="00D45D4E" w:rsidRPr="001324F6" w:rsidRDefault="00D45D4E" w:rsidP="005523CD">
            <w:pPr>
              <w:pStyle w:val="Header2-SubClauses"/>
              <w:tabs>
                <w:tab w:val="clear" w:pos="504"/>
              </w:tabs>
              <w:spacing w:before="120" w:after="120"/>
              <w:ind w:left="612" w:hanging="630"/>
              <w:rPr>
                <w:rFonts w:ascii="Calibri" w:hAnsi="Calibri"/>
                <w:lang w:val="es-ES"/>
              </w:rPr>
            </w:pPr>
            <w:r w:rsidRPr="001324F6">
              <w:rPr>
                <w:rFonts w:ascii="Calibri" w:hAnsi="Calibri"/>
                <w:lang w:val="es-ES"/>
              </w:rPr>
              <w:t>Una Oferta que se ajusta sustancialmente a los Documentos de Licitación es la que satisface todos los términos, condiciones y especificaciones estipulados en dichos documentos sin  desviaciones, reservas u omisiones significativas. Una desviación, reserva u omisión significativa es aquella que</w:t>
            </w:r>
            <w:r w:rsidRPr="001324F6">
              <w:rPr>
                <w:rFonts w:ascii="Calibri" w:hAnsi="Calibri"/>
                <w:bCs/>
                <w:lang w:val="es-ES"/>
              </w:rPr>
              <w:t>:</w:t>
            </w:r>
          </w:p>
        </w:tc>
      </w:tr>
      <w:tr w:rsidR="00D45D4E" w:rsidRPr="001324F6" w:rsidTr="00920621">
        <w:tc>
          <w:tcPr>
            <w:tcW w:w="2160" w:type="dxa"/>
            <w:gridSpan w:val="2"/>
          </w:tcPr>
          <w:p w:rsidR="00D45D4E" w:rsidRPr="001324F6" w:rsidRDefault="00D45D4E">
            <w:pPr>
              <w:pStyle w:val="explanatorynotes"/>
              <w:suppressAutoHyphens w:val="0"/>
              <w:spacing w:before="120" w:after="120" w:line="240" w:lineRule="auto"/>
              <w:rPr>
                <w:rFonts w:ascii="Calibri" w:hAnsi="Calibri"/>
                <w:lang w:val="es-ES"/>
              </w:rPr>
            </w:pPr>
            <w:bookmarkStart w:id="230" w:name="_Toc438532633"/>
            <w:bookmarkEnd w:id="230"/>
          </w:p>
        </w:tc>
        <w:tc>
          <w:tcPr>
            <w:tcW w:w="7110" w:type="dxa"/>
            <w:gridSpan w:val="3"/>
          </w:tcPr>
          <w:p w:rsidR="00D45D4E" w:rsidRPr="001324F6" w:rsidRDefault="00D45D4E">
            <w:pPr>
              <w:pStyle w:val="Ttulo4"/>
              <w:numPr>
                <w:ilvl w:val="0"/>
                <w:numId w:val="144"/>
              </w:numPr>
              <w:tabs>
                <w:tab w:val="left" w:pos="1782"/>
              </w:tabs>
              <w:spacing w:before="120" w:after="120"/>
              <w:jc w:val="both"/>
              <w:rPr>
                <w:rFonts w:ascii="Calibri" w:hAnsi="Calibri"/>
                <w:b w:val="0"/>
                <w:lang w:val="es-ES"/>
              </w:rPr>
            </w:pPr>
            <w:proofErr w:type="gramStart"/>
            <w:r w:rsidRPr="001324F6">
              <w:rPr>
                <w:rFonts w:ascii="Calibri" w:hAnsi="Calibri"/>
                <w:b w:val="0"/>
                <w:lang w:val="es-ES"/>
              </w:rPr>
              <w:t>si</w:t>
            </w:r>
            <w:proofErr w:type="gramEnd"/>
            <w:r w:rsidRPr="001324F6">
              <w:rPr>
                <w:rFonts w:ascii="Calibri" w:hAnsi="Calibri"/>
                <w:b w:val="0"/>
                <w:lang w:val="es-ES"/>
              </w:rPr>
              <w:t xml:space="preserve"> es aceptada:</w:t>
            </w:r>
          </w:p>
          <w:p w:rsidR="00D45D4E" w:rsidRPr="001324F6" w:rsidRDefault="00D45D4E">
            <w:pPr>
              <w:numPr>
                <w:ilvl w:val="1"/>
                <w:numId w:val="144"/>
              </w:numPr>
              <w:rPr>
                <w:rFonts w:ascii="Calibri" w:hAnsi="Calibri"/>
                <w:bCs/>
                <w:lang w:val="es-ES"/>
              </w:rPr>
            </w:pPr>
            <w:r w:rsidRPr="001324F6">
              <w:rPr>
                <w:rFonts w:ascii="Calibri" w:hAnsi="Calibri"/>
                <w:bCs/>
                <w:lang w:val="es-ES"/>
              </w:rPr>
              <w:t>afecta de una manera sustancial  el alcance, la calidad o el funcionamiento  de las Obras especificadas en el Contrato; o</w:t>
            </w:r>
          </w:p>
          <w:p w:rsidR="00D45D4E" w:rsidRPr="001324F6" w:rsidRDefault="00D45D4E">
            <w:pPr>
              <w:numPr>
                <w:ilvl w:val="1"/>
                <w:numId w:val="144"/>
              </w:numPr>
              <w:rPr>
                <w:rFonts w:ascii="Calibri" w:hAnsi="Calibri"/>
                <w:lang w:val="es-ES"/>
              </w:rPr>
            </w:pPr>
            <w:r w:rsidRPr="001324F6">
              <w:rPr>
                <w:rFonts w:ascii="Calibri" w:hAnsi="Calibri"/>
                <w:lang w:val="es-ES"/>
              </w:rPr>
              <w:t>limita de una manera sustancial, contraria  a los Documentos de Licitación, los derechos del  Contratante o las obligaciones del Oferente en virtud del Contrato; o</w:t>
            </w:r>
          </w:p>
          <w:p w:rsidR="00D45D4E" w:rsidRPr="001324F6" w:rsidRDefault="00D45D4E">
            <w:pPr>
              <w:pStyle w:val="Ttulo4"/>
              <w:numPr>
                <w:ilvl w:val="0"/>
                <w:numId w:val="144"/>
              </w:numPr>
              <w:tabs>
                <w:tab w:val="left" w:pos="1782"/>
              </w:tabs>
              <w:spacing w:before="120" w:after="120"/>
              <w:jc w:val="both"/>
              <w:rPr>
                <w:rFonts w:ascii="Calibri" w:hAnsi="Calibri"/>
                <w:b w:val="0"/>
                <w:lang w:val="es-ES"/>
              </w:rPr>
            </w:pPr>
            <w:proofErr w:type="gramStart"/>
            <w:r w:rsidRPr="001324F6">
              <w:rPr>
                <w:rFonts w:ascii="Calibri" w:hAnsi="Calibri"/>
                <w:b w:val="0"/>
                <w:bCs/>
                <w:lang w:val="es-ES"/>
              </w:rPr>
              <w:t>si</w:t>
            </w:r>
            <w:proofErr w:type="gramEnd"/>
            <w:r w:rsidRPr="001324F6">
              <w:rPr>
                <w:rFonts w:ascii="Calibri" w:hAnsi="Calibri"/>
                <w:b w:val="0"/>
                <w:bCs/>
                <w:lang w:val="es-ES"/>
              </w:rPr>
              <w:t xml:space="preserve"> es rectificada, afectaría injustamente la posición competitiva de otros  Oferentes que presentan Ofertas que se ajustan sustancialmente a  los Documentos  de  Licitación.</w:t>
            </w:r>
          </w:p>
        </w:tc>
      </w:tr>
      <w:tr w:rsidR="00D45D4E" w:rsidRPr="001324F6" w:rsidTr="00920621">
        <w:tc>
          <w:tcPr>
            <w:tcW w:w="2160" w:type="dxa"/>
            <w:gridSpan w:val="2"/>
          </w:tcPr>
          <w:p w:rsidR="00D45D4E" w:rsidRPr="001324F6" w:rsidRDefault="00D45D4E">
            <w:pPr>
              <w:pStyle w:val="Header2-SubClauses"/>
              <w:numPr>
                <w:ilvl w:val="0"/>
                <w:numId w:val="0"/>
              </w:numPr>
              <w:tabs>
                <w:tab w:val="clear" w:pos="619"/>
              </w:tabs>
              <w:spacing w:before="120" w:after="120"/>
              <w:ind w:left="-18"/>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El  Contratante examinará los aspectos técnicos de la Oferta de conformidad con la Cláusula 16 de las IAO, Propuesta Técnica, en particular, con el fin de confirmar que satisface los requisitos estipulados en la Sección VI, Requisitos de las Obras, sin desviaciones ni reservas significativas. </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231" w:name="_Toc438532634"/>
            <w:bookmarkStart w:id="232" w:name="_Toc438532635"/>
            <w:bookmarkEnd w:id="231"/>
            <w:bookmarkEnd w:id="232"/>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Si una  Oferta no se ajusta  sustancialmente a los  Documentos de Licitación será rechazada por el  Contratante y no podrá convertirse posteriormente, mediante la corrección o el retiro de las desviaciones, reservas u omisiones, en una Oferta que se  ajusta  sustancialmente a los Documentos de Licitación.</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33" w:name="_Toc118086523"/>
            <w:bookmarkStart w:id="234" w:name="_Toc136425357"/>
            <w:bookmarkStart w:id="235" w:name="_Toc375314724"/>
            <w:bookmarkEnd w:id="233"/>
            <w:bookmarkEnd w:id="234"/>
            <w:bookmarkEnd w:id="235"/>
          </w:p>
          <w:p w:rsidR="00D45D4E" w:rsidRPr="001324F6" w:rsidRDefault="00D45D4E">
            <w:pPr>
              <w:pStyle w:val="Header1-Clauses"/>
              <w:numPr>
                <w:ilvl w:val="0"/>
                <w:numId w:val="0"/>
              </w:numPr>
              <w:spacing w:before="120" w:after="120"/>
              <w:rPr>
                <w:rFonts w:ascii="Calibri" w:hAnsi="Calibri"/>
                <w:lang w:val="es-ES"/>
              </w:rPr>
            </w:pPr>
            <w:bookmarkStart w:id="236" w:name="_Toc375314725"/>
            <w:r w:rsidRPr="001324F6">
              <w:rPr>
                <w:rFonts w:ascii="Calibri" w:hAnsi="Calibri"/>
                <w:lang w:val="es-ES"/>
              </w:rPr>
              <w:t>Inconformidades no significativas</w:t>
            </w:r>
            <w:bookmarkEnd w:id="236"/>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Si una Oferta se ajusta sustancialmente a los Documentos de Licitación, el   Contratante podrá dispensar  inconformidades que no constituyan una desviación, reserva u omisión significativa.</w:t>
            </w:r>
          </w:p>
        </w:tc>
      </w:tr>
      <w:tr w:rsidR="00D45D4E" w:rsidRPr="001324F6" w:rsidTr="00920621">
        <w:tc>
          <w:tcPr>
            <w:tcW w:w="2160" w:type="dxa"/>
            <w:gridSpan w:val="2"/>
          </w:tcPr>
          <w:p w:rsidR="00D45D4E" w:rsidRPr="001324F6" w:rsidRDefault="00D45D4E">
            <w:pPr>
              <w:pStyle w:val="explanatorynotes"/>
              <w:suppressAutoHyphens w:val="0"/>
              <w:spacing w:before="120" w:after="120" w:line="240" w:lineRule="auto"/>
              <w:rPr>
                <w:rFonts w:ascii="Calibri" w:hAnsi="Calibri"/>
                <w:lang w:val="es-ES"/>
              </w:rPr>
            </w:pPr>
            <w:bookmarkStart w:id="237" w:name="_Toc438532637"/>
            <w:bookmarkEnd w:id="237"/>
          </w:p>
        </w:tc>
        <w:tc>
          <w:tcPr>
            <w:tcW w:w="7110" w:type="dxa"/>
            <w:gridSpan w:val="3"/>
          </w:tcPr>
          <w:p w:rsidR="00D45D4E" w:rsidRPr="001324F6" w:rsidRDefault="00D45D4E" w:rsidP="005523CD">
            <w:pPr>
              <w:pStyle w:val="Header2-SubClauses"/>
              <w:tabs>
                <w:tab w:val="clear" w:pos="504"/>
              </w:tabs>
              <w:spacing w:before="120" w:after="120"/>
              <w:ind w:left="612" w:hanging="630"/>
              <w:rPr>
                <w:rFonts w:ascii="Calibri" w:hAnsi="Calibri"/>
                <w:lang w:val="es-ES"/>
              </w:rPr>
            </w:pPr>
            <w:r w:rsidRPr="001324F6">
              <w:rPr>
                <w:rFonts w:ascii="Calibri" w:hAnsi="Calibri"/>
                <w:lang w:val="es-ES"/>
              </w:rPr>
              <w:t xml:space="preserve"> 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podrá rechazarse su Oferta.</w:t>
            </w:r>
          </w:p>
        </w:tc>
      </w:tr>
      <w:tr w:rsidR="00D45D4E" w:rsidRPr="000815D3" w:rsidTr="00920621">
        <w:tc>
          <w:tcPr>
            <w:tcW w:w="2160" w:type="dxa"/>
            <w:gridSpan w:val="2"/>
          </w:tcPr>
          <w:p w:rsidR="00D45D4E" w:rsidRPr="001324F6" w:rsidRDefault="00D45D4E">
            <w:pPr>
              <w:spacing w:before="120" w:after="120"/>
              <w:rPr>
                <w:rFonts w:ascii="Calibri" w:hAnsi="Calibri"/>
                <w:lang w:val="es-ES"/>
              </w:rPr>
            </w:pPr>
            <w:bookmarkStart w:id="238" w:name="_Toc438532638"/>
            <w:bookmarkEnd w:id="238"/>
          </w:p>
        </w:tc>
        <w:tc>
          <w:tcPr>
            <w:tcW w:w="7110" w:type="dxa"/>
            <w:gridSpan w:val="3"/>
          </w:tcPr>
          <w:p w:rsidR="00D45D4E" w:rsidRPr="000815D3" w:rsidRDefault="00D45D4E">
            <w:pPr>
              <w:pStyle w:val="Header2-SubClauses"/>
              <w:tabs>
                <w:tab w:val="clear" w:pos="504"/>
                <w:tab w:val="clear" w:pos="619"/>
                <w:tab w:val="left" w:pos="612"/>
              </w:tabs>
              <w:spacing w:before="120" w:after="120"/>
              <w:ind w:left="612" w:hanging="630"/>
              <w:rPr>
                <w:rFonts w:ascii="Calibri" w:hAnsi="Calibri"/>
                <w:i/>
                <w:lang w:val="es-ES"/>
              </w:rPr>
            </w:pPr>
            <w:r w:rsidRPr="000815D3">
              <w:rPr>
                <w:rFonts w:ascii="Calibri" w:hAnsi="Calibri"/>
                <w:lang w:val="es-ES"/>
              </w:rPr>
              <w:t>Siempre y cuando la Oferta se ajuste sustancialmente a las condiciones establecidas, el  Contratante rectificará las faltas de conformidad no sustanciales relacionadas con el precio de la Oferta. A esos efectos, se ajustará el precio de la Oferta, únicamente para fines de comparación, para reflejar el precio de un rubro o componente que falte o que presente faltas de conformidad.</w:t>
            </w:r>
            <w:r w:rsidRPr="000815D3">
              <w:rPr>
                <w:rFonts w:ascii="Calibri" w:hAnsi="Calibri"/>
                <w:i/>
                <w:lang w:val="es-ES"/>
              </w:rPr>
              <w:t xml:space="preserve"> </w:t>
            </w:r>
            <w:r w:rsidRPr="000815D3">
              <w:rPr>
                <w:rFonts w:ascii="Calibri" w:hAnsi="Calibri"/>
                <w:lang w:val="es-ES"/>
              </w:rPr>
              <w:t xml:space="preserve">Dicho ajuste se hará aplicando el método que se indica en la Sección </w:t>
            </w:r>
            <w:r w:rsidRPr="000815D3">
              <w:rPr>
                <w:rFonts w:ascii="Calibri" w:hAnsi="Calibri"/>
                <w:iCs/>
                <w:lang w:val="es-ES"/>
              </w:rPr>
              <w:t>III, Criterios de Evaluación y Calificación</w:t>
            </w:r>
            <w:r w:rsidRPr="000815D3">
              <w:rPr>
                <w:rFonts w:ascii="Calibri" w:hAnsi="Calibri"/>
                <w:i/>
                <w:lang w:val="es-ES"/>
              </w:rPr>
              <w:t>.</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39" w:name="_Toc438532639"/>
            <w:bookmarkStart w:id="240" w:name="_Toc375314726"/>
            <w:bookmarkEnd w:id="239"/>
            <w:r w:rsidRPr="001324F6">
              <w:rPr>
                <w:rFonts w:ascii="Calibri" w:hAnsi="Calibri"/>
                <w:lang w:val="es-ES"/>
              </w:rPr>
              <w:t>Corrección de errores aritméticos</w:t>
            </w:r>
            <w:bookmarkEnd w:id="240"/>
          </w:p>
        </w:tc>
        <w:tc>
          <w:tcPr>
            <w:tcW w:w="7110" w:type="dxa"/>
            <w:gridSpan w:val="3"/>
          </w:tcPr>
          <w:p w:rsidR="00D45D4E" w:rsidRPr="001324F6" w:rsidRDefault="00D45D4E">
            <w:pPr>
              <w:suppressAutoHyphens/>
              <w:spacing w:after="200"/>
              <w:ind w:left="576" w:hanging="576"/>
              <w:rPr>
                <w:rFonts w:ascii="Calibri" w:hAnsi="Calibri"/>
                <w:lang w:val="es-ES"/>
              </w:rPr>
            </w:pPr>
            <w:r w:rsidRPr="001324F6">
              <w:rPr>
                <w:rFonts w:ascii="Calibri" w:hAnsi="Calibri"/>
                <w:lang w:val="es-ES"/>
              </w:rPr>
              <w:t>31.1</w:t>
            </w:r>
            <w:r w:rsidRPr="001324F6">
              <w:rPr>
                <w:rFonts w:ascii="Calibri" w:hAnsi="Calibri"/>
                <w:lang w:val="es-ES"/>
              </w:rPr>
              <w:tab/>
              <w:t xml:space="preserve">A condición de que la Oferta cumpla sustancialmente con los Documentos de Licitación, el Contratante corregirá errores aritméticos de la siguiente manera: </w:t>
            </w:r>
          </w:p>
          <w:p w:rsidR="00D45D4E" w:rsidRPr="001324F6" w:rsidRDefault="00D45D4E">
            <w:pPr>
              <w:suppressAutoHyphens/>
              <w:spacing w:after="200"/>
              <w:ind w:left="1152" w:hanging="576"/>
              <w:rPr>
                <w:rFonts w:ascii="Calibri" w:hAnsi="Calibri"/>
                <w:lang w:val="es-ES"/>
              </w:rPr>
            </w:pPr>
            <w:r w:rsidRPr="001324F6">
              <w:rPr>
                <w:rFonts w:ascii="Calibri" w:hAnsi="Calibri"/>
                <w:lang w:val="es-ES"/>
              </w:rPr>
              <w:t>(a)</w:t>
            </w:r>
            <w:r w:rsidRPr="001324F6">
              <w:rPr>
                <w:rFonts w:ascii="Calibri" w:hAnsi="Calibri"/>
                <w:lang w:val="es-ES"/>
              </w:rPr>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 el precio unitario, entonces el precio total cotizado prevalecerá y se corregirá el precio unitario;</w:t>
            </w:r>
          </w:p>
          <w:p w:rsidR="00D45D4E" w:rsidRPr="001324F6" w:rsidRDefault="00D45D4E">
            <w:pPr>
              <w:suppressAutoHyphens/>
              <w:spacing w:after="200"/>
              <w:ind w:left="1152" w:hanging="576"/>
              <w:rPr>
                <w:rFonts w:ascii="Calibri" w:hAnsi="Calibri"/>
                <w:lang w:val="es-ES"/>
              </w:rPr>
            </w:pPr>
            <w:r w:rsidRPr="001324F6">
              <w:rPr>
                <w:rFonts w:ascii="Calibri" w:hAnsi="Calibri"/>
                <w:lang w:val="es-ES"/>
              </w:rPr>
              <w:t>(b)</w:t>
            </w:r>
            <w:r w:rsidRPr="001324F6">
              <w:rPr>
                <w:rFonts w:ascii="Calibri" w:hAnsi="Calibri"/>
                <w:lang w:val="es-ES"/>
              </w:rPr>
              <w:tab/>
              <w:t>si hay un error en un total que corresponde a la suma o resta de subtotales, los subtotales prevalecerán y se corregirá el total; y</w:t>
            </w:r>
          </w:p>
          <w:p w:rsidR="00D45D4E" w:rsidRPr="001324F6" w:rsidRDefault="00D45D4E">
            <w:pPr>
              <w:suppressAutoHyphens/>
              <w:spacing w:after="200"/>
              <w:ind w:left="1152" w:hanging="576"/>
              <w:rPr>
                <w:rFonts w:ascii="Calibri" w:hAnsi="Calibri"/>
                <w:lang w:val="es-ES"/>
              </w:rPr>
            </w:pPr>
            <w:r w:rsidRPr="001324F6">
              <w:rPr>
                <w:rFonts w:ascii="Calibri" w:hAnsi="Calibri"/>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suppressAutoHyphens/>
              <w:spacing w:after="200"/>
              <w:ind w:left="576" w:hanging="576"/>
              <w:rPr>
                <w:rFonts w:ascii="Calibri" w:hAnsi="Calibri"/>
                <w:lang w:val="es-ES"/>
              </w:rPr>
            </w:pPr>
            <w:r w:rsidRPr="001324F6">
              <w:rPr>
                <w:rFonts w:ascii="Calibri" w:hAnsi="Calibri"/>
                <w:lang w:val="es-ES"/>
              </w:rPr>
              <w:t>31.2 Si el Oferente cuya Oferta fue evaluada como la más baja no acepta la corrección de los errores, su Oferta será rechazada.</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41" w:name="_Toc375314727"/>
            <w:r w:rsidRPr="001324F6">
              <w:rPr>
                <w:rFonts w:ascii="Calibri" w:hAnsi="Calibri"/>
                <w:lang w:val="es-ES"/>
              </w:rPr>
              <w:t>Conversión a una sola moneda</w:t>
            </w:r>
            <w:bookmarkEnd w:id="241"/>
            <w:r w:rsidRPr="001324F6">
              <w:rPr>
                <w:rFonts w:ascii="Calibri" w:hAnsi="Calibri"/>
                <w:b w:val="0"/>
                <w:lang w:val="es-ES"/>
              </w:rPr>
              <w:t xml:space="preserve"> </w:t>
            </w:r>
          </w:p>
        </w:tc>
        <w:tc>
          <w:tcPr>
            <w:tcW w:w="7110" w:type="dxa"/>
            <w:gridSpan w:val="3"/>
          </w:tcPr>
          <w:p w:rsidR="00D45D4E" w:rsidRPr="001324F6" w:rsidRDefault="00D45D4E">
            <w:pPr>
              <w:pStyle w:val="Header2-SubClauses"/>
              <w:numPr>
                <w:ilvl w:val="0"/>
                <w:numId w:val="0"/>
              </w:numPr>
              <w:tabs>
                <w:tab w:val="clear" w:pos="619"/>
                <w:tab w:val="left" w:pos="612"/>
              </w:tabs>
              <w:spacing w:before="120" w:after="120"/>
              <w:ind w:left="-18"/>
              <w:rPr>
                <w:rFonts w:ascii="Calibri" w:hAnsi="Calibri"/>
                <w:lang w:val="es-ES"/>
              </w:rPr>
            </w:pPr>
            <w:r w:rsidRPr="001324F6">
              <w:rPr>
                <w:rFonts w:ascii="Calibri" w:hAnsi="Calibri"/>
                <w:lang w:val="es-ES"/>
              </w:rPr>
              <w:t xml:space="preserve">Para efectos de evaluación y comparación, el Contratante convertirá todos los precios de las Ofertas expresados en diferentes monedas a la moneda única </w:t>
            </w:r>
            <w:r w:rsidRPr="001324F6">
              <w:rPr>
                <w:rFonts w:ascii="Calibri" w:hAnsi="Calibri"/>
                <w:b/>
                <w:bCs/>
                <w:lang w:val="es-ES"/>
              </w:rPr>
              <w:t>indicada en los DDL</w:t>
            </w:r>
            <w:r w:rsidRPr="001324F6">
              <w:rPr>
                <w:rFonts w:ascii="Calibri" w:hAnsi="Calibri"/>
                <w:b/>
                <w:lang w:val="es-ES"/>
              </w:rPr>
              <w:t>,</w:t>
            </w:r>
            <w:r w:rsidRPr="001324F6">
              <w:rPr>
                <w:rFonts w:ascii="Calibri" w:hAnsi="Calibri"/>
                <w:b/>
                <w:bCs/>
                <w:lang w:val="es-ES"/>
              </w:rPr>
              <w:t xml:space="preserve"> </w:t>
            </w:r>
            <w:r w:rsidRPr="001324F6">
              <w:rPr>
                <w:rFonts w:ascii="Calibri" w:hAnsi="Calibri"/>
                <w:lang w:val="es-ES"/>
              </w:rPr>
              <w:t xml:space="preserve">utilizando el tipo de cambio vendedor establecido por la fuente y en la fecha </w:t>
            </w:r>
            <w:r w:rsidRPr="001324F6">
              <w:rPr>
                <w:rFonts w:ascii="Calibri" w:hAnsi="Calibri"/>
                <w:b/>
                <w:bCs/>
                <w:lang w:val="es-ES"/>
              </w:rPr>
              <w:t>especificada en los DDL.</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42" w:name="_Toc375314728"/>
            <w:r w:rsidRPr="001324F6">
              <w:rPr>
                <w:rFonts w:ascii="Calibri" w:hAnsi="Calibri"/>
                <w:lang w:val="es-ES"/>
              </w:rPr>
              <w:t>Margen de Preferencia</w:t>
            </w:r>
            <w:bookmarkEnd w:id="242"/>
          </w:p>
        </w:tc>
        <w:tc>
          <w:tcPr>
            <w:tcW w:w="7110" w:type="dxa"/>
            <w:gridSpan w:val="3"/>
          </w:tcPr>
          <w:p w:rsidR="00D45D4E" w:rsidRPr="001324F6" w:rsidRDefault="00D45D4E">
            <w:pPr>
              <w:pStyle w:val="Header2-SubClauses"/>
              <w:numPr>
                <w:ilvl w:val="0"/>
                <w:numId w:val="0"/>
              </w:numPr>
              <w:tabs>
                <w:tab w:val="clear" w:pos="619"/>
                <w:tab w:val="left" w:pos="612"/>
              </w:tabs>
              <w:spacing w:before="120" w:after="120"/>
              <w:rPr>
                <w:rFonts w:ascii="Calibri" w:hAnsi="Calibri"/>
                <w:lang w:val="es-ES"/>
              </w:rPr>
            </w:pPr>
            <w:r w:rsidRPr="001324F6">
              <w:rPr>
                <w:rFonts w:ascii="Calibri" w:hAnsi="Calibri"/>
                <w:lang w:val="es-ES"/>
              </w:rPr>
              <w:t xml:space="preserve"> 33.1</w:t>
            </w:r>
            <w:r w:rsidRPr="001324F6">
              <w:rPr>
                <w:rFonts w:ascii="Calibri" w:hAnsi="Calibri"/>
                <w:lang w:val="es-ES"/>
              </w:rPr>
              <w:tab/>
              <w:t xml:space="preserve"> No se aplicará el Margen de Preferencia. </w:t>
            </w:r>
          </w:p>
        </w:tc>
      </w:tr>
      <w:tr w:rsidR="00D45D4E" w:rsidRPr="001324F6" w:rsidTr="00920621">
        <w:tc>
          <w:tcPr>
            <w:tcW w:w="2160" w:type="dxa"/>
            <w:gridSpan w:val="2"/>
            <w:tcBorders>
              <w:bottom w:val="nil"/>
            </w:tcBorders>
          </w:tcPr>
          <w:p w:rsidR="00D45D4E" w:rsidRPr="001324F6" w:rsidRDefault="00D45D4E">
            <w:pPr>
              <w:pStyle w:val="Header1-Clauses"/>
              <w:spacing w:before="120" w:after="120"/>
              <w:rPr>
                <w:rFonts w:ascii="Calibri" w:hAnsi="Calibri"/>
                <w:lang w:val="es-ES"/>
              </w:rPr>
            </w:pPr>
            <w:bookmarkStart w:id="243" w:name="_Hlt438533055"/>
            <w:bookmarkStart w:id="244" w:name="_Toc438532649"/>
            <w:bookmarkStart w:id="245" w:name="_Toc438438859"/>
            <w:bookmarkStart w:id="246" w:name="_Toc438532648"/>
            <w:bookmarkStart w:id="247" w:name="_Toc438734003"/>
            <w:bookmarkStart w:id="248" w:name="_Toc438907040"/>
            <w:bookmarkStart w:id="249" w:name="_Toc438907239"/>
            <w:bookmarkStart w:id="250" w:name="_Toc375314729"/>
            <w:bookmarkEnd w:id="243"/>
            <w:bookmarkEnd w:id="244"/>
            <w:r w:rsidRPr="001324F6">
              <w:rPr>
                <w:rFonts w:ascii="Calibri" w:hAnsi="Calibri"/>
                <w:lang w:val="es-ES"/>
              </w:rPr>
              <w:t>Evaluación de las Ofertas</w:t>
            </w:r>
            <w:bookmarkEnd w:id="245"/>
            <w:bookmarkEnd w:id="246"/>
            <w:bookmarkEnd w:id="247"/>
            <w:bookmarkEnd w:id="248"/>
            <w:bookmarkEnd w:id="249"/>
            <w:bookmarkEnd w:id="250"/>
          </w:p>
        </w:tc>
        <w:tc>
          <w:tcPr>
            <w:tcW w:w="7110" w:type="dxa"/>
            <w:gridSpan w:val="3"/>
          </w:tcPr>
          <w:p w:rsidR="00D45D4E" w:rsidRPr="001324F6" w:rsidRDefault="00D45D4E">
            <w:pPr>
              <w:suppressAutoHyphens/>
              <w:spacing w:after="200"/>
              <w:ind w:left="576" w:hanging="576"/>
              <w:rPr>
                <w:rFonts w:ascii="Calibri" w:hAnsi="Calibri"/>
                <w:lang w:val="es-ES"/>
              </w:rPr>
            </w:pPr>
            <w:r w:rsidRPr="001324F6">
              <w:rPr>
                <w:rFonts w:ascii="Calibri" w:hAnsi="Calibri"/>
                <w:lang w:val="es-ES"/>
              </w:rPr>
              <w:t>34.1</w:t>
            </w:r>
            <w:r w:rsidRPr="001324F6">
              <w:rPr>
                <w:rFonts w:ascii="Calibri" w:hAnsi="Calibri"/>
                <w:lang w:val="es-ES"/>
              </w:rPr>
              <w:tab/>
              <w:t xml:space="preserve">Para evaluar las Oferta, el Contratante utilizará únicamente los factores, metodologías y criterios definidos en esta Cláusula. No se permitirá ningún otro criterio ni metodología. </w:t>
            </w:r>
          </w:p>
          <w:p w:rsidR="00D45D4E" w:rsidRPr="001324F6" w:rsidRDefault="00D45D4E">
            <w:pPr>
              <w:suppressAutoHyphens/>
              <w:spacing w:after="200"/>
              <w:ind w:left="576" w:hanging="576"/>
              <w:rPr>
                <w:rFonts w:ascii="Calibri" w:hAnsi="Calibri"/>
                <w:lang w:val="es-ES"/>
              </w:rPr>
            </w:pPr>
            <w:r w:rsidRPr="001324F6">
              <w:rPr>
                <w:rFonts w:ascii="Calibri" w:hAnsi="Calibri"/>
                <w:lang w:val="es-ES"/>
              </w:rPr>
              <w:t>34.2</w:t>
            </w:r>
            <w:r w:rsidRPr="001324F6">
              <w:rPr>
                <w:rFonts w:ascii="Calibri" w:hAnsi="Calibri"/>
                <w:lang w:val="es-ES"/>
              </w:rPr>
              <w:tab/>
              <w:t>Al evaluar las Ofertas, el Contratante considerará lo siguiente:</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el precio cotizado de la Oferta,</w:t>
            </w:r>
            <w:r w:rsidRPr="001324F6">
              <w:rPr>
                <w:rFonts w:ascii="Calibri" w:hAnsi="Calibri"/>
                <w:lang w:val="es-ES"/>
              </w:rPr>
              <w:t xml:space="preserve"> </w:t>
            </w:r>
            <w:r w:rsidRPr="001324F6">
              <w:rPr>
                <w:rFonts w:ascii="Calibri" w:hAnsi="Calibri"/>
                <w:b w:val="0"/>
                <w:lang w:val="es-ES"/>
              </w:rPr>
              <w:t>excluidos los montos provisionales y la reserva para imprevistos, de existir tal reserva, que se indican en el resumen de la Lista de Cantidades, pero incluidos los rubros correspondientes a trabajos por día cuyos precios por día se hubiesen obtenido competitivamente</w:t>
            </w:r>
            <w:r w:rsidRPr="001324F6">
              <w:rPr>
                <w:rStyle w:val="Refdenotaalpie"/>
                <w:rFonts w:ascii="Calibri" w:hAnsi="Calibri"/>
                <w:b w:val="0"/>
                <w:lang w:val="es-ES"/>
              </w:rPr>
              <w:footnoteReference w:id="2"/>
            </w:r>
            <w:r w:rsidRPr="001324F6">
              <w:rPr>
                <w:rFonts w:ascii="Calibri" w:hAnsi="Calibri"/>
                <w:b w:val="0"/>
                <w:lang w:val="es-ES"/>
              </w:rPr>
              <w:t>;</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el ajuste de precios por correcciones de errores aritméticos, de conformidad con la Cláusula 31.1 de las IAO;</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el ajuste de precios por descuentos ofrecidos, de conformidad con la Cláusula 14.4 de las IAO;</w:t>
            </w:r>
          </w:p>
          <w:p w:rsidR="00D45D4E" w:rsidRPr="001324F6" w:rsidRDefault="00D45D4E">
            <w:pPr>
              <w:pStyle w:val="P3Header1-Clauses"/>
              <w:tabs>
                <w:tab w:val="left" w:pos="1152"/>
              </w:tabs>
              <w:spacing w:before="120" w:after="120"/>
              <w:ind w:left="1152" w:hanging="540"/>
              <w:jc w:val="both"/>
              <w:rPr>
                <w:rFonts w:ascii="Calibri" w:hAnsi="Calibri"/>
                <w:b w:val="0"/>
                <w:lang w:val="es-ES"/>
              </w:rPr>
            </w:pPr>
            <w:r w:rsidRPr="001324F6">
              <w:rPr>
                <w:rFonts w:ascii="Calibri" w:hAnsi="Calibri"/>
                <w:b w:val="0"/>
                <w:lang w:val="es-ES"/>
              </w:rPr>
              <w:t xml:space="preserve">la conversión a una sola moneda del monto resultante de la aplicación de los incisos (a), (b) y (c) </w:t>
            </w:r>
            <w:r w:rsidRPr="001324F6">
              <w:rPr>
                <w:rFonts w:ascii="Calibri" w:hAnsi="Calibri"/>
                <w:b w:val="0"/>
                <w:i/>
                <w:iCs/>
                <w:lang w:val="es-ES"/>
              </w:rPr>
              <w:t>supra</w:t>
            </w:r>
            <w:r w:rsidRPr="001324F6">
              <w:rPr>
                <w:rFonts w:ascii="Calibri" w:hAnsi="Calibri"/>
                <w:b w:val="0"/>
                <w:lang w:val="es-ES"/>
              </w:rPr>
              <w:t>, si procede, de conformidad con la Cláusula 32 de las IAO;</w:t>
            </w:r>
          </w:p>
          <w:p w:rsidR="00D45D4E" w:rsidRPr="001324F6" w:rsidRDefault="00D45D4E">
            <w:pPr>
              <w:pStyle w:val="P3Header1-Clauses"/>
              <w:tabs>
                <w:tab w:val="left" w:pos="1152"/>
              </w:tabs>
              <w:spacing w:before="120" w:after="120"/>
              <w:ind w:left="1152" w:hanging="540"/>
              <w:jc w:val="both"/>
              <w:rPr>
                <w:rFonts w:ascii="Calibri" w:hAnsi="Calibri"/>
                <w:b w:val="0"/>
                <w:iCs/>
                <w:lang w:val="es-ES"/>
              </w:rPr>
            </w:pPr>
            <w:r w:rsidRPr="001324F6">
              <w:rPr>
                <w:rFonts w:ascii="Calibri" w:hAnsi="Calibri"/>
                <w:b w:val="0"/>
                <w:iCs/>
                <w:lang w:val="es-ES"/>
              </w:rPr>
              <w:t>el ajuste por faltas de conformidad, según se establece en la Cláusula 30.3 de las IAO;</w:t>
            </w:r>
          </w:p>
          <w:p w:rsidR="00D45D4E" w:rsidRPr="001324F6" w:rsidRDefault="00D45D4E">
            <w:pPr>
              <w:pStyle w:val="P3Header1-Clauses"/>
              <w:tabs>
                <w:tab w:val="left" w:pos="1152"/>
              </w:tabs>
              <w:spacing w:before="120" w:after="120"/>
              <w:ind w:left="1152" w:hanging="540"/>
              <w:jc w:val="both"/>
              <w:rPr>
                <w:rFonts w:ascii="Calibri" w:hAnsi="Calibri"/>
                <w:b w:val="0"/>
                <w:bCs/>
                <w:lang w:val="es-ES"/>
              </w:rPr>
            </w:pPr>
            <w:r w:rsidRPr="001324F6">
              <w:rPr>
                <w:rFonts w:ascii="Calibri" w:hAnsi="Calibri"/>
                <w:b w:val="0"/>
                <w:bCs/>
                <w:lang w:val="es-ES"/>
              </w:rPr>
              <w:t xml:space="preserve">     ajustes debidos a la aplicación de los factores de evaluación, indicados en la Sección III, Criterios de Evaluación y Calificación.</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suppressAutoHyphens/>
              <w:spacing w:after="200"/>
              <w:ind w:left="576" w:hanging="576"/>
              <w:rPr>
                <w:rFonts w:ascii="Calibri" w:hAnsi="Calibri"/>
                <w:lang w:val="es-ES"/>
              </w:rPr>
            </w:pPr>
            <w:r w:rsidRPr="001324F6">
              <w:rPr>
                <w:rFonts w:ascii="Calibri" w:hAnsi="Calibri"/>
                <w:lang w:val="es-ES"/>
              </w:rPr>
              <w:t>34.3  En la evaluación de la Oferta no se tomará en cuenta el efecto de las disposiciones de ajuste de precios que se hayan especificado en las Condiciones del Contrato, aplicadas durante el período de ejecución del Contrato.</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suppressAutoHyphens/>
              <w:spacing w:after="200"/>
              <w:ind w:left="576" w:hanging="576"/>
              <w:rPr>
                <w:rFonts w:ascii="Calibri" w:hAnsi="Calibri"/>
                <w:lang w:val="es-ES"/>
              </w:rPr>
            </w:pPr>
            <w:r w:rsidRPr="001324F6">
              <w:rPr>
                <w:rFonts w:ascii="Calibri" w:hAnsi="Calibri"/>
                <w:lang w:val="es-ES"/>
              </w:rPr>
              <w:t xml:space="preserve">34.4  Si los Documentos de Licitación permiten que los Oferentes coticen precios separados para diferentes lotes </w:t>
            </w:r>
            <w:r w:rsidRPr="001324F6">
              <w:rPr>
                <w:rFonts w:ascii="Calibri" w:hAnsi="Calibri"/>
                <w:iCs/>
                <w:lang w:val="es-ES"/>
              </w:rPr>
              <w:t>(contratos),</w:t>
            </w:r>
            <w:r w:rsidRPr="001324F6">
              <w:rPr>
                <w:rFonts w:ascii="Calibri" w:hAnsi="Calibri"/>
                <w:lang w:val="es-ES"/>
              </w:rPr>
              <w:t xml:space="preserve"> y que se adjudiquen varios lotes (paquetes) a un solo  Oferente, en la Sección III, Criterios de Evaluación y Calificación, se especificará la metodología para determinar el precio evaluado como el más bajo para los paquetes que resulten de combinar los lotes ofrecidos en las diferentes propuestas, incluidos los descuentos que se hayan ofrecido. </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bookmarkStart w:id="251" w:name="_Toc438532651"/>
            <w:bookmarkStart w:id="252" w:name="_Toc438532652"/>
            <w:bookmarkStart w:id="253" w:name="_Toc438532653"/>
            <w:bookmarkEnd w:id="251"/>
            <w:bookmarkEnd w:id="252"/>
            <w:bookmarkEnd w:id="253"/>
          </w:p>
        </w:tc>
        <w:tc>
          <w:tcPr>
            <w:tcW w:w="7110" w:type="dxa"/>
            <w:gridSpan w:val="3"/>
          </w:tcPr>
          <w:p w:rsidR="00D45D4E" w:rsidRPr="001324F6" w:rsidRDefault="00D45D4E">
            <w:pPr>
              <w:suppressAutoHyphens/>
              <w:spacing w:after="200"/>
              <w:ind w:left="576" w:hanging="576"/>
              <w:rPr>
                <w:rFonts w:ascii="Calibri" w:hAnsi="Calibri"/>
                <w:lang w:val="es-ES"/>
              </w:rPr>
            </w:pPr>
            <w:r w:rsidRPr="001324F6">
              <w:rPr>
                <w:rFonts w:ascii="Calibri" w:hAnsi="Calibri"/>
                <w:lang w:val="es-ES"/>
              </w:rPr>
              <w:t>34.5 Si la Oferta, con el precio evaluado como el más bajo, está seriamente desequilibrada o implica pagos iniciales abultados a juicio del  Contratante, éste podrá exigir al Oferente que entregue un análisis detallado de los precios para todos o cualquiera de los rubros de la lista de cantidades, a fin de demostrar la coherencia interna de dichos precios</w:t>
            </w:r>
            <w:r w:rsidRPr="001324F6">
              <w:rPr>
                <w:rFonts w:ascii="Calibri" w:hAnsi="Calibri"/>
                <w:iCs/>
                <w:lang w:val="es-ES"/>
              </w:rPr>
              <w:t xml:space="preserve"> con los métodos de construcción y el calendario previsto. Tras la evaluación de los análisis de precios y tomando en cuenta el calendario de pagos contractuales previstos, el  Contratante podrá exigir que por cuenta del Oferente se aumente el monto de la Garantía de Cumplimiento, para llevarlo </w:t>
            </w:r>
            <w:r w:rsidRPr="001324F6">
              <w:rPr>
                <w:rFonts w:ascii="Calibri" w:hAnsi="Calibri"/>
                <w:lang w:val="es-ES"/>
              </w:rPr>
              <w:t>a un nivel que proteja al  Contratante de pérdidas financieras en caso de incumplimiento bajo el contrato, por parte del Oferente ganador.</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54" w:name="_Toc438438860"/>
            <w:bookmarkStart w:id="255" w:name="_Toc438532654"/>
            <w:bookmarkStart w:id="256" w:name="_Toc438734004"/>
            <w:bookmarkStart w:id="257" w:name="_Toc438907041"/>
            <w:bookmarkStart w:id="258" w:name="_Toc438907240"/>
            <w:bookmarkStart w:id="259" w:name="_Toc375314730"/>
            <w:r w:rsidRPr="001324F6">
              <w:rPr>
                <w:rFonts w:ascii="Calibri" w:hAnsi="Calibri"/>
                <w:lang w:val="es-ES"/>
              </w:rPr>
              <w:t>Comparación de las Ofertas</w:t>
            </w:r>
            <w:bookmarkEnd w:id="254"/>
            <w:bookmarkEnd w:id="255"/>
            <w:bookmarkEnd w:id="256"/>
            <w:bookmarkEnd w:id="257"/>
            <w:bookmarkEnd w:id="258"/>
            <w:bookmarkEnd w:id="259"/>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Contratante comparará todas las Ofertas que se ajustan sustancialmente a los Documentos de Licitación,   para determinar la Oferta evaluada como la más baja, de conformidad con la Cláusula 34.2 de las IAO.</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iCs/>
                <w:lang w:val="es-ES"/>
              </w:rPr>
            </w:pPr>
            <w:bookmarkStart w:id="260" w:name="_Toc438438861"/>
            <w:bookmarkStart w:id="261" w:name="_Toc438532655"/>
            <w:bookmarkStart w:id="262" w:name="_Toc438734005"/>
            <w:bookmarkStart w:id="263" w:name="_Toc438907042"/>
            <w:bookmarkStart w:id="264" w:name="_Toc438907241"/>
            <w:bookmarkStart w:id="265" w:name="_Toc375314731"/>
            <w:r w:rsidRPr="001324F6">
              <w:rPr>
                <w:rFonts w:ascii="Calibri" w:hAnsi="Calibri"/>
                <w:iCs/>
                <w:lang w:val="es-ES"/>
              </w:rPr>
              <w:t xml:space="preserve">Calificación del </w:t>
            </w:r>
            <w:bookmarkEnd w:id="260"/>
            <w:bookmarkEnd w:id="261"/>
            <w:bookmarkEnd w:id="262"/>
            <w:bookmarkEnd w:id="263"/>
            <w:bookmarkEnd w:id="264"/>
            <w:r w:rsidRPr="001324F6">
              <w:rPr>
                <w:rFonts w:ascii="Calibri" w:hAnsi="Calibri"/>
                <w:iCs/>
                <w:lang w:val="es-ES"/>
              </w:rPr>
              <w:t>Oferente</w:t>
            </w:r>
            <w:bookmarkEnd w:id="265"/>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Contratante determinará a su entera satisfacción si el Oferente seleccionado como el que ha presentado la  Oferta evaluada como la más baja y que se ajusta sustancialmente a los Documentos de Licitación, cumple los criterios de calificación que se especifican en la Sección III, Criterios de Evaluación y Calificación.</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resultado se determinará después de analizar los documentos de calificación presentados por el Oferente para demostrar su capacidad, de conformidad con la Cláusula 17.1 de las instrucciones a los Oferentes.</w:t>
            </w:r>
          </w:p>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Una determinación afirmativa será requisito previo para la adjudicación del Contrato al Oferente. Una determinación  negativa resultará en el rechazo de la Oferta del Oferente, en cuyo caso el  Contratante procederá a determinar  si el Oferente que presentó la siguiente Oferta  evaluada como la más baja está calificado para ejecutar el Contrato satisfactoriamente.</w:t>
            </w:r>
          </w:p>
        </w:tc>
      </w:tr>
      <w:tr w:rsidR="00D45D4E" w:rsidRPr="001324F6" w:rsidTr="00920621">
        <w:trPr>
          <w:trHeight w:val="1629"/>
        </w:trPr>
        <w:tc>
          <w:tcPr>
            <w:tcW w:w="2160" w:type="dxa"/>
            <w:gridSpan w:val="2"/>
          </w:tcPr>
          <w:p w:rsidR="00D45D4E" w:rsidRPr="001324F6" w:rsidRDefault="00D45D4E">
            <w:pPr>
              <w:pStyle w:val="Header1-Clauses"/>
              <w:spacing w:before="120" w:after="120"/>
              <w:rPr>
                <w:rFonts w:ascii="Calibri" w:hAnsi="Calibri"/>
                <w:lang w:val="es-ES"/>
              </w:rPr>
            </w:pPr>
            <w:bookmarkStart w:id="266" w:name="_Toc375314732"/>
            <w:bookmarkStart w:id="267" w:name="_Toc438438862"/>
            <w:bookmarkStart w:id="268" w:name="_Toc438532656"/>
            <w:bookmarkStart w:id="269" w:name="_Toc438734006"/>
            <w:bookmarkStart w:id="270" w:name="_Toc438907043"/>
            <w:bookmarkStart w:id="271" w:name="_Toc438907242"/>
            <w:r w:rsidRPr="001324F6">
              <w:rPr>
                <w:rFonts w:ascii="Calibri" w:hAnsi="Calibri"/>
                <w:bCs/>
                <w:lang w:val="es-ES"/>
              </w:rPr>
              <w:t>Derecho del  Contratante de aceptar cualquier Oferta y de rechazar algunas Ofertas o todas ellas</w:t>
            </w:r>
            <w:bookmarkEnd w:id="266"/>
            <w:r w:rsidRPr="001324F6">
              <w:rPr>
                <w:rFonts w:ascii="Calibri" w:hAnsi="Calibri"/>
                <w:bCs/>
                <w:lang w:val="es-ES"/>
              </w:rPr>
              <w:t xml:space="preserve"> </w:t>
            </w:r>
            <w:bookmarkEnd w:id="267"/>
            <w:bookmarkEnd w:id="268"/>
            <w:bookmarkEnd w:id="269"/>
            <w:bookmarkEnd w:id="270"/>
            <w:bookmarkEnd w:id="271"/>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El Contratante se reserva el derecho de aceptar o rechazar cualquier Oferta, de anular el proceso de Licitación y de rechazar todas las Ofertas en cualquier momento antes de  la adjudicación del Contrato, sin que por ello adquiera  responsabilidad alguna ante los Oferentes. En caso de anular el proceso, el Contratante devolverá con prontitud a todos los Oferentes las Ofertas y las Garantías de Oferta que hubiera recibido.</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Pr="001324F6" w:rsidRDefault="00D45D4E">
            <w:pPr>
              <w:pStyle w:val="Textoindependiente2"/>
              <w:keepNext/>
              <w:jc w:val="center"/>
              <w:rPr>
                <w:rFonts w:ascii="Calibri" w:hAnsi="Calibri"/>
                <w:b/>
                <w:bCs/>
                <w:i w:val="0"/>
                <w:iCs/>
                <w:sz w:val="28"/>
                <w:lang w:val="es-ES"/>
              </w:rPr>
            </w:pPr>
            <w:bookmarkStart w:id="272" w:name="_Toc438438863"/>
            <w:bookmarkStart w:id="273" w:name="_Toc438532657"/>
            <w:bookmarkStart w:id="274" w:name="_Toc438734007"/>
            <w:bookmarkStart w:id="275" w:name="_Toc438962089"/>
            <w:bookmarkStart w:id="276" w:name="_Toc461939621"/>
            <w:r w:rsidRPr="001324F6">
              <w:rPr>
                <w:rFonts w:ascii="Calibri" w:hAnsi="Calibri"/>
                <w:b/>
                <w:bCs/>
                <w:i w:val="0"/>
                <w:iCs/>
                <w:sz w:val="28"/>
                <w:lang w:val="es-ES"/>
              </w:rPr>
              <w:t>F.  Adjudicación del contrato</w:t>
            </w:r>
            <w:bookmarkEnd w:id="272"/>
            <w:bookmarkEnd w:id="273"/>
            <w:bookmarkEnd w:id="274"/>
            <w:bookmarkEnd w:id="275"/>
            <w:bookmarkEnd w:id="276"/>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77" w:name="_Toc438438864"/>
            <w:bookmarkStart w:id="278" w:name="_Toc438532658"/>
            <w:bookmarkStart w:id="279" w:name="_Toc438734008"/>
            <w:bookmarkStart w:id="280" w:name="_Toc438907044"/>
            <w:bookmarkStart w:id="281" w:name="_Toc438907243"/>
            <w:bookmarkStart w:id="282" w:name="_Toc375314733"/>
            <w:r w:rsidRPr="001324F6">
              <w:rPr>
                <w:rFonts w:ascii="Calibri" w:hAnsi="Calibri"/>
                <w:lang w:val="es-ES"/>
              </w:rPr>
              <w:t>Criterios de adjudicación</w:t>
            </w:r>
            <w:bookmarkEnd w:id="277"/>
            <w:bookmarkEnd w:id="278"/>
            <w:bookmarkEnd w:id="279"/>
            <w:bookmarkEnd w:id="280"/>
            <w:bookmarkEnd w:id="281"/>
            <w:bookmarkEnd w:id="282"/>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El  Contratante adjudicará el contrato al Oferente cuya Oferta haya sido evaluada como la más baja de conformidad con IAO 34.4 y  cumpla  sustancialmente con los requisitos de los Documentos de Licitación, siempre y cuando el Contratante determine que  el Oferente está calificado para ejecutar el contrato  satisfactoriamente </w:t>
            </w:r>
          </w:p>
        </w:tc>
      </w:tr>
      <w:tr w:rsidR="00D45D4E" w:rsidRPr="001324F6" w:rsidTr="00920621">
        <w:trPr>
          <w:trHeight w:val="720"/>
        </w:trPr>
        <w:tc>
          <w:tcPr>
            <w:tcW w:w="2160" w:type="dxa"/>
            <w:gridSpan w:val="2"/>
          </w:tcPr>
          <w:p w:rsidR="00D45D4E" w:rsidRPr="001324F6" w:rsidRDefault="00D45D4E">
            <w:pPr>
              <w:pStyle w:val="Header1-Clauses"/>
              <w:spacing w:before="120" w:after="120"/>
              <w:rPr>
                <w:rFonts w:ascii="Calibri" w:hAnsi="Calibri"/>
                <w:lang w:val="es-ES"/>
              </w:rPr>
            </w:pPr>
            <w:bookmarkStart w:id="283" w:name="_Toc438438866"/>
            <w:bookmarkStart w:id="284" w:name="_Toc438532660"/>
            <w:bookmarkStart w:id="285" w:name="_Toc438734010"/>
            <w:bookmarkStart w:id="286" w:name="_Toc438907046"/>
            <w:bookmarkStart w:id="287" w:name="_Toc438907245"/>
            <w:bookmarkStart w:id="288" w:name="_Toc375314734"/>
            <w:r w:rsidRPr="001324F6">
              <w:rPr>
                <w:rFonts w:ascii="Calibri" w:hAnsi="Calibri"/>
                <w:lang w:val="es-ES"/>
              </w:rPr>
              <w:t>Notificación de la adjudicación</w:t>
            </w:r>
            <w:bookmarkEnd w:id="283"/>
            <w:bookmarkEnd w:id="284"/>
            <w:bookmarkEnd w:id="285"/>
            <w:bookmarkEnd w:id="286"/>
            <w:bookmarkEnd w:id="287"/>
            <w:bookmarkEnd w:id="288"/>
          </w:p>
        </w:tc>
        <w:tc>
          <w:tcPr>
            <w:tcW w:w="7110" w:type="dxa"/>
            <w:gridSpan w:val="3"/>
          </w:tcPr>
          <w:p w:rsidR="00D45D4E" w:rsidRPr="001324F6" w:rsidRDefault="00D45D4E">
            <w:pPr>
              <w:pStyle w:val="Header2-SubClauses"/>
              <w:tabs>
                <w:tab w:val="clear" w:pos="504"/>
                <w:tab w:val="clear" w:pos="619"/>
                <w:tab w:val="left" w:pos="612"/>
              </w:tabs>
              <w:spacing w:before="240" w:after="120"/>
              <w:ind w:left="612" w:hanging="630"/>
              <w:rPr>
                <w:rFonts w:ascii="Calibri" w:hAnsi="Calibri"/>
                <w:lang w:val="es-ES"/>
              </w:rPr>
            </w:pPr>
            <w:r w:rsidRPr="001324F6">
              <w:rPr>
                <w:rFonts w:ascii="Calibri" w:hAnsi="Calibri"/>
                <w:lang w:val="es-ES"/>
              </w:rPr>
              <w:t xml:space="preserve">Antes  la expiración del período  de validez de las Ofertas, el  Contratante notificará por escrito al Oferente seleccionado, que su Oferta ha sido aceptada. En la carta de notificación (denominada en lo sucesivo y en las condiciones contractuales y en los formularios del contrato “la carta de aceptación”) se especificará el monto que el  Contratante pagará al contratista por la ejecución y la terminación de las obras (denominado en lo sucesivo y en las condiciones contractuales y en los formularios del contrato “el precio contractual”), así como los requisitos para que el contratista solucione cualquier defecto conforme se estipula en el contrato. Al mismo tiempo, el Contratante también notificará los resultados de la Licitación a todos los demás Oferentes y publicará en los sitios de Internet de </w:t>
            </w:r>
            <w:proofErr w:type="spellStart"/>
            <w:r w:rsidRPr="001324F6">
              <w:rPr>
                <w:rFonts w:ascii="Calibri" w:hAnsi="Calibri"/>
                <w:i/>
                <w:lang w:val="es-ES"/>
              </w:rPr>
              <w:t>United</w:t>
            </w:r>
            <w:proofErr w:type="spellEnd"/>
            <w:r w:rsidRPr="001324F6">
              <w:rPr>
                <w:rFonts w:ascii="Calibri" w:hAnsi="Calibri"/>
                <w:i/>
                <w:lang w:val="es-ES"/>
              </w:rPr>
              <w:t xml:space="preserve"> </w:t>
            </w:r>
            <w:proofErr w:type="spellStart"/>
            <w:r w:rsidRPr="001324F6">
              <w:rPr>
                <w:rFonts w:ascii="Calibri" w:hAnsi="Calibri"/>
                <w:i/>
                <w:lang w:val="es-ES"/>
              </w:rPr>
              <w:t>Nations</w:t>
            </w:r>
            <w:proofErr w:type="spellEnd"/>
            <w:r w:rsidRPr="001324F6">
              <w:rPr>
                <w:rFonts w:ascii="Calibri" w:hAnsi="Calibri"/>
                <w:i/>
                <w:lang w:val="es-ES"/>
              </w:rPr>
              <w:t xml:space="preserve"> </w:t>
            </w:r>
            <w:proofErr w:type="spellStart"/>
            <w:r w:rsidRPr="001324F6">
              <w:rPr>
                <w:rFonts w:ascii="Calibri" w:hAnsi="Calibri"/>
                <w:i/>
                <w:lang w:val="es-ES"/>
              </w:rPr>
              <w:t>Development</w:t>
            </w:r>
            <w:proofErr w:type="spellEnd"/>
            <w:r w:rsidRPr="001324F6">
              <w:rPr>
                <w:rFonts w:ascii="Calibri" w:hAnsi="Calibri"/>
                <w:i/>
                <w:lang w:val="es-ES"/>
              </w:rPr>
              <w:t xml:space="preserve"> Business y del Banco, </w:t>
            </w:r>
            <w:r w:rsidRPr="001324F6">
              <w:rPr>
                <w:rFonts w:ascii="Calibri" w:hAnsi="Calibri"/>
                <w:lang w:val="es-ES"/>
              </w:rPr>
              <w:t>los datos de identificación de la Oferta y de los lotes, además de la siguiente información: (i) nombre de cada uno de los Oferentes que presentó una Oferta</w:t>
            </w:r>
            <w:r w:rsidRPr="001324F6">
              <w:rPr>
                <w:rFonts w:ascii="Calibri" w:hAnsi="Calibri"/>
                <w:spacing w:val="-4"/>
                <w:lang w:val="es-ES"/>
              </w:rPr>
              <w:t>; (</w:t>
            </w:r>
            <w:proofErr w:type="spellStart"/>
            <w:r w:rsidRPr="001324F6">
              <w:rPr>
                <w:rFonts w:ascii="Calibri" w:hAnsi="Calibri"/>
                <w:spacing w:val="-4"/>
                <w:lang w:val="es-ES"/>
              </w:rPr>
              <w:t>ii</w:t>
            </w:r>
            <w:proofErr w:type="spellEnd"/>
            <w:r w:rsidRPr="001324F6">
              <w:rPr>
                <w:rFonts w:ascii="Calibri" w:hAnsi="Calibri"/>
                <w:spacing w:val="-4"/>
                <w:lang w:val="es-ES"/>
              </w:rPr>
              <w:t>) precios de las Ofertas conforme se leyeron en voz alta en la Apertura de las Ofertas; (</w:t>
            </w:r>
            <w:proofErr w:type="spellStart"/>
            <w:r w:rsidRPr="001324F6">
              <w:rPr>
                <w:rFonts w:ascii="Calibri" w:hAnsi="Calibri"/>
                <w:spacing w:val="-4"/>
                <w:lang w:val="es-ES"/>
              </w:rPr>
              <w:t>iii</w:t>
            </w:r>
            <w:proofErr w:type="spellEnd"/>
            <w:r w:rsidRPr="001324F6">
              <w:rPr>
                <w:rFonts w:ascii="Calibri" w:hAnsi="Calibri"/>
                <w:spacing w:val="-4"/>
                <w:lang w:val="es-ES"/>
              </w:rPr>
              <w:t>) nombre y precios evaluados de cada Oferta considerada; (</w:t>
            </w:r>
            <w:proofErr w:type="spellStart"/>
            <w:r w:rsidRPr="001324F6">
              <w:rPr>
                <w:rFonts w:ascii="Calibri" w:hAnsi="Calibri"/>
                <w:spacing w:val="-4"/>
                <w:lang w:val="es-ES"/>
              </w:rPr>
              <w:t>iv</w:t>
            </w:r>
            <w:proofErr w:type="spellEnd"/>
            <w:r w:rsidRPr="001324F6">
              <w:rPr>
                <w:rFonts w:ascii="Calibri" w:hAnsi="Calibri"/>
                <w:spacing w:val="-4"/>
                <w:lang w:val="es-ES"/>
              </w:rPr>
              <w:t>) nombre de los Oferentes cuyas Ofertas fueron rechazadas, y la razón para los rechazos; y (v) nombre del Oferente ganador y el precio que ofreció, así como la duración y el resumen del alcance del contrato adjudicado.</w:t>
            </w:r>
            <w:r w:rsidRPr="001324F6">
              <w:rPr>
                <w:rFonts w:ascii="Calibri" w:hAnsi="Calibri"/>
                <w:lang w:val="es-ES"/>
              </w:rPr>
              <w:t xml:space="preserve"> </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s>
              <w:spacing w:before="120" w:after="120"/>
              <w:ind w:left="612" w:hanging="630"/>
              <w:rPr>
                <w:rFonts w:ascii="Calibri" w:hAnsi="Calibri"/>
                <w:lang w:val="es-ES"/>
              </w:rPr>
            </w:pPr>
            <w:r w:rsidRPr="001324F6">
              <w:rPr>
                <w:rFonts w:ascii="Calibri" w:hAnsi="Calibri"/>
                <w:lang w:val="es-ES"/>
              </w:rPr>
              <w:t>Mientras se prepara y perfecciona un contrato Formal, la notificación de adjudicación constituirá el  contrato.</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iCs/>
                <w:lang w:val="es-ES"/>
              </w:rPr>
            </w:pPr>
            <w:r w:rsidRPr="001324F6">
              <w:rPr>
                <w:rFonts w:ascii="Calibri" w:hAnsi="Calibri"/>
                <w:iCs/>
                <w:lang w:val="es-ES"/>
              </w:rPr>
              <w:t>El  Contratante responderá con prontitud, por escrito, a todos los Oferentes cuyas Ofertas no fueron seleccionadas para adjudicación y que, con posterioridad a la notificación de la adjudicación, de conformidad con la Cláusula 39.1 de las IAO, soliciten por escrito las razones por las cuales sus Ofertas no fueron seleccionadas.</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89" w:name="_Toc438438867"/>
            <w:bookmarkStart w:id="290" w:name="_Toc438532661"/>
            <w:bookmarkStart w:id="291" w:name="_Toc438734011"/>
            <w:bookmarkStart w:id="292" w:name="_Toc438907047"/>
            <w:bookmarkStart w:id="293" w:name="_Toc438907246"/>
            <w:bookmarkStart w:id="294" w:name="_Toc375314735"/>
            <w:r w:rsidRPr="001324F6">
              <w:rPr>
                <w:rFonts w:ascii="Calibri" w:hAnsi="Calibri"/>
                <w:lang w:val="es-ES"/>
              </w:rPr>
              <w:t>Firma del contrato</w:t>
            </w:r>
            <w:bookmarkEnd w:id="289"/>
            <w:bookmarkEnd w:id="290"/>
            <w:bookmarkEnd w:id="291"/>
            <w:bookmarkEnd w:id="292"/>
            <w:bookmarkEnd w:id="293"/>
            <w:bookmarkEnd w:id="294"/>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 xml:space="preserve">Inmediatamente después de la notificación, el Contratante enviará el contrato al Oferente seleccionado para la adjudicación del contrato. </w:t>
            </w:r>
          </w:p>
        </w:tc>
      </w:tr>
      <w:tr w:rsidR="00D45D4E" w:rsidRPr="001324F6" w:rsidTr="00920621">
        <w:tc>
          <w:tcPr>
            <w:tcW w:w="2160" w:type="dxa"/>
            <w:gridSpan w:val="2"/>
          </w:tcPr>
          <w:p w:rsidR="00D45D4E" w:rsidRPr="001324F6" w:rsidRDefault="00D45D4E">
            <w:pPr>
              <w:pStyle w:val="Header1-Clauses"/>
              <w:numPr>
                <w:ilvl w:val="0"/>
                <w:numId w:val="0"/>
              </w:numPr>
              <w:spacing w:before="120" w:after="120"/>
              <w:rPr>
                <w:rFonts w:ascii="Calibri" w:hAnsi="Calibri"/>
                <w:lang w:val="es-ES"/>
              </w:rPr>
            </w:pPr>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Dentro de un plazo de veintiocho (28) días siguientes de haber recibido el contracto, el Oferente ganador deberá firmar, fechar y devolver el contrato al  Contratante.</w:t>
            </w:r>
          </w:p>
        </w:tc>
      </w:tr>
      <w:tr w:rsidR="00D45D4E" w:rsidRPr="001324F6" w:rsidTr="00920621">
        <w:tc>
          <w:tcPr>
            <w:tcW w:w="2160" w:type="dxa"/>
            <w:gridSpan w:val="2"/>
          </w:tcPr>
          <w:p w:rsidR="00D45D4E" w:rsidRPr="001324F6" w:rsidRDefault="00D45D4E">
            <w:pPr>
              <w:pStyle w:val="Header1-Clauses"/>
              <w:spacing w:before="120" w:after="120"/>
              <w:rPr>
                <w:rFonts w:ascii="Calibri" w:hAnsi="Calibri"/>
                <w:lang w:val="es-ES"/>
              </w:rPr>
            </w:pPr>
            <w:bookmarkStart w:id="295" w:name="_Toc375314736"/>
            <w:r w:rsidRPr="001324F6">
              <w:rPr>
                <w:rFonts w:ascii="Calibri" w:hAnsi="Calibri"/>
                <w:lang w:val="es-ES"/>
              </w:rPr>
              <w:t>Garantía de Ejecución</w:t>
            </w:r>
            <w:bookmarkEnd w:id="295"/>
          </w:p>
        </w:tc>
        <w:tc>
          <w:tcPr>
            <w:tcW w:w="7110" w:type="dxa"/>
            <w:gridSpan w:val="3"/>
          </w:tcPr>
          <w:p w:rsidR="00D45D4E" w:rsidRPr="001324F6" w:rsidRDefault="00D45D4E">
            <w:pPr>
              <w:pStyle w:val="Header2-SubClauses"/>
              <w:tabs>
                <w:tab w:val="clear" w:pos="504"/>
                <w:tab w:val="clear" w:pos="619"/>
                <w:tab w:val="left" w:pos="612"/>
              </w:tabs>
              <w:spacing w:before="120" w:after="120"/>
              <w:ind w:left="612" w:hanging="630"/>
              <w:rPr>
                <w:rFonts w:ascii="Calibri" w:hAnsi="Calibri"/>
                <w:lang w:val="es-ES"/>
              </w:rPr>
            </w:pPr>
            <w:r w:rsidRPr="001324F6">
              <w:rPr>
                <w:rFonts w:ascii="Calibri" w:hAnsi="Calibri"/>
                <w:lang w:val="es-ES"/>
              </w:rPr>
              <w:t>Dentro de un plazo de veintiocho (28) días después de haber recibido la notificación de la adjudicación por parte del  Contratante, el Oferente seleccionado deberá presentar la Garantía de Cumplimiento de conformidad con las condiciones del contrato, sujeto a la Cláusula 34.5 de las IAO, utilizando para ello el formulario de Garantía de Cumplimiento incluida en la Sección IX, Apéndice a las condiciones especiales – Formularios de contrato u otro formulario aceptable para el  Contratante. Si el Oferente seleccionado suministra una fianza como Garantía de Cumplimiento, dicha fianza deberá haber sido emitida por una compañía afianzadora o una aseguradora que el Oferente ganador haya determinado que es aceptable para el  Contratante. Si la fianza la emite una entidad extranjera, ésta deberá tener una institución financiera corresponsal en el país del  Contratante.</w:t>
            </w:r>
          </w:p>
        </w:tc>
      </w:tr>
      <w:tr w:rsidR="00D45D4E" w:rsidRPr="001324F6" w:rsidTr="00920621">
        <w:tc>
          <w:tcPr>
            <w:tcW w:w="2160" w:type="dxa"/>
            <w:gridSpan w:val="2"/>
          </w:tcPr>
          <w:p w:rsidR="00D45D4E" w:rsidRPr="001324F6" w:rsidRDefault="00D45D4E">
            <w:pPr>
              <w:spacing w:before="120" w:after="120"/>
              <w:rPr>
                <w:rFonts w:ascii="Calibri" w:hAnsi="Calibri"/>
                <w:lang w:val="es-ES"/>
              </w:rPr>
            </w:pPr>
          </w:p>
        </w:tc>
        <w:tc>
          <w:tcPr>
            <w:tcW w:w="7110" w:type="dxa"/>
            <w:gridSpan w:val="3"/>
          </w:tcPr>
          <w:p w:rsidR="00D45D4E" w:rsidRDefault="00D45D4E">
            <w:pPr>
              <w:spacing w:before="120" w:after="120"/>
              <w:ind w:left="606" w:hanging="567"/>
              <w:rPr>
                <w:rFonts w:ascii="Calibri" w:hAnsi="Calibri"/>
                <w:lang w:val="es-ES"/>
              </w:rPr>
            </w:pPr>
            <w:r>
              <w:rPr>
                <w:rFonts w:ascii="Calibri" w:hAnsi="Calibri"/>
                <w:lang w:val="es-ES"/>
              </w:rPr>
              <w:t xml:space="preserve">41.2  </w:t>
            </w:r>
            <w:r w:rsidRPr="001324F6">
              <w:rPr>
                <w:rFonts w:ascii="Calibri" w:hAnsi="Calibri"/>
                <w:lang w:val="es-ES"/>
              </w:rPr>
              <w:t>El incumplimiento por parte del Oferente seleccionado de sus obligaciones de presentar la Garantía de Cumplimiento antes mencionada o de firmar el contrato, constituirá causa suficiente para la anulación de la adjudicación y para hacer efectiva la Garantía de la Oferta. En este caso, el Contratante podrá adjudicar el contrato al Oferente cuya Oferta sea evaluada como la siguiente más baja que se ajusta sustancialmente a las condiciones de la Licitación y que el Contratante considere calificado para ejecutar satisfactoriamente el contrato.</w:t>
            </w:r>
          </w:p>
        </w:tc>
      </w:tr>
    </w:tbl>
    <w:p w:rsidR="00D45D4E" w:rsidRPr="001324F6" w:rsidRDefault="00D45D4E">
      <w:pPr>
        <w:ind w:left="180"/>
        <w:rPr>
          <w:rFonts w:ascii="Calibri" w:hAnsi="Calibri"/>
          <w:lang w:val="es-ES"/>
        </w:rPr>
      </w:pPr>
    </w:p>
    <w:p w:rsidR="00D45D4E" w:rsidRPr="001324F6" w:rsidRDefault="00D45D4E">
      <w:pPr>
        <w:ind w:left="180"/>
        <w:rPr>
          <w:rFonts w:ascii="Calibri" w:hAnsi="Calibri"/>
          <w:lang w:val="es-ES"/>
        </w:rPr>
      </w:pPr>
    </w:p>
    <w:p w:rsidR="00D45D4E" w:rsidRPr="001324F6" w:rsidRDefault="00D45D4E">
      <w:pPr>
        <w:rPr>
          <w:rFonts w:ascii="Calibri" w:hAnsi="Calibri"/>
          <w:lang w:val="es-ES"/>
        </w:rPr>
        <w:sectPr w:rsidR="00D45D4E" w:rsidRPr="001324F6" w:rsidSect="00C802EE">
          <w:headerReference w:type="even" r:id="rId10"/>
          <w:headerReference w:type="default" r:id="rId11"/>
          <w:headerReference w:type="first" r:id="rId12"/>
          <w:endnotePr>
            <w:numFmt w:val="decimal"/>
          </w:endnotePr>
          <w:type w:val="oddPage"/>
          <w:pgSz w:w="11907" w:h="16839" w:code="9"/>
          <w:pgMar w:top="1440" w:right="1440" w:bottom="1440" w:left="1800" w:header="720" w:footer="720" w:gutter="0"/>
          <w:paperSrc w:first="4" w:other="4"/>
          <w:pgNumType w:chapStyle="1"/>
          <w:cols w:space="720"/>
          <w:titlePg/>
          <w:docGrid w:linePitch="326"/>
        </w:sectPr>
      </w:pPr>
    </w:p>
    <w:tbl>
      <w:tblPr>
        <w:tblW w:w="943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814"/>
      </w:tblGrid>
      <w:tr w:rsidR="00D45D4E" w:rsidRPr="001324F6" w:rsidTr="00885938">
        <w:trPr>
          <w:cantSplit/>
        </w:trPr>
        <w:tc>
          <w:tcPr>
            <w:tcW w:w="9434" w:type="dxa"/>
            <w:gridSpan w:val="2"/>
            <w:tcBorders>
              <w:top w:val="nil"/>
              <w:left w:val="nil"/>
              <w:bottom w:val="single" w:sz="12" w:space="0" w:color="000000"/>
              <w:right w:val="nil"/>
            </w:tcBorders>
            <w:vAlign w:val="center"/>
          </w:tcPr>
          <w:p w:rsidR="00D45D4E" w:rsidRPr="001324F6" w:rsidRDefault="00D45D4E">
            <w:pPr>
              <w:pStyle w:val="Subttulo"/>
              <w:spacing w:before="60" w:after="240"/>
              <w:rPr>
                <w:rFonts w:ascii="Calibri" w:hAnsi="Calibri"/>
                <w:lang w:val="es-ES"/>
              </w:rPr>
            </w:pPr>
            <w:bookmarkStart w:id="296" w:name="_Toc438366665"/>
            <w:bookmarkStart w:id="297" w:name="_Toc41971239"/>
            <w:r w:rsidRPr="001324F6">
              <w:rPr>
                <w:rFonts w:ascii="Calibri" w:hAnsi="Calibri"/>
                <w:lang w:val="es-ES"/>
              </w:rPr>
              <w:t xml:space="preserve">Sección II. Datos de la </w:t>
            </w:r>
            <w:bookmarkEnd w:id="296"/>
            <w:bookmarkEnd w:id="297"/>
            <w:r w:rsidRPr="001324F6">
              <w:rPr>
                <w:rFonts w:ascii="Calibri" w:hAnsi="Calibri"/>
                <w:lang w:val="es-ES"/>
              </w:rPr>
              <w:t>Licitación</w:t>
            </w:r>
          </w:p>
        </w:tc>
      </w:tr>
      <w:tr w:rsidR="00D45D4E" w:rsidRPr="001324F6" w:rsidTr="00885938">
        <w:trPr>
          <w:cantSplit/>
        </w:trPr>
        <w:tc>
          <w:tcPr>
            <w:tcW w:w="9434" w:type="dxa"/>
            <w:gridSpan w:val="2"/>
            <w:tcBorders>
              <w:bottom w:val="single" w:sz="12" w:space="0" w:color="000000"/>
            </w:tcBorders>
            <w:vAlign w:val="center"/>
          </w:tcPr>
          <w:p w:rsidR="00D45D4E" w:rsidRPr="001324F6" w:rsidRDefault="00D45D4E">
            <w:pPr>
              <w:spacing w:before="60" w:after="60"/>
              <w:jc w:val="center"/>
              <w:rPr>
                <w:rFonts w:ascii="Calibri" w:hAnsi="Calibri"/>
                <w:b/>
                <w:sz w:val="28"/>
                <w:lang w:val="es-ES"/>
              </w:rPr>
            </w:pPr>
            <w:r w:rsidRPr="001324F6">
              <w:rPr>
                <w:rFonts w:ascii="Calibri" w:hAnsi="Calibri"/>
                <w:b/>
                <w:sz w:val="28"/>
                <w:lang w:val="es-ES"/>
              </w:rPr>
              <w:t>A. Introducción</w:t>
            </w:r>
          </w:p>
        </w:tc>
      </w:tr>
      <w:tr w:rsidR="00D45D4E" w:rsidRPr="001324F6" w:rsidTr="00885938">
        <w:trPr>
          <w:cantSplit/>
        </w:trPr>
        <w:tc>
          <w:tcPr>
            <w:tcW w:w="1620" w:type="dxa"/>
            <w:tcBorders>
              <w:bottom w:val="nil"/>
            </w:tcBorders>
          </w:tcPr>
          <w:p w:rsidR="00D45D4E" w:rsidRPr="001324F6" w:rsidRDefault="00D45D4E">
            <w:pPr>
              <w:spacing w:before="60" w:after="60"/>
              <w:rPr>
                <w:rFonts w:ascii="Calibri" w:hAnsi="Calibri"/>
                <w:b/>
                <w:lang w:val="es-ES"/>
              </w:rPr>
            </w:pPr>
            <w:r w:rsidRPr="001324F6">
              <w:rPr>
                <w:rFonts w:ascii="Calibri" w:hAnsi="Calibri"/>
                <w:b/>
                <w:lang w:val="es-ES"/>
              </w:rPr>
              <w:t>IAO 1.1</w:t>
            </w:r>
          </w:p>
        </w:tc>
        <w:tc>
          <w:tcPr>
            <w:tcW w:w="7814" w:type="dxa"/>
            <w:tcBorders>
              <w:bottom w:val="nil"/>
            </w:tcBorders>
          </w:tcPr>
          <w:p w:rsidR="00D45D4E" w:rsidRPr="001324F6" w:rsidRDefault="00D45D4E" w:rsidP="00E31EAF">
            <w:pPr>
              <w:tabs>
                <w:tab w:val="right" w:pos="7272"/>
              </w:tabs>
              <w:spacing w:before="60" w:after="60"/>
              <w:rPr>
                <w:rFonts w:ascii="Calibri" w:hAnsi="Calibri"/>
                <w:lang w:val="es-ES"/>
              </w:rPr>
            </w:pPr>
            <w:r w:rsidRPr="00846154">
              <w:rPr>
                <w:rFonts w:ascii="Calibri" w:hAnsi="Calibri"/>
                <w:lang w:val="es-ES"/>
              </w:rPr>
              <w:t xml:space="preserve">Número de llamado a Licitación: </w:t>
            </w:r>
            <w:r w:rsidR="00E31EAF">
              <w:rPr>
                <w:rFonts w:ascii="Calibri" w:hAnsi="Calibri"/>
                <w:lang w:val="es-ES"/>
              </w:rPr>
              <w:t xml:space="preserve">LPI </w:t>
            </w:r>
            <w:r w:rsidRPr="00FF7E1C">
              <w:rPr>
                <w:rFonts w:ascii="Calibri" w:hAnsi="Calibri"/>
                <w:b/>
                <w:lang w:val="es-ES"/>
              </w:rPr>
              <w:t xml:space="preserve">Nº </w:t>
            </w:r>
            <w:r w:rsidR="00E31EAF">
              <w:rPr>
                <w:rFonts w:ascii="Calibri" w:hAnsi="Calibri"/>
                <w:b/>
                <w:lang w:val="es-ES"/>
              </w:rPr>
              <w:t>15.263</w:t>
            </w:r>
          </w:p>
        </w:tc>
      </w:tr>
      <w:tr w:rsidR="00D45D4E" w:rsidRPr="001324F6" w:rsidTr="00885938">
        <w:trPr>
          <w:cantSplit/>
        </w:trPr>
        <w:tc>
          <w:tcPr>
            <w:tcW w:w="1620" w:type="dxa"/>
            <w:tcBorders>
              <w:top w:val="single" w:sz="12" w:space="0" w:color="000000"/>
              <w:bottom w:val="nil"/>
              <w:right w:val="single" w:sz="8" w:space="0" w:color="000000"/>
            </w:tcBorders>
          </w:tcPr>
          <w:p w:rsidR="00D45D4E" w:rsidRPr="001324F6" w:rsidRDefault="00D45D4E">
            <w:pPr>
              <w:spacing w:before="60" w:after="60"/>
              <w:rPr>
                <w:rFonts w:ascii="Calibri" w:hAnsi="Calibri"/>
                <w:b/>
                <w:lang w:val="es-ES"/>
              </w:rPr>
            </w:pPr>
            <w:r w:rsidRPr="001324F6">
              <w:rPr>
                <w:rFonts w:ascii="Calibri" w:hAnsi="Calibri"/>
                <w:b/>
                <w:lang w:val="es-ES"/>
              </w:rPr>
              <w:t>IAO 1.1</w:t>
            </w:r>
          </w:p>
        </w:tc>
        <w:tc>
          <w:tcPr>
            <w:tcW w:w="7814" w:type="dxa"/>
            <w:tcBorders>
              <w:top w:val="single" w:sz="12" w:space="0" w:color="000000"/>
              <w:left w:val="nil"/>
              <w:bottom w:val="single" w:sz="12" w:space="0" w:color="auto"/>
            </w:tcBorders>
          </w:tcPr>
          <w:p w:rsidR="00D45D4E" w:rsidRPr="001324F6" w:rsidRDefault="00D45D4E" w:rsidP="00814DBA">
            <w:pPr>
              <w:tabs>
                <w:tab w:val="right" w:pos="7272"/>
              </w:tabs>
              <w:spacing w:before="60" w:after="60"/>
              <w:rPr>
                <w:rFonts w:ascii="Calibri" w:hAnsi="Calibri"/>
                <w:lang w:val="es-ES"/>
              </w:rPr>
            </w:pPr>
            <w:r w:rsidRPr="001324F6">
              <w:rPr>
                <w:rFonts w:ascii="Calibri" w:hAnsi="Calibri"/>
                <w:lang w:val="es-ES"/>
              </w:rPr>
              <w:t xml:space="preserve">Nombre del  Contratante: </w:t>
            </w:r>
            <w:r w:rsidRPr="00EF2083">
              <w:rPr>
                <w:rFonts w:ascii="Calibri" w:hAnsi="Calibri"/>
                <w:b/>
                <w:u w:val="single"/>
                <w:lang w:val="es-ES"/>
              </w:rPr>
              <w:t>Administración de las Obras Sanitarias del Estado (OSE)</w:t>
            </w:r>
          </w:p>
        </w:tc>
      </w:tr>
      <w:tr w:rsidR="00D45D4E" w:rsidRPr="00846154" w:rsidTr="00885938">
        <w:trPr>
          <w:cantSplit/>
        </w:trPr>
        <w:tc>
          <w:tcPr>
            <w:tcW w:w="1620" w:type="dxa"/>
            <w:tcBorders>
              <w:top w:val="single" w:sz="12" w:space="0" w:color="000000"/>
              <w:bottom w:val="nil"/>
            </w:tcBorders>
          </w:tcPr>
          <w:p w:rsidR="00D45D4E" w:rsidRPr="001324F6" w:rsidRDefault="00D45D4E">
            <w:pPr>
              <w:spacing w:before="60" w:after="60"/>
              <w:rPr>
                <w:rFonts w:ascii="Calibri" w:hAnsi="Calibri"/>
                <w:b/>
                <w:lang w:val="es-ES"/>
              </w:rPr>
            </w:pPr>
            <w:r w:rsidRPr="001324F6">
              <w:rPr>
                <w:rFonts w:ascii="Calibri" w:hAnsi="Calibri"/>
                <w:b/>
                <w:lang w:val="es-ES"/>
              </w:rPr>
              <w:t>IAO 1.1</w:t>
            </w:r>
          </w:p>
        </w:tc>
        <w:tc>
          <w:tcPr>
            <w:tcW w:w="7814" w:type="dxa"/>
            <w:tcBorders>
              <w:top w:val="nil"/>
              <w:bottom w:val="single" w:sz="12" w:space="0" w:color="000000"/>
            </w:tcBorders>
          </w:tcPr>
          <w:p w:rsidR="00D45D4E" w:rsidRPr="00846154" w:rsidRDefault="00D45D4E">
            <w:pPr>
              <w:tabs>
                <w:tab w:val="right" w:pos="7272"/>
              </w:tabs>
              <w:spacing w:before="60" w:after="60"/>
              <w:rPr>
                <w:rFonts w:ascii="Calibri" w:hAnsi="Calibri"/>
                <w:lang w:val="es-ES"/>
              </w:rPr>
            </w:pPr>
            <w:r w:rsidRPr="00846154">
              <w:rPr>
                <w:rFonts w:ascii="Calibri" w:hAnsi="Calibri"/>
                <w:lang w:val="es-ES"/>
              </w:rPr>
              <w:t xml:space="preserve">Nombre de la Licitación pública internacional: </w:t>
            </w:r>
            <w:r w:rsidRPr="007F31A9">
              <w:rPr>
                <w:rFonts w:ascii="Calibri" w:hAnsi="Calibri"/>
                <w:b/>
                <w:lang w:val="es-ES"/>
              </w:rPr>
              <w:t>OBRAS DE SANEAMIENTO PARA LA ZONA B3 DE CIUDAD DE LA COSTA - CANELONES</w:t>
            </w:r>
          </w:p>
          <w:p w:rsidR="00D45D4E" w:rsidRPr="00846154" w:rsidRDefault="00D45D4E">
            <w:pPr>
              <w:tabs>
                <w:tab w:val="right" w:pos="7272"/>
              </w:tabs>
              <w:spacing w:before="60" w:after="60"/>
              <w:rPr>
                <w:rFonts w:ascii="Calibri" w:hAnsi="Calibri"/>
                <w:lang w:val="es-ES"/>
              </w:rPr>
            </w:pPr>
            <w:r w:rsidRPr="00846154">
              <w:rPr>
                <w:rFonts w:ascii="Calibri" w:hAnsi="Calibri"/>
                <w:lang w:val="es-ES"/>
              </w:rPr>
              <w:t xml:space="preserve">Número de identificación de la Licitación Pública Internacional: </w:t>
            </w:r>
            <w:r w:rsidRPr="00FF7E1C">
              <w:rPr>
                <w:rFonts w:ascii="Calibri" w:hAnsi="Calibri"/>
                <w:b/>
                <w:lang w:val="es-ES"/>
              </w:rPr>
              <w:t>Nº</w:t>
            </w:r>
            <w:r w:rsidR="00E31EAF">
              <w:rPr>
                <w:rFonts w:ascii="Calibri" w:hAnsi="Calibri"/>
                <w:b/>
                <w:lang w:val="es-ES"/>
              </w:rPr>
              <w:t xml:space="preserve"> 15.263</w:t>
            </w:r>
          </w:p>
          <w:p w:rsidR="00D45D4E" w:rsidRPr="00846154" w:rsidRDefault="00D45D4E" w:rsidP="00814DBA">
            <w:pPr>
              <w:tabs>
                <w:tab w:val="right" w:pos="7272"/>
              </w:tabs>
              <w:spacing w:before="60" w:after="60"/>
              <w:rPr>
                <w:rFonts w:ascii="Calibri" w:hAnsi="Calibri"/>
                <w:lang w:val="es-ES"/>
              </w:rPr>
            </w:pPr>
            <w:r w:rsidRPr="00846154">
              <w:rPr>
                <w:rFonts w:ascii="Calibri" w:hAnsi="Calibri"/>
                <w:lang w:val="es-ES"/>
              </w:rPr>
              <w:t xml:space="preserve">Número e identificación de los lotes (contratos) incluidos en esta Licitación pública internacional: </w:t>
            </w:r>
            <w:r>
              <w:rPr>
                <w:rFonts w:ascii="Calibri" w:hAnsi="Calibri"/>
                <w:lang w:val="es-ES"/>
              </w:rPr>
              <w:t>Lote único</w:t>
            </w:r>
          </w:p>
        </w:tc>
      </w:tr>
      <w:tr w:rsidR="00D45D4E" w:rsidRPr="001324F6" w:rsidTr="00885938">
        <w:trPr>
          <w:cantSplit/>
        </w:trPr>
        <w:tc>
          <w:tcPr>
            <w:tcW w:w="1620" w:type="dxa"/>
            <w:tcBorders>
              <w:top w:val="single" w:sz="12" w:space="0" w:color="000000"/>
              <w:bottom w:val="nil"/>
            </w:tcBorders>
          </w:tcPr>
          <w:p w:rsidR="00D45D4E" w:rsidRPr="001324F6" w:rsidRDefault="00D45D4E">
            <w:pPr>
              <w:spacing w:before="60" w:after="60"/>
              <w:rPr>
                <w:rFonts w:ascii="Calibri" w:hAnsi="Calibri"/>
                <w:b/>
                <w:lang w:val="es-ES"/>
              </w:rPr>
            </w:pPr>
            <w:r w:rsidRPr="001324F6">
              <w:rPr>
                <w:rFonts w:ascii="Calibri" w:hAnsi="Calibri"/>
                <w:b/>
                <w:lang w:val="es-ES"/>
              </w:rPr>
              <w:t>IAO 2.1</w:t>
            </w:r>
          </w:p>
        </w:tc>
        <w:tc>
          <w:tcPr>
            <w:tcW w:w="7814" w:type="dxa"/>
            <w:tcBorders>
              <w:top w:val="nil"/>
              <w:bottom w:val="nil"/>
            </w:tcBorders>
          </w:tcPr>
          <w:p w:rsidR="00D45D4E" w:rsidRPr="001324F6" w:rsidRDefault="00D45D4E">
            <w:pPr>
              <w:tabs>
                <w:tab w:val="right" w:pos="7272"/>
              </w:tabs>
              <w:spacing w:before="60" w:after="60"/>
              <w:rPr>
                <w:rFonts w:ascii="Calibri" w:hAnsi="Calibri"/>
                <w:u w:val="single"/>
                <w:lang w:val="es-ES"/>
              </w:rPr>
            </w:pPr>
            <w:r w:rsidRPr="001324F6">
              <w:rPr>
                <w:rFonts w:ascii="Calibri" w:hAnsi="Calibri"/>
                <w:lang w:val="es-ES"/>
              </w:rPr>
              <w:t xml:space="preserve">Nombre del Prestatario: </w:t>
            </w:r>
            <w:r w:rsidRPr="00EF2083">
              <w:rPr>
                <w:rFonts w:ascii="Calibri" w:hAnsi="Calibri"/>
                <w:b/>
                <w:u w:val="single"/>
                <w:lang w:val="es-ES"/>
              </w:rPr>
              <w:t>Administración de las Obras Sanitarias del Estado (OSE)</w:t>
            </w:r>
          </w:p>
        </w:tc>
      </w:tr>
      <w:tr w:rsidR="00D45D4E" w:rsidRPr="001324F6" w:rsidTr="00885938">
        <w:trPr>
          <w:cantSplit/>
        </w:trPr>
        <w:tc>
          <w:tcPr>
            <w:tcW w:w="1620" w:type="dxa"/>
            <w:tcBorders>
              <w:top w:val="single" w:sz="12" w:space="0" w:color="000000"/>
              <w:bottom w:val="single" w:sz="12" w:space="0" w:color="000000"/>
            </w:tcBorders>
          </w:tcPr>
          <w:p w:rsidR="00D45D4E" w:rsidRPr="001324F6" w:rsidRDefault="00D45D4E">
            <w:pPr>
              <w:spacing w:before="60" w:after="60"/>
              <w:rPr>
                <w:rFonts w:ascii="Calibri" w:hAnsi="Calibri"/>
                <w:b/>
                <w:lang w:val="es-ES"/>
              </w:rPr>
            </w:pPr>
            <w:r w:rsidRPr="001324F6">
              <w:rPr>
                <w:rFonts w:ascii="Calibri" w:hAnsi="Calibri"/>
                <w:b/>
                <w:lang w:val="es-ES"/>
              </w:rPr>
              <w:t>IAO 2.1</w:t>
            </w:r>
          </w:p>
        </w:tc>
        <w:tc>
          <w:tcPr>
            <w:tcW w:w="7814" w:type="dxa"/>
            <w:tcBorders>
              <w:top w:val="single" w:sz="12" w:space="0" w:color="000000"/>
              <w:bottom w:val="single" w:sz="12" w:space="0" w:color="000000"/>
            </w:tcBorders>
          </w:tcPr>
          <w:p w:rsidR="00D45D4E" w:rsidRPr="001324F6" w:rsidRDefault="00D45D4E" w:rsidP="00EF2083">
            <w:pPr>
              <w:tabs>
                <w:tab w:val="right" w:pos="7254"/>
              </w:tabs>
              <w:spacing w:before="60" w:after="60"/>
              <w:rPr>
                <w:rFonts w:ascii="Calibri" w:hAnsi="Calibri"/>
                <w:lang w:val="es-ES"/>
              </w:rPr>
            </w:pPr>
            <w:r w:rsidRPr="001324F6">
              <w:rPr>
                <w:rFonts w:ascii="Calibri" w:hAnsi="Calibri"/>
                <w:lang w:val="es-ES"/>
              </w:rPr>
              <w:t xml:space="preserve">Nombre del Proyecto: </w:t>
            </w:r>
            <w:r w:rsidRPr="007F31A9">
              <w:rPr>
                <w:rFonts w:ascii="Calibri" w:hAnsi="Calibri"/>
                <w:b/>
                <w:lang w:val="es-ES"/>
              </w:rPr>
              <w:t>PROYECTO DE SANEAMIENTO DE CIUDAD DE LA COSTA-ZONA OESTE</w:t>
            </w:r>
          </w:p>
        </w:tc>
      </w:tr>
      <w:tr w:rsidR="00D45D4E" w:rsidRPr="009D1E68" w:rsidTr="00885938">
        <w:trPr>
          <w:cantSplit/>
        </w:trPr>
        <w:tc>
          <w:tcPr>
            <w:tcW w:w="1620" w:type="dxa"/>
            <w:tcBorders>
              <w:top w:val="single" w:sz="12" w:space="0" w:color="000000"/>
              <w:bottom w:val="single" w:sz="12" w:space="0" w:color="000000"/>
            </w:tcBorders>
          </w:tcPr>
          <w:p w:rsidR="00D45D4E" w:rsidRPr="000815D3" w:rsidRDefault="00D45D4E">
            <w:pPr>
              <w:spacing w:before="60" w:after="60"/>
              <w:rPr>
                <w:rFonts w:ascii="Calibri" w:hAnsi="Calibri"/>
                <w:b/>
                <w:lang w:val="es-ES"/>
              </w:rPr>
            </w:pPr>
            <w:r w:rsidRPr="000815D3">
              <w:rPr>
                <w:rFonts w:ascii="Calibri" w:hAnsi="Calibri"/>
                <w:b/>
                <w:lang w:val="es-ES"/>
              </w:rPr>
              <w:t>IAO 4.2 (f)</w:t>
            </w:r>
          </w:p>
        </w:tc>
        <w:tc>
          <w:tcPr>
            <w:tcW w:w="7814" w:type="dxa"/>
            <w:tcBorders>
              <w:top w:val="single" w:sz="12" w:space="0" w:color="000000"/>
              <w:bottom w:val="single" w:sz="12" w:space="0" w:color="000000"/>
            </w:tcBorders>
          </w:tcPr>
          <w:p w:rsidR="004010F4" w:rsidRPr="000815D3" w:rsidRDefault="00F76BBE" w:rsidP="00F76BBE">
            <w:pPr>
              <w:rPr>
                <w:rFonts w:ascii="Calibri" w:hAnsi="Calibri"/>
                <w:lang w:val="es-ES"/>
              </w:rPr>
            </w:pPr>
            <w:r w:rsidRPr="00F76BBE">
              <w:rPr>
                <w:rFonts w:ascii="Calibri" w:hAnsi="Calibri"/>
                <w:lang w:val="es-ES"/>
              </w:rPr>
              <w:t>Se elimina la cláusula 4.2 (f)</w:t>
            </w:r>
          </w:p>
        </w:tc>
      </w:tr>
      <w:tr w:rsidR="00D45D4E" w:rsidRPr="001324F6" w:rsidTr="00885938">
        <w:tblPrEx>
          <w:tblBorders>
            <w:insideH w:val="single" w:sz="8" w:space="0" w:color="000000"/>
          </w:tblBorders>
        </w:tblPrEx>
        <w:tc>
          <w:tcPr>
            <w:tcW w:w="9434" w:type="dxa"/>
            <w:gridSpan w:val="2"/>
            <w:vAlign w:val="center"/>
          </w:tcPr>
          <w:p w:rsidR="00D45D4E" w:rsidRPr="001324F6" w:rsidRDefault="00D45D4E">
            <w:pPr>
              <w:tabs>
                <w:tab w:val="right" w:pos="7434"/>
              </w:tabs>
              <w:spacing w:before="60" w:after="60"/>
              <w:jc w:val="center"/>
              <w:rPr>
                <w:rFonts w:ascii="Calibri" w:hAnsi="Calibri"/>
                <w:b/>
                <w:sz w:val="28"/>
                <w:lang w:val="es-ES"/>
              </w:rPr>
            </w:pPr>
            <w:r w:rsidRPr="001324F6">
              <w:rPr>
                <w:rFonts w:ascii="Calibri" w:hAnsi="Calibri"/>
                <w:b/>
                <w:sz w:val="28"/>
                <w:lang w:val="es-ES"/>
              </w:rPr>
              <w:t>B. Documento de Licitación</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254"/>
              </w:tabs>
              <w:spacing w:before="60" w:after="60"/>
              <w:rPr>
                <w:rFonts w:ascii="Calibri" w:hAnsi="Calibri"/>
                <w:b/>
                <w:lang w:val="es-ES"/>
              </w:rPr>
            </w:pPr>
            <w:r w:rsidRPr="001324F6">
              <w:rPr>
                <w:rFonts w:ascii="Calibri" w:hAnsi="Calibri"/>
                <w:b/>
                <w:lang w:val="es-ES"/>
              </w:rPr>
              <w:t>IAO 7.1</w:t>
            </w:r>
          </w:p>
        </w:tc>
        <w:tc>
          <w:tcPr>
            <w:tcW w:w="7814" w:type="dxa"/>
          </w:tcPr>
          <w:p w:rsidR="00D45D4E" w:rsidRPr="001324F6" w:rsidRDefault="00D45D4E">
            <w:pPr>
              <w:tabs>
                <w:tab w:val="right" w:pos="7254"/>
              </w:tabs>
              <w:spacing w:before="60" w:after="60"/>
              <w:rPr>
                <w:rFonts w:ascii="Calibri" w:hAnsi="Calibri"/>
                <w:lang w:val="es-ES"/>
              </w:rPr>
            </w:pPr>
            <w:r w:rsidRPr="001324F6">
              <w:rPr>
                <w:rFonts w:ascii="Calibri" w:hAnsi="Calibri"/>
                <w:lang w:val="es-ES"/>
              </w:rPr>
              <w:t xml:space="preserve">Dirección del  Contratante para </w:t>
            </w:r>
            <w:r w:rsidRPr="001324F6">
              <w:rPr>
                <w:rFonts w:ascii="Calibri" w:hAnsi="Calibri"/>
                <w:b/>
                <w:u w:val="single"/>
                <w:lang w:val="es-ES"/>
              </w:rPr>
              <w:t>fines de aclaración</w:t>
            </w:r>
            <w:r w:rsidRPr="001324F6">
              <w:rPr>
                <w:rFonts w:ascii="Calibri" w:hAnsi="Calibri"/>
                <w:lang w:val="es-ES"/>
              </w:rPr>
              <w:t xml:space="preserve"> únicamente:</w:t>
            </w:r>
          </w:p>
          <w:p w:rsidR="00D45D4E" w:rsidRPr="00EF2083" w:rsidRDefault="00D45D4E" w:rsidP="00EF2083">
            <w:pPr>
              <w:tabs>
                <w:tab w:val="right" w:pos="7254"/>
              </w:tabs>
              <w:rPr>
                <w:rFonts w:ascii="Calibri" w:hAnsi="Calibri"/>
                <w:lang w:val="es-ES"/>
              </w:rPr>
            </w:pPr>
            <w:r w:rsidRPr="00EF2083">
              <w:rPr>
                <w:rFonts w:ascii="Calibri" w:hAnsi="Calibri"/>
                <w:lang w:val="es-ES"/>
              </w:rPr>
              <w:t>Atención: Sección Licitaciones - OSE</w:t>
            </w:r>
          </w:p>
          <w:p w:rsidR="00D45D4E" w:rsidRPr="00EF2083" w:rsidRDefault="00D45D4E" w:rsidP="00EF2083">
            <w:pPr>
              <w:tabs>
                <w:tab w:val="right" w:pos="7254"/>
              </w:tabs>
              <w:rPr>
                <w:rFonts w:ascii="Calibri" w:hAnsi="Calibri"/>
                <w:lang w:val="es-ES"/>
              </w:rPr>
            </w:pPr>
            <w:r w:rsidRPr="00EF2083">
              <w:rPr>
                <w:rFonts w:ascii="Calibri" w:hAnsi="Calibri"/>
                <w:lang w:val="es-ES"/>
              </w:rPr>
              <w:t>Calle/Avenida: San Martín 3235</w:t>
            </w:r>
          </w:p>
          <w:p w:rsidR="00D45D4E" w:rsidRPr="00EF2083" w:rsidRDefault="00D45D4E" w:rsidP="00EF2083">
            <w:pPr>
              <w:tabs>
                <w:tab w:val="right" w:pos="7254"/>
              </w:tabs>
              <w:rPr>
                <w:rFonts w:ascii="Calibri" w:hAnsi="Calibri"/>
                <w:lang w:val="es-ES"/>
              </w:rPr>
            </w:pPr>
            <w:r w:rsidRPr="00EF2083">
              <w:rPr>
                <w:rFonts w:ascii="Calibri" w:hAnsi="Calibri"/>
                <w:lang w:val="es-ES"/>
              </w:rPr>
              <w:t>Ciudad: Montevideo</w:t>
            </w:r>
          </w:p>
          <w:p w:rsidR="00D45D4E" w:rsidRPr="00EF2083" w:rsidRDefault="00D45D4E" w:rsidP="00EF2083">
            <w:pPr>
              <w:tabs>
                <w:tab w:val="right" w:pos="7254"/>
              </w:tabs>
              <w:rPr>
                <w:rFonts w:ascii="Calibri" w:hAnsi="Calibri"/>
                <w:lang w:val="es-ES"/>
              </w:rPr>
            </w:pPr>
            <w:r w:rsidRPr="00EF2083">
              <w:rPr>
                <w:rFonts w:ascii="Calibri" w:hAnsi="Calibri"/>
                <w:lang w:val="es-ES"/>
              </w:rPr>
              <w:t>Código postal: 11.700</w:t>
            </w:r>
          </w:p>
          <w:p w:rsidR="00D45D4E" w:rsidRPr="00EF2083" w:rsidRDefault="00D45D4E" w:rsidP="00EF2083">
            <w:pPr>
              <w:tabs>
                <w:tab w:val="right" w:pos="7254"/>
              </w:tabs>
              <w:rPr>
                <w:rFonts w:ascii="Calibri" w:hAnsi="Calibri"/>
                <w:lang w:val="es-ES"/>
              </w:rPr>
            </w:pPr>
            <w:r w:rsidRPr="00EF2083">
              <w:rPr>
                <w:rFonts w:ascii="Calibri" w:hAnsi="Calibri"/>
                <w:lang w:val="es-ES"/>
              </w:rPr>
              <w:t>País: Uruguay</w:t>
            </w:r>
          </w:p>
          <w:p w:rsidR="00D45D4E" w:rsidRPr="00EF2083" w:rsidRDefault="00D45D4E" w:rsidP="00EF2083">
            <w:pPr>
              <w:tabs>
                <w:tab w:val="right" w:pos="7254"/>
              </w:tabs>
              <w:rPr>
                <w:rFonts w:ascii="Calibri" w:hAnsi="Calibri"/>
                <w:lang w:val="es-ES"/>
              </w:rPr>
            </w:pPr>
            <w:r w:rsidRPr="00EF2083">
              <w:rPr>
                <w:rFonts w:ascii="Calibri" w:hAnsi="Calibri"/>
                <w:lang w:val="es-ES"/>
              </w:rPr>
              <w:t>Teléfono: (598) 22037405</w:t>
            </w:r>
          </w:p>
          <w:p w:rsidR="00D45D4E" w:rsidRPr="00EF2083" w:rsidRDefault="00D45D4E" w:rsidP="00EF2083">
            <w:pPr>
              <w:tabs>
                <w:tab w:val="right" w:pos="7254"/>
              </w:tabs>
              <w:rPr>
                <w:rFonts w:ascii="Calibri" w:hAnsi="Calibri"/>
                <w:lang w:val="es-ES"/>
              </w:rPr>
            </w:pPr>
            <w:r w:rsidRPr="00EF2083">
              <w:rPr>
                <w:rFonts w:ascii="Calibri" w:hAnsi="Calibri"/>
                <w:lang w:val="es-ES"/>
              </w:rPr>
              <w:t>Facsímil: (598) 22037405</w:t>
            </w:r>
          </w:p>
          <w:p w:rsidR="00D45D4E" w:rsidRPr="001324F6" w:rsidRDefault="00D45D4E" w:rsidP="00EF2083">
            <w:pPr>
              <w:tabs>
                <w:tab w:val="right" w:pos="7254"/>
              </w:tabs>
              <w:spacing w:before="60" w:after="60"/>
              <w:rPr>
                <w:rFonts w:ascii="Calibri" w:hAnsi="Calibri"/>
                <w:lang w:val="es-ES"/>
              </w:rPr>
            </w:pPr>
            <w:r w:rsidRPr="00EF2083">
              <w:rPr>
                <w:rFonts w:ascii="Calibri" w:hAnsi="Calibri"/>
                <w:lang w:val="es-ES"/>
              </w:rPr>
              <w:t xml:space="preserve">Dirección electrónica: </w:t>
            </w:r>
            <w:hyperlink r:id="rId13" w:history="1">
              <w:r w:rsidRPr="008574B8">
                <w:rPr>
                  <w:rStyle w:val="Hipervnculo"/>
                  <w:rFonts w:ascii="Calibri" w:hAnsi="Calibri"/>
                  <w:lang w:val="es-ES"/>
                </w:rPr>
                <w:t>licitaciones@ose.com.uy</w:t>
              </w:r>
            </w:hyperlink>
          </w:p>
        </w:tc>
      </w:tr>
      <w:tr w:rsidR="00D45D4E" w:rsidRPr="001324F6" w:rsidTr="00885938">
        <w:tblPrEx>
          <w:tblBorders>
            <w:insideH w:val="single" w:sz="8" w:space="0" w:color="000000"/>
          </w:tblBorders>
        </w:tblPrEx>
        <w:tc>
          <w:tcPr>
            <w:tcW w:w="1620" w:type="dxa"/>
          </w:tcPr>
          <w:p w:rsidR="00D45D4E" w:rsidRPr="001324F6" w:rsidRDefault="00D45D4E">
            <w:pPr>
              <w:tabs>
                <w:tab w:val="right" w:pos="7254"/>
              </w:tabs>
              <w:spacing w:before="60" w:after="60"/>
              <w:rPr>
                <w:rFonts w:ascii="Calibri" w:hAnsi="Calibri"/>
                <w:b/>
                <w:lang w:val="es-ES"/>
              </w:rPr>
            </w:pPr>
            <w:r w:rsidRPr="001324F6">
              <w:rPr>
                <w:rFonts w:ascii="Calibri" w:hAnsi="Calibri"/>
                <w:b/>
                <w:lang w:val="es-ES"/>
              </w:rPr>
              <w:t>IAO 7.4</w:t>
            </w:r>
          </w:p>
        </w:tc>
        <w:tc>
          <w:tcPr>
            <w:tcW w:w="7814" w:type="dxa"/>
          </w:tcPr>
          <w:p w:rsidR="00D45D4E" w:rsidRPr="00EC14A5" w:rsidRDefault="00D45D4E" w:rsidP="00EF2083">
            <w:pPr>
              <w:tabs>
                <w:tab w:val="right" w:pos="7254"/>
              </w:tabs>
              <w:spacing w:before="60" w:after="60"/>
              <w:rPr>
                <w:rFonts w:ascii="Calibri" w:hAnsi="Calibri"/>
                <w:u w:val="single"/>
                <w:lang w:val="es-ES"/>
              </w:rPr>
            </w:pPr>
            <w:r w:rsidRPr="000F534C">
              <w:rPr>
                <w:rFonts w:ascii="Calibri" w:hAnsi="Calibri"/>
                <w:lang w:val="es-ES"/>
              </w:rPr>
              <w:t>Se</w:t>
            </w:r>
            <w:r w:rsidRPr="00EC14A5">
              <w:rPr>
                <w:rFonts w:ascii="Calibri" w:hAnsi="Calibri"/>
                <w:lang w:val="es-ES"/>
              </w:rPr>
              <w:t xml:space="preserve"> realizará una r</w:t>
            </w:r>
            <w:r w:rsidR="000F534C">
              <w:rPr>
                <w:rFonts w:ascii="Calibri" w:hAnsi="Calibri"/>
                <w:lang w:val="es-ES"/>
              </w:rPr>
              <w:t>eunión previa a la Licitación el</w:t>
            </w:r>
            <w:r w:rsidRPr="00EC14A5">
              <w:rPr>
                <w:rFonts w:ascii="Calibri" w:hAnsi="Calibri"/>
                <w:lang w:val="es-ES"/>
              </w:rPr>
              <w:t xml:space="preserve"> día </w:t>
            </w:r>
            <w:r w:rsidR="008238DC" w:rsidRPr="008238DC">
              <w:rPr>
                <w:rFonts w:ascii="Calibri" w:hAnsi="Calibri"/>
                <w:b/>
                <w:lang w:val="es-ES"/>
              </w:rPr>
              <w:t xml:space="preserve">17 de diciembre de 2014 </w:t>
            </w:r>
            <w:r w:rsidRPr="008238DC">
              <w:rPr>
                <w:rFonts w:ascii="Calibri" w:hAnsi="Calibri"/>
                <w:b/>
                <w:lang w:val="es-ES"/>
              </w:rPr>
              <w:t xml:space="preserve">a las </w:t>
            </w:r>
            <w:r w:rsidR="008238DC" w:rsidRPr="008238DC">
              <w:rPr>
                <w:rFonts w:ascii="Calibri" w:hAnsi="Calibri"/>
                <w:b/>
                <w:lang w:val="es-ES"/>
              </w:rPr>
              <w:t xml:space="preserve">11 </w:t>
            </w:r>
            <w:r w:rsidRPr="00EC14A5">
              <w:rPr>
                <w:rFonts w:ascii="Calibri" w:hAnsi="Calibri"/>
                <w:b/>
                <w:lang w:val="es-ES"/>
              </w:rPr>
              <w:t>horas</w:t>
            </w:r>
            <w:r w:rsidRPr="00EC14A5">
              <w:rPr>
                <w:rFonts w:ascii="Calibri" w:hAnsi="Calibri"/>
                <w:lang w:val="es-ES"/>
              </w:rPr>
              <w:t xml:space="preserve"> en la </w:t>
            </w:r>
            <w:r w:rsidRPr="00EC14A5">
              <w:rPr>
                <w:rFonts w:ascii="Calibri" w:hAnsi="Calibri"/>
                <w:b/>
                <w:lang w:val="es-ES"/>
              </w:rPr>
              <w:t xml:space="preserve">Calle </w:t>
            </w:r>
            <w:proofErr w:type="spellStart"/>
            <w:r w:rsidRPr="00EC14A5">
              <w:rPr>
                <w:rFonts w:ascii="Calibri" w:hAnsi="Calibri"/>
                <w:b/>
                <w:lang w:val="es-ES"/>
              </w:rPr>
              <w:t>Roxlo</w:t>
            </w:r>
            <w:proofErr w:type="spellEnd"/>
            <w:r w:rsidRPr="00EC14A5">
              <w:rPr>
                <w:rFonts w:ascii="Calibri" w:hAnsi="Calibri"/>
                <w:b/>
                <w:lang w:val="es-ES"/>
              </w:rPr>
              <w:t xml:space="preserve"> 1275, 3er. Piso Sala de Reuniones del la Gerencia de Programas con Financiamiento Externo, </w:t>
            </w:r>
            <w:r w:rsidRPr="00EC14A5">
              <w:rPr>
                <w:rFonts w:ascii="Calibri" w:hAnsi="Calibri"/>
                <w:lang w:val="es-ES"/>
              </w:rPr>
              <w:t>Montevideo.</w:t>
            </w:r>
          </w:p>
          <w:p w:rsidR="00D45D4E" w:rsidRPr="00EC14A5" w:rsidRDefault="00D45D4E" w:rsidP="00EF2083">
            <w:pPr>
              <w:tabs>
                <w:tab w:val="right" w:pos="7254"/>
              </w:tabs>
              <w:spacing w:before="60" w:after="60"/>
              <w:rPr>
                <w:rFonts w:ascii="Calibri" w:hAnsi="Calibri"/>
                <w:lang w:val="es-ES"/>
              </w:rPr>
            </w:pPr>
            <w:r w:rsidRPr="00EC14A5">
              <w:rPr>
                <w:rFonts w:ascii="Calibri" w:hAnsi="Calibri"/>
                <w:b/>
                <w:u w:val="single"/>
                <w:lang w:val="es-ES"/>
              </w:rPr>
              <w:t>No</w:t>
            </w:r>
            <w:r w:rsidRPr="00EC14A5">
              <w:rPr>
                <w:rFonts w:ascii="Calibri" w:hAnsi="Calibri"/>
                <w:lang w:val="es-ES"/>
              </w:rPr>
              <w:t xml:space="preserve">  se  efectuará  una  visita  al  lugar  de  las  obras,  organizada  por  el</w:t>
            </w:r>
          </w:p>
          <w:p w:rsidR="00D45D4E" w:rsidRPr="001324F6" w:rsidRDefault="00D45D4E" w:rsidP="00EF2083">
            <w:pPr>
              <w:pStyle w:val="i"/>
              <w:tabs>
                <w:tab w:val="right" w:pos="7254"/>
              </w:tabs>
              <w:suppressAutoHyphens w:val="0"/>
              <w:spacing w:before="60" w:after="60"/>
              <w:rPr>
                <w:rFonts w:ascii="Calibri" w:hAnsi="Calibri"/>
                <w:lang w:val="es-ES"/>
              </w:rPr>
            </w:pPr>
            <w:r w:rsidRPr="00EC14A5">
              <w:rPr>
                <w:rFonts w:ascii="Calibri" w:hAnsi="Calibri"/>
                <w:lang w:val="es-ES"/>
              </w:rPr>
              <w:t>Contratante.</w:t>
            </w:r>
          </w:p>
        </w:tc>
      </w:tr>
      <w:tr w:rsidR="00D45D4E" w:rsidRPr="001324F6" w:rsidTr="00885938">
        <w:tblPrEx>
          <w:tblBorders>
            <w:insideH w:val="single" w:sz="8" w:space="0" w:color="000000"/>
          </w:tblBorders>
        </w:tblPrEx>
        <w:tc>
          <w:tcPr>
            <w:tcW w:w="9434" w:type="dxa"/>
            <w:gridSpan w:val="2"/>
            <w:vAlign w:val="center"/>
          </w:tcPr>
          <w:p w:rsidR="00D45D4E" w:rsidRPr="001324F6" w:rsidRDefault="00D45D4E">
            <w:pPr>
              <w:tabs>
                <w:tab w:val="right" w:pos="7254"/>
              </w:tabs>
              <w:spacing w:before="60" w:after="60"/>
              <w:jc w:val="center"/>
              <w:rPr>
                <w:rFonts w:ascii="Calibri" w:hAnsi="Calibri"/>
                <w:b/>
                <w:sz w:val="28"/>
                <w:lang w:val="es-ES"/>
              </w:rPr>
            </w:pPr>
            <w:r w:rsidRPr="001324F6">
              <w:rPr>
                <w:rFonts w:ascii="Calibri" w:hAnsi="Calibri"/>
                <w:b/>
                <w:sz w:val="28"/>
                <w:lang w:val="es-ES"/>
              </w:rPr>
              <w:t>C. Preparación de las Ofertas</w:t>
            </w:r>
          </w:p>
        </w:tc>
      </w:tr>
      <w:tr w:rsidR="00D45D4E" w:rsidRPr="001324F6" w:rsidTr="00885938">
        <w:tblPrEx>
          <w:tblBorders>
            <w:insideH w:val="single" w:sz="8" w:space="0" w:color="000000"/>
          </w:tblBorders>
        </w:tblPrEx>
        <w:tc>
          <w:tcPr>
            <w:tcW w:w="1620" w:type="dxa"/>
          </w:tcPr>
          <w:p w:rsidR="00D45D4E" w:rsidRPr="001324F6" w:rsidRDefault="00D45D4E">
            <w:pPr>
              <w:pStyle w:val="Headfid1"/>
              <w:tabs>
                <w:tab w:val="right" w:pos="7434"/>
              </w:tabs>
              <w:spacing w:before="60" w:after="60"/>
              <w:rPr>
                <w:rFonts w:ascii="Calibri" w:hAnsi="Calibri"/>
                <w:iCs/>
                <w:lang w:val="pt-BR"/>
              </w:rPr>
            </w:pPr>
            <w:r w:rsidRPr="001324F6">
              <w:rPr>
                <w:rFonts w:ascii="Calibri" w:hAnsi="Calibri"/>
                <w:lang w:val="pt-BR"/>
              </w:rPr>
              <w:t>IAO</w:t>
            </w:r>
            <w:r w:rsidRPr="001324F6">
              <w:rPr>
                <w:rFonts w:ascii="Calibri" w:hAnsi="Calibri"/>
                <w:b w:val="0"/>
                <w:lang w:val="pt-BR"/>
              </w:rPr>
              <w:t xml:space="preserve"> </w:t>
            </w:r>
            <w:r w:rsidRPr="001324F6">
              <w:rPr>
                <w:rFonts w:ascii="Calibri" w:hAnsi="Calibri"/>
                <w:iCs/>
                <w:lang w:val="pt-BR"/>
              </w:rPr>
              <w:t>10.1</w:t>
            </w:r>
          </w:p>
        </w:tc>
        <w:tc>
          <w:tcPr>
            <w:tcW w:w="7814" w:type="dxa"/>
          </w:tcPr>
          <w:p w:rsidR="00D45D4E" w:rsidRPr="005F0195" w:rsidRDefault="00D45D4E" w:rsidP="007A14FA">
            <w:pPr>
              <w:tabs>
                <w:tab w:val="right" w:pos="7254"/>
              </w:tabs>
              <w:spacing w:before="60" w:after="60"/>
              <w:rPr>
                <w:rFonts w:ascii="Calibri" w:hAnsi="Calibri"/>
                <w:iCs/>
                <w:lang w:val="es-ES"/>
              </w:rPr>
            </w:pPr>
            <w:r w:rsidRPr="00CB0D54">
              <w:rPr>
                <w:rFonts w:ascii="Calibri" w:hAnsi="Calibri"/>
                <w:iCs/>
                <w:lang w:val="es-ES"/>
              </w:rPr>
              <w:t xml:space="preserve">Idioma de la Oferta: </w:t>
            </w:r>
            <w:r w:rsidRPr="007A14FA">
              <w:rPr>
                <w:rFonts w:ascii="Calibri" w:hAnsi="Calibri"/>
                <w:b/>
                <w:iCs/>
                <w:lang w:val="es-UY"/>
              </w:rPr>
              <w:t>Español</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pt-BR"/>
              </w:rPr>
            </w:pPr>
            <w:proofErr w:type="gramStart"/>
            <w:r w:rsidRPr="001324F6">
              <w:rPr>
                <w:rFonts w:ascii="Calibri" w:hAnsi="Calibri"/>
                <w:b/>
                <w:lang w:val="pt-BR"/>
              </w:rPr>
              <w:t>IAO 11.1 h)</w:t>
            </w:r>
            <w:proofErr w:type="gramEnd"/>
          </w:p>
        </w:tc>
        <w:tc>
          <w:tcPr>
            <w:tcW w:w="7814" w:type="dxa"/>
          </w:tcPr>
          <w:p w:rsidR="00D45D4E" w:rsidRPr="001324F6" w:rsidRDefault="00D45D4E">
            <w:pPr>
              <w:tabs>
                <w:tab w:val="right" w:pos="7254"/>
              </w:tabs>
              <w:spacing w:before="60"/>
              <w:rPr>
                <w:rFonts w:ascii="Calibri" w:hAnsi="Calibri"/>
                <w:lang w:val="es-ES"/>
              </w:rPr>
            </w:pPr>
            <w:r>
              <w:rPr>
                <w:rFonts w:ascii="Calibri" w:hAnsi="Calibri"/>
                <w:lang w:val="es-ES"/>
              </w:rPr>
              <w:t xml:space="preserve">Se deberá </w:t>
            </w:r>
            <w:r w:rsidRPr="001324F6">
              <w:rPr>
                <w:rFonts w:ascii="Calibri" w:hAnsi="Calibri"/>
                <w:lang w:val="es-ES"/>
              </w:rPr>
              <w:t>presentar</w:t>
            </w:r>
            <w:r>
              <w:rPr>
                <w:rFonts w:ascii="Calibri" w:hAnsi="Calibri"/>
                <w:lang w:val="es-ES"/>
              </w:rPr>
              <w:t xml:space="preserve"> </w:t>
            </w:r>
            <w:r w:rsidRPr="001324F6">
              <w:rPr>
                <w:rFonts w:ascii="Calibri" w:hAnsi="Calibri"/>
                <w:lang w:val="es-ES"/>
              </w:rPr>
              <w:t>los siguientes documentos adicionales:</w:t>
            </w:r>
          </w:p>
          <w:p w:rsidR="00D45D4E" w:rsidRPr="005F0195" w:rsidRDefault="00D45D4E" w:rsidP="00317482">
            <w:pPr>
              <w:tabs>
                <w:tab w:val="right" w:pos="7254"/>
              </w:tabs>
              <w:spacing w:before="60" w:after="60"/>
              <w:rPr>
                <w:rFonts w:ascii="Calibri" w:hAnsi="Calibri"/>
                <w:lang w:val="es-ES"/>
              </w:rPr>
            </w:pPr>
            <w:r w:rsidRPr="00F304D1">
              <w:rPr>
                <w:rFonts w:ascii="Calibri" w:hAnsi="Calibri"/>
                <w:lang w:val="es-ES"/>
              </w:rPr>
              <w:t>(1) Comprobante que acredite que ha constituido la Garantía de</w:t>
            </w:r>
          </w:p>
          <w:p w:rsidR="00D45D4E" w:rsidRPr="005F0195" w:rsidRDefault="00D45D4E" w:rsidP="00317482">
            <w:pPr>
              <w:tabs>
                <w:tab w:val="right" w:pos="7254"/>
              </w:tabs>
              <w:spacing w:before="60" w:after="60"/>
              <w:rPr>
                <w:rFonts w:ascii="Calibri" w:hAnsi="Calibri"/>
                <w:lang w:val="es-ES"/>
              </w:rPr>
            </w:pPr>
            <w:r w:rsidRPr="00F304D1">
              <w:rPr>
                <w:rFonts w:ascii="Calibri" w:hAnsi="Calibri"/>
                <w:lang w:val="es-ES"/>
              </w:rPr>
              <w:t>Mantenimiento de la Oferta.</w:t>
            </w:r>
          </w:p>
          <w:p w:rsidR="00D45D4E" w:rsidRPr="005F0195" w:rsidRDefault="00D45D4E" w:rsidP="00317482">
            <w:pPr>
              <w:tabs>
                <w:tab w:val="right" w:pos="7254"/>
              </w:tabs>
              <w:spacing w:before="60" w:after="60"/>
              <w:rPr>
                <w:rFonts w:ascii="Calibri" w:hAnsi="Calibri"/>
                <w:lang w:val="es-ES"/>
              </w:rPr>
            </w:pPr>
            <w:r w:rsidRPr="00BC3462">
              <w:rPr>
                <w:rFonts w:ascii="Calibri" w:hAnsi="Calibri"/>
                <w:lang w:val="es-ES"/>
              </w:rPr>
              <w:t>(</w:t>
            </w:r>
            <w:r>
              <w:rPr>
                <w:rFonts w:ascii="Calibri" w:hAnsi="Calibri"/>
                <w:lang w:val="es-ES"/>
              </w:rPr>
              <w:t>2</w:t>
            </w:r>
            <w:r w:rsidRPr="00BC3462">
              <w:rPr>
                <w:rFonts w:ascii="Calibri" w:hAnsi="Calibri"/>
                <w:lang w:val="es-ES"/>
              </w:rPr>
              <w:t xml:space="preserve">) </w:t>
            </w:r>
            <w:r>
              <w:rPr>
                <w:rFonts w:ascii="Calibri" w:hAnsi="Calibri"/>
                <w:lang w:val="es-ES"/>
              </w:rPr>
              <w:t xml:space="preserve">Original o copia simple de </w:t>
            </w:r>
            <w:r w:rsidRPr="00BC3462">
              <w:rPr>
                <w:rFonts w:ascii="Calibri" w:hAnsi="Calibri"/>
                <w:lang w:val="es-ES"/>
              </w:rPr>
              <w:t xml:space="preserve">Poder </w:t>
            </w:r>
            <w:r>
              <w:rPr>
                <w:rFonts w:ascii="Calibri" w:hAnsi="Calibri"/>
                <w:lang w:val="es-ES"/>
              </w:rPr>
              <w:t xml:space="preserve">de </w:t>
            </w:r>
            <w:r w:rsidRPr="00BC3462">
              <w:rPr>
                <w:rFonts w:ascii="Calibri" w:hAnsi="Calibri"/>
                <w:lang w:val="es-ES"/>
              </w:rPr>
              <w:t>representación y autorización</w:t>
            </w:r>
            <w:r>
              <w:rPr>
                <w:rFonts w:ascii="Calibri" w:hAnsi="Calibri"/>
                <w:lang w:val="es-ES"/>
              </w:rPr>
              <w:t xml:space="preserve"> donde </w:t>
            </w:r>
            <w:r w:rsidRPr="001557FB">
              <w:rPr>
                <w:rFonts w:ascii="Calibri" w:hAnsi="Calibri"/>
                <w:lang w:val="es-ES"/>
              </w:rPr>
              <w:t>se otorguen</w:t>
            </w:r>
            <w:r>
              <w:rPr>
                <w:rFonts w:ascii="Calibri" w:hAnsi="Calibri"/>
                <w:lang w:val="es-ES"/>
              </w:rPr>
              <w:t xml:space="preserve"> las</w:t>
            </w:r>
            <w:r w:rsidRPr="001557FB">
              <w:rPr>
                <w:rFonts w:ascii="Calibri" w:hAnsi="Calibri"/>
                <w:lang w:val="es-ES"/>
              </w:rPr>
              <w:t xml:space="preserve"> facultades al firmante de la oferta para comprometer al Licitante</w:t>
            </w:r>
            <w:r w:rsidRPr="00BC3462">
              <w:rPr>
                <w:rFonts w:ascii="Calibri" w:hAnsi="Calibri"/>
                <w:lang w:val="es-ES"/>
              </w:rPr>
              <w:t>.</w:t>
            </w:r>
          </w:p>
          <w:p w:rsidR="00D45D4E" w:rsidRDefault="00D45D4E" w:rsidP="00B85962">
            <w:pPr>
              <w:tabs>
                <w:tab w:val="right" w:pos="7254"/>
              </w:tabs>
              <w:spacing w:before="60" w:after="60"/>
              <w:rPr>
                <w:rFonts w:ascii="Calibri" w:hAnsi="Calibri"/>
                <w:lang w:val="es-ES"/>
              </w:rPr>
            </w:pPr>
            <w:r w:rsidRPr="00A77131">
              <w:rPr>
                <w:rFonts w:ascii="Calibri" w:hAnsi="Calibri"/>
                <w:lang w:val="es-ES"/>
              </w:rPr>
              <w:t>(</w:t>
            </w:r>
            <w:r>
              <w:rPr>
                <w:rFonts w:ascii="Calibri" w:hAnsi="Calibri"/>
                <w:lang w:val="es-ES"/>
              </w:rPr>
              <w:t>3</w:t>
            </w:r>
            <w:r w:rsidRPr="00A77131">
              <w:rPr>
                <w:rFonts w:ascii="Calibri" w:hAnsi="Calibri"/>
                <w:lang w:val="es-ES"/>
              </w:rPr>
              <w:t>)</w:t>
            </w:r>
            <w:r>
              <w:rPr>
                <w:rFonts w:ascii="Calibri" w:hAnsi="Calibri"/>
                <w:lang w:val="es-ES"/>
              </w:rPr>
              <w:t xml:space="preserve"> C</w:t>
            </w:r>
            <w:r w:rsidRPr="00A77131">
              <w:rPr>
                <w:rFonts w:ascii="Calibri" w:hAnsi="Calibri"/>
                <w:lang w:val="es-ES"/>
              </w:rPr>
              <w:t>opias de los documentos originales relativos a la constitución o condición jurídica del Licitante, lugar de inscripción y principal sede de sus actividades</w:t>
            </w:r>
            <w:r>
              <w:rPr>
                <w:rFonts w:ascii="Calibri" w:hAnsi="Calibri"/>
                <w:lang w:val="es-ES"/>
              </w:rPr>
              <w:t xml:space="preserve">. </w:t>
            </w:r>
          </w:p>
        </w:tc>
      </w:tr>
      <w:tr w:rsidR="00D45D4E" w:rsidRPr="001324F6" w:rsidTr="00885938">
        <w:tblPrEx>
          <w:tblBorders>
            <w:insideH w:val="single" w:sz="8" w:space="0" w:color="000000"/>
          </w:tblBorders>
        </w:tblPrEx>
        <w:tc>
          <w:tcPr>
            <w:tcW w:w="1620" w:type="dxa"/>
          </w:tcPr>
          <w:p w:rsidR="00D45D4E" w:rsidRPr="00DA3074" w:rsidRDefault="00D45D4E">
            <w:pPr>
              <w:tabs>
                <w:tab w:val="right" w:pos="7434"/>
              </w:tabs>
              <w:spacing w:before="60" w:after="60"/>
              <w:rPr>
                <w:rFonts w:ascii="Calibri" w:hAnsi="Calibri"/>
                <w:b/>
                <w:lang w:val="es-ES"/>
              </w:rPr>
            </w:pPr>
            <w:r w:rsidRPr="00DA3074">
              <w:rPr>
                <w:rFonts w:ascii="Calibri" w:hAnsi="Calibri"/>
                <w:b/>
                <w:lang w:val="es-ES"/>
              </w:rPr>
              <w:t>IAO 11.2</w:t>
            </w:r>
          </w:p>
        </w:tc>
        <w:tc>
          <w:tcPr>
            <w:tcW w:w="7814" w:type="dxa"/>
          </w:tcPr>
          <w:p w:rsidR="00D45D4E" w:rsidRPr="00DA3074" w:rsidRDefault="00D45D4E" w:rsidP="0050564A">
            <w:pPr>
              <w:tabs>
                <w:tab w:val="right" w:pos="7254"/>
              </w:tabs>
              <w:spacing w:before="60" w:after="60"/>
              <w:rPr>
                <w:rFonts w:ascii="Calibri" w:hAnsi="Calibri"/>
                <w:lang w:val="es-ES"/>
              </w:rPr>
            </w:pPr>
            <w:r w:rsidRPr="00DA3074">
              <w:rPr>
                <w:rFonts w:ascii="Calibri" w:hAnsi="Calibri"/>
                <w:lang w:val="es-ES"/>
              </w:rPr>
              <w:t>A la cláusula IAO 11.2 se agrega:</w:t>
            </w:r>
          </w:p>
          <w:p w:rsidR="00D45D4E" w:rsidRPr="00DA3074" w:rsidRDefault="00D45D4E" w:rsidP="00437767">
            <w:pPr>
              <w:tabs>
                <w:tab w:val="right" w:pos="7254"/>
              </w:tabs>
              <w:spacing w:before="60" w:after="60"/>
              <w:rPr>
                <w:rFonts w:ascii="Calibri" w:hAnsi="Calibri"/>
                <w:highlight w:val="yellow"/>
                <w:lang w:val="es-ES"/>
              </w:rPr>
            </w:pPr>
            <w:r w:rsidRPr="00DA3074">
              <w:rPr>
                <w:rFonts w:ascii="Calibri" w:hAnsi="Calibri"/>
                <w:iCs/>
                <w:lang w:val="es-ES"/>
              </w:rPr>
              <w:t xml:space="preserve">Las personas o firmas en una asociación en participación, consorcio o asociación (APCA) </w:t>
            </w:r>
            <w:r w:rsidRPr="00DA3074">
              <w:rPr>
                <w:rFonts w:ascii="Calibri" w:hAnsi="Calibri"/>
                <w:b/>
                <w:iCs/>
                <w:u w:val="single"/>
                <w:lang w:val="es-ES"/>
              </w:rPr>
              <w:t>serán</w:t>
            </w:r>
            <w:r w:rsidRPr="00DA3074">
              <w:rPr>
                <w:rFonts w:ascii="Calibri" w:hAnsi="Calibri"/>
                <w:iCs/>
                <w:u w:val="single"/>
                <w:lang w:val="es-ES"/>
              </w:rPr>
              <w:t xml:space="preserve"> </w:t>
            </w:r>
            <w:r w:rsidRPr="00DA3074">
              <w:rPr>
                <w:rFonts w:ascii="Calibri" w:hAnsi="Calibri"/>
                <w:iCs/>
                <w:lang w:val="es-ES"/>
              </w:rPr>
              <w:t>conjunta y solidariamente responsables.</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13.1</w:t>
            </w:r>
          </w:p>
        </w:tc>
        <w:tc>
          <w:tcPr>
            <w:tcW w:w="7814" w:type="dxa"/>
          </w:tcPr>
          <w:p w:rsidR="00D45D4E" w:rsidRPr="001C6B25" w:rsidRDefault="00D45D4E" w:rsidP="00674E46">
            <w:pPr>
              <w:tabs>
                <w:tab w:val="right" w:pos="7254"/>
              </w:tabs>
              <w:spacing w:before="60" w:after="60"/>
              <w:rPr>
                <w:rFonts w:ascii="Calibri" w:hAnsi="Calibri"/>
                <w:lang w:val="es-ES"/>
              </w:rPr>
            </w:pPr>
            <w:r>
              <w:rPr>
                <w:rFonts w:ascii="Calibri" w:hAnsi="Calibri"/>
                <w:lang w:val="es-ES"/>
              </w:rPr>
              <w:t>S</w:t>
            </w:r>
            <w:r w:rsidRPr="001C6B25">
              <w:rPr>
                <w:rFonts w:ascii="Calibri" w:hAnsi="Calibri"/>
                <w:lang w:val="es-ES"/>
              </w:rPr>
              <w:t>e admitirá</w:t>
            </w:r>
            <w:r>
              <w:rPr>
                <w:rFonts w:ascii="Calibri" w:hAnsi="Calibri"/>
                <w:lang w:val="es-ES"/>
              </w:rPr>
              <w:t>n Ofertas alternativas únicamente para aquellos rubros establecidos como “Rubros de cotización Alternativa” en la Lista de Cantidades.</w:t>
            </w:r>
          </w:p>
        </w:tc>
      </w:tr>
      <w:tr w:rsidR="00D45D4E" w:rsidRPr="001324F6" w:rsidTr="00885938">
        <w:tblPrEx>
          <w:tblBorders>
            <w:insideH w:val="single" w:sz="8" w:space="0" w:color="000000"/>
          </w:tblBorders>
        </w:tblPrEx>
        <w:tc>
          <w:tcPr>
            <w:tcW w:w="1620" w:type="dxa"/>
          </w:tcPr>
          <w:p w:rsidR="00D45D4E" w:rsidRPr="001324F6" w:rsidRDefault="00D45D4E">
            <w:pPr>
              <w:pStyle w:val="Headfid1"/>
              <w:tabs>
                <w:tab w:val="right" w:pos="7434"/>
              </w:tabs>
              <w:spacing w:before="60" w:after="60"/>
              <w:rPr>
                <w:rFonts w:ascii="Calibri" w:hAnsi="Calibri"/>
                <w:iCs/>
                <w:lang w:val="es-ES"/>
              </w:rPr>
            </w:pPr>
            <w:r w:rsidRPr="001324F6">
              <w:rPr>
                <w:rFonts w:ascii="Calibri" w:hAnsi="Calibri"/>
                <w:lang w:val="es-ES"/>
              </w:rPr>
              <w:t>IAO</w:t>
            </w:r>
            <w:r w:rsidRPr="001324F6">
              <w:rPr>
                <w:rFonts w:ascii="Calibri" w:hAnsi="Calibri"/>
                <w:b w:val="0"/>
                <w:lang w:val="es-ES"/>
              </w:rPr>
              <w:t xml:space="preserve"> </w:t>
            </w:r>
            <w:r w:rsidRPr="001324F6">
              <w:rPr>
                <w:rFonts w:ascii="Calibri" w:hAnsi="Calibri"/>
                <w:iCs/>
                <w:lang w:val="es-ES"/>
              </w:rPr>
              <w:t>13.2</w:t>
            </w:r>
          </w:p>
        </w:tc>
        <w:tc>
          <w:tcPr>
            <w:tcW w:w="7814" w:type="dxa"/>
          </w:tcPr>
          <w:p w:rsidR="00D45D4E" w:rsidRDefault="00D45D4E">
            <w:pPr>
              <w:tabs>
                <w:tab w:val="right" w:pos="7254"/>
              </w:tabs>
              <w:spacing w:before="60" w:after="60"/>
              <w:rPr>
                <w:rFonts w:ascii="Calibri" w:hAnsi="Calibri"/>
                <w:iCs/>
                <w:lang w:val="es-ES"/>
              </w:rPr>
            </w:pPr>
            <w:r w:rsidRPr="00C3430F">
              <w:rPr>
                <w:rFonts w:ascii="Calibri" w:hAnsi="Calibri"/>
                <w:iCs/>
                <w:lang w:val="es-ES"/>
              </w:rPr>
              <w:t>No</w:t>
            </w:r>
            <w:r w:rsidRPr="00317482">
              <w:rPr>
                <w:rFonts w:ascii="Calibri" w:hAnsi="Calibri"/>
                <w:iCs/>
                <w:lang w:val="es-ES"/>
              </w:rPr>
              <w:t xml:space="preserve"> se</w:t>
            </w:r>
            <w:r>
              <w:rPr>
                <w:rFonts w:ascii="Calibri" w:hAnsi="Calibri"/>
                <w:iCs/>
                <w:lang w:val="es-ES"/>
              </w:rPr>
              <w:t xml:space="preserve"> </w:t>
            </w:r>
            <w:r w:rsidRPr="001324F6">
              <w:rPr>
                <w:rFonts w:ascii="Calibri" w:hAnsi="Calibri"/>
                <w:iCs/>
                <w:lang w:val="es-ES"/>
              </w:rPr>
              <w:t>permitirán plazos alternativos de terminación de las obras.</w:t>
            </w:r>
          </w:p>
        </w:tc>
      </w:tr>
      <w:tr w:rsidR="00D45D4E" w:rsidRPr="001324F6" w:rsidTr="00885938">
        <w:tblPrEx>
          <w:tblBorders>
            <w:insideH w:val="single" w:sz="8" w:space="0" w:color="000000"/>
          </w:tblBorders>
        </w:tblPrEx>
        <w:tc>
          <w:tcPr>
            <w:tcW w:w="1620" w:type="dxa"/>
          </w:tcPr>
          <w:p w:rsidR="00D45D4E" w:rsidRPr="001324F6" w:rsidRDefault="00D45D4E">
            <w:pPr>
              <w:pStyle w:val="Headfid1"/>
              <w:tabs>
                <w:tab w:val="right" w:pos="7434"/>
              </w:tabs>
              <w:spacing w:before="60" w:after="60"/>
              <w:rPr>
                <w:rFonts w:ascii="Calibri" w:hAnsi="Calibri"/>
                <w:iCs/>
                <w:lang w:val="es-ES"/>
              </w:rPr>
            </w:pPr>
            <w:r w:rsidRPr="001324F6">
              <w:rPr>
                <w:rFonts w:ascii="Calibri" w:hAnsi="Calibri"/>
                <w:lang w:val="es-ES"/>
              </w:rPr>
              <w:t>IAO</w:t>
            </w:r>
            <w:r w:rsidRPr="001324F6">
              <w:rPr>
                <w:rFonts w:ascii="Calibri" w:hAnsi="Calibri"/>
                <w:b w:val="0"/>
                <w:lang w:val="es-ES"/>
              </w:rPr>
              <w:t xml:space="preserve"> </w:t>
            </w:r>
            <w:r w:rsidRPr="001324F6">
              <w:rPr>
                <w:rFonts w:ascii="Calibri" w:hAnsi="Calibri"/>
                <w:iCs/>
                <w:lang w:val="es-ES"/>
              </w:rPr>
              <w:t>13.4</w:t>
            </w:r>
          </w:p>
        </w:tc>
        <w:tc>
          <w:tcPr>
            <w:tcW w:w="7814" w:type="dxa"/>
          </w:tcPr>
          <w:p w:rsidR="00D45D4E" w:rsidRPr="001324F6" w:rsidRDefault="00D45D4E" w:rsidP="00A51331">
            <w:pPr>
              <w:tabs>
                <w:tab w:val="right" w:pos="7254"/>
              </w:tabs>
              <w:spacing w:before="60" w:after="60"/>
              <w:rPr>
                <w:rFonts w:ascii="Calibri" w:hAnsi="Calibri"/>
                <w:iCs/>
                <w:lang w:val="es-ES"/>
              </w:rPr>
            </w:pPr>
            <w:r>
              <w:rPr>
                <w:rFonts w:ascii="Calibri" w:hAnsi="Calibri"/>
                <w:lang w:val="es-ES"/>
              </w:rPr>
              <w:t>S</w:t>
            </w:r>
            <w:r w:rsidRPr="001C6B25">
              <w:rPr>
                <w:rFonts w:ascii="Calibri" w:hAnsi="Calibri"/>
                <w:lang w:val="es-ES"/>
              </w:rPr>
              <w:t>e admitirá</w:t>
            </w:r>
            <w:r>
              <w:rPr>
                <w:rFonts w:ascii="Calibri" w:hAnsi="Calibri"/>
                <w:lang w:val="es-ES"/>
              </w:rPr>
              <w:t>n Ofertas alternativas únicamente para aquellos rubros establecidos como “Rubros de cotización Alternativa” en la Lista de Cantidades.</w:t>
            </w:r>
          </w:p>
        </w:tc>
      </w:tr>
      <w:tr w:rsidR="00D45D4E" w:rsidRPr="001324F6" w:rsidTr="00885938">
        <w:tblPrEx>
          <w:tblBorders>
            <w:insideH w:val="single" w:sz="8" w:space="0" w:color="000000"/>
          </w:tblBorders>
        </w:tblPrEx>
        <w:tc>
          <w:tcPr>
            <w:tcW w:w="1620" w:type="dxa"/>
          </w:tcPr>
          <w:p w:rsidR="00D45D4E" w:rsidRPr="00DA3C9C" w:rsidRDefault="00D45D4E">
            <w:pPr>
              <w:tabs>
                <w:tab w:val="right" w:pos="7434"/>
              </w:tabs>
              <w:spacing w:before="60" w:after="60"/>
              <w:rPr>
                <w:rFonts w:ascii="Calibri" w:hAnsi="Calibri"/>
                <w:b/>
                <w:lang w:val="es-ES"/>
              </w:rPr>
            </w:pPr>
            <w:r>
              <w:rPr>
                <w:rFonts w:ascii="Calibri" w:hAnsi="Calibri"/>
                <w:b/>
                <w:lang w:val="es-ES"/>
              </w:rPr>
              <w:t>IAO 14.2</w:t>
            </w:r>
          </w:p>
        </w:tc>
        <w:tc>
          <w:tcPr>
            <w:tcW w:w="7814" w:type="dxa"/>
          </w:tcPr>
          <w:p w:rsidR="00D45D4E" w:rsidRPr="00EC14A5" w:rsidRDefault="00D45D4E" w:rsidP="00EC14A5">
            <w:pPr>
              <w:tabs>
                <w:tab w:val="right" w:pos="7254"/>
              </w:tabs>
              <w:spacing w:before="60" w:after="60"/>
              <w:rPr>
                <w:rFonts w:ascii="Calibri" w:hAnsi="Calibri"/>
                <w:iCs/>
                <w:lang w:val="es-ES"/>
              </w:rPr>
            </w:pPr>
            <w:r w:rsidRPr="00DA3C9C">
              <w:rPr>
                <w:rFonts w:ascii="Calibri" w:hAnsi="Calibri"/>
                <w:iCs/>
                <w:lang w:val="es-ES"/>
              </w:rPr>
              <w:t xml:space="preserve">La licitación será contratada por el sistema de Precio Global con excepción de los rubros </w:t>
            </w:r>
            <w:r>
              <w:rPr>
                <w:rFonts w:ascii="Calibri" w:hAnsi="Calibri"/>
                <w:iCs/>
                <w:lang w:val="es-ES"/>
              </w:rPr>
              <w:t xml:space="preserve">indicados como unitarios en la Lista de Cantidades de la Sección </w:t>
            </w:r>
            <w:r w:rsidR="00372D66">
              <w:rPr>
                <w:rFonts w:ascii="Calibri" w:hAnsi="Calibri"/>
                <w:iCs/>
                <w:lang w:val="es-ES"/>
              </w:rPr>
              <w:t>IV</w:t>
            </w:r>
            <w:r>
              <w:rPr>
                <w:rFonts w:ascii="Calibri" w:hAnsi="Calibri"/>
                <w:iCs/>
                <w:lang w:val="es-ES"/>
              </w:rPr>
              <w:t xml:space="preserve"> los que serán contratados por precios unitarios.</w:t>
            </w:r>
          </w:p>
          <w:p w:rsidR="00D45D4E" w:rsidRPr="00DA3C9C" w:rsidRDefault="00D45D4E" w:rsidP="00DA3C9C">
            <w:pPr>
              <w:tabs>
                <w:tab w:val="right" w:pos="7254"/>
              </w:tabs>
              <w:spacing w:before="60" w:after="60"/>
              <w:rPr>
                <w:rFonts w:ascii="Calibri" w:hAnsi="Calibri"/>
                <w:iCs/>
                <w:lang w:val="es-ES"/>
              </w:rPr>
            </w:pPr>
            <w:r w:rsidRPr="00DA3C9C">
              <w:rPr>
                <w:rFonts w:ascii="Calibri" w:hAnsi="Calibri"/>
                <w:iCs/>
                <w:lang w:val="es-ES"/>
              </w:rPr>
              <w:t xml:space="preserve">El </w:t>
            </w:r>
            <w:r w:rsidRPr="00D0671D">
              <w:rPr>
                <w:rFonts w:ascii="Calibri" w:hAnsi="Calibri"/>
                <w:b/>
                <w:iCs/>
                <w:lang w:val="es-ES"/>
              </w:rPr>
              <w:t>Precio Global</w:t>
            </w:r>
            <w:r w:rsidRPr="00DA3C9C">
              <w:rPr>
                <w:rFonts w:ascii="Calibri" w:hAnsi="Calibri"/>
                <w:iCs/>
                <w:lang w:val="es-ES"/>
              </w:rPr>
              <w:t xml:space="preserve"> de la oferta comprende el importe de todos los trabajos, suministros, indemnizaciones y gastos por cualquier concepto requeridos para la completa realización del objeto licitado, aunque hubiese omitido cotizar parte del mismo, no admitiéndose alegar cálculos erróneos u omisiones de ningún tipo; y solamente tendrá los reajustes motivados por las variaciones de los precios, en las condiciones que establece la cláusula 13 de la Sección VII. Condiciones Generales.</w:t>
            </w:r>
          </w:p>
          <w:p w:rsidR="00D45D4E" w:rsidRDefault="00D45D4E" w:rsidP="0050564A">
            <w:pPr>
              <w:tabs>
                <w:tab w:val="right" w:pos="7254"/>
              </w:tabs>
              <w:spacing w:before="60" w:after="60"/>
              <w:rPr>
                <w:rFonts w:ascii="Calibri" w:hAnsi="Calibri"/>
                <w:iCs/>
                <w:lang w:val="es-ES"/>
              </w:rPr>
            </w:pPr>
            <w:r w:rsidRPr="00D0671D">
              <w:rPr>
                <w:rFonts w:ascii="Calibri" w:hAnsi="Calibri"/>
                <w:iCs/>
                <w:lang w:val="es-ES"/>
              </w:rPr>
              <w:t>La ejecución del contrato se pagará en base a certificación mensual por avance de los trabajos de ejecución.</w:t>
            </w:r>
          </w:p>
          <w:p w:rsidR="00D45D4E" w:rsidRPr="00DA3C9C" w:rsidRDefault="00D45D4E" w:rsidP="0050564A">
            <w:pPr>
              <w:tabs>
                <w:tab w:val="right" w:pos="7254"/>
              </w:tabs>
              <w:spacing w:before="60" w:after="60"/>
              <w:rPr>
                <w:rFonts w:ascii="Calibri" w:hAnsi="Calibri"/>
                <w:iCs/>
                <w:highlight w:val="yellow"/>
                <w:lang w:val="es-ES"/>
              </w:rPr>
            </w:pPr>
            <w:r w:rsidRPr="00BC6B0B">
              <w:rPr>
                <w:rFonts w:ascii="Calibri" w:hAnsi="Calibri"/>
                <w:iCs/>
                <w:lang w:val="es-ES"/>
              </w:rPr>
              <w:t>El Oferente deberá declarar en su oferta, de forma expresa, el Monto Imponible de Mano de obra (personal obrero y capataces, excluido personal de dirección) para cada rubro indicado en la Lista de Cantidades, ya sean actividades que prevé realizar directamente o a través de subcontratistas, para calcular el monto de los aportes a efectuar por concepto de cargas sociales emanadas de la Obra (Ley No. 14.411).</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14.5</w:t>
            </w:r>
          </w:p>
        </w:tc>
        <w:tc>
          <w:tcPr>
            <w:tcW w:w="7814" w:type="dxa"/>
          </w:tcPr>
          <w:p w:rsidR="00D45D4E" w:rsidRPr="001324F6" w:rsidRDefault="00D45D4E" w:rsidP="0050564A">
            <w:pPr>
              <w:tabs>
                <w:tab w:val="right" w:pos="7254"/>
              </w:tabs>
              <w:spacing w:before="60" w:after="60"/>
              <w:rPr>
                <w:rFonts w:ascii="Calibri" w:hAnsi="Calibri"/>
                <w:lang w:val="es-ES"/>
              </w:rPr>
            </w:pPr>
            <w:r w:rsidRPr="001324F6">
              <w:rPr>
                <w:rFonts w:ascii="Calibri" w:hAnsi="Calibri"/>
                <w:iCs/>
                <w:lang w:val="es-ES"/>
              </w:rPr>
              <w:t xml:space="preserve">Los precios cotizados por el Oferente  </w:t>
            </w:r>
            <w:r w:rsidRPr="00317482">
              <w:rPr>
                <w:rFonts w:ascii="Calibri" w:hAnsi="Calibri"/>
                <w:b/>
                <w:iCs/>
                <w:lang w:val="es-ES"/>
              </w:rPr>
              <w:t>estarán</w:t>
            </w:r>
            <w:r w:rsidRPr="001324F6">
              <w:rPr>
                <w:rFonts w:ascii="Calibri" w:hAnsi="Calibri"/>
                <w:iCs/>
                <w:lang w:val="es-ES"/>
              </w:rPr>
              <w:t xml:space="preserve"> sujetos a ajuste</w:t>
            </w:r>
            <w:r w:rsidRPr="0050564A">
              <w:rPr>
                <w:rFonts w:ascii="Calibri" w:hAnsi="Calibri"/>
                <w:lang w:val="es-ES"/>
              </w:rPr>
              <w:t xml:space="preserve">, </w:t>
            </w:r>
            <w:r w:rsidRPr="0050564A">
              <w:rPr>
                <w:rFonts w:ascii="Calibri" w:hAnsi="Calibri"/>
                <w:b/>
                <w:lang w:val="es-ES"/>
              </w:rPr>
              <w:t>según los coeficientes y las fórmulas de ajuste que establece la sub-cláusula 13.8, Sección VIII, Condiciones especiales</w:t>
            </w:r>
            <w:r>
              <w:rPr>
                <w:rFonts w:ascii="Calibri" w:hAnsi="Calibri"/>
                <w:lang w:val="es-ES"/>
              </w:rPr>
              <w:t xml:space="preserve">, por lo que no será de aplicación lo establecido en la </w:t>
            </w:r>
            <w:r w:rsidRPr="0050564A">
              <w:rPr>
                <w:rFonts w:ascii="Calibri" w:hAnsi="Calibri"/>
                <w:lang w:val="es-ES"/>
              </w:rPr>
              <w:t>segunda oración de la cláusula 14.5 de</w:t>
            </w:r>
            <w:r>
              <w:rPr>
                <w:rFonts w:ascii="Calibri" w:hAnsi="Calibri"/>
                <w:lang w:val="es-ES"/>
              </w:rPr>
              <w:t xml:space="preserve"> </w:t>
            </w:r>
            <w:r w:rsidRPr="0050564A">
              <w:rPr>
                <w:rFonts w:ascii="Calibri" w:hAnsi="Calibri"/>
                <w:lang w:val="es-ES"/>
              </w:rPr>
              <w:t>las IAO</w:t>
            </w:r>
            <w:r>
              <w:rPr>
                <w:rFonts w:ascii="Calibri" w:hAnsi="Calibri"/>
                <w:lang w:val="es-ES"/>
              </w:rPr>
              <w:t xml:space="preserve">. </w:t>
            </w:r>
            <w:r w:rsidRPr="0050564A">
              <w:rPr>
                <w:rFonts w:ascii="Calibri" w:hAnsi="Calibri"/>
                <w:u w:val="single"/>
                <w:lang w:val="es-ES"/>
              </w:rPr>
              <w:t>El Oferente no deberá proponer en su Oferta  índices ni coeficientes de ponderación de las fórmulas de ajuste de precios.</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641F9">
              <w:rPr>
                <w:rFonts w:ascii="Calibri" w:hAnsi="Calibri"/>
                <w:b/>
                <w:lang w:val="es-ES"/>
              </w:rPr>
              <w:t>IAO 14.7</w:t>
            </w:r>
          </w:p>
        </w:tc>
        <w:tc>
          <w:tcPr>
            <w:tcW w:w="7814" w:type="dxa"/>
          </w:tcPr>
          <w:p w:rsidR="00D45D4E" w:rsidRPr="001641F9" w:rsidRDefault="00D45D4E" w:rsidP="001641F9">
            <w:pPr>
              <w:tabs>
                <w:tab w:val="right" w:pos="7254"/>
              </w:tabs>
              <w:spacing w:before="60" w:after="60"/>
              <w:rPr>
                <w:rFonts w:ascii="Calibri" w:hAnsi="Calibri"/>
                <w:lang w:val="es-ES"/>
              </w:rPr>
            </w:pPr>
            <w:r>
              <w:rPr>
                <w:rFonts w:ascii="Calibri" w:hAnsi="Calibri"/>
                <w:lang w:val="es-ES"/>
              </w:rPr>
              <w:t>A efectos de la determinación de los impuestos que aplican, el oferente deberá tener en cuenta además, la normativa siguiente:</w:t>
            </w:r>
          </w:p>
          <w:p w:rsidR="00D45D4E" w:rsidRDefault="00D45D4E">
            <w:pPr>
              <w:pStyle w:val="Prrafodelista"/>
              <w:tabs>
                <w:tab w:val="right" w:pos="7254"/>
              </w:tabs>
              <w:spacing w:before="60" w:after="60"/>
              <w:ind w:left="0"/>
              <w:jc w:val="both"/>
              <w:rPr>
                <w:rFonts w:ascii="Calibri" w:hAnsi="Calibri"/>
                <w:lang w:val="es-ES"/>
              </w:rPr>
            </w:pPr>
            <w:r>
              <w:rPr>
                <w:rFonts w:ascii="Calibri" w:hAnsi="Calibri"/>
                <w:lang w:val="es-ES"/>
              </w:rPr>
              <w:t xml:space="preserve">- </w:t>
            </w:r>
            <w:r w:rsidRPr="00F304D1">
              <w:rPr>
                <w:rFonts w:ascii="Calibri" w:hAnsi="Calibri"/>
                <w:lang w:val="es-ES"/>
              </w:rPr>
              <w:t>Arts. 488, 489 y 492 de la Ley No. 18.362 de Rendición de Cuentas y Balance de Ejecución Presupuestal, correspondiente  al  Ejercicio  2007,  en  tanto  resultan  de  aplicación  al contrato de obra que resultará de la presente licitación, exclusivamente en su  parte  financiad</w:t>
            </w:r>
            <w:r w:rsidR="00C070C9">
              <w:rPr>
                <w:rFonts w:ascii="Calibri" w:hAnsi="Calibri"/>
                <w:lang w:val="es-ES"/>
              </w:rPr>
              <w:t>a  con  endeudamiento  externo</w:t>
            </w:r>
            <w:r w:rsidRPr="00F304D1">
              <w:rPr>
                <w:rFonts w:ascii="Calibri" w:hAnsi="Calibri"/>
                <w:lang w:val="es-ES"/>
              </w:rPr>
              <w:t>:</w:t>
            </w:r>
          </w:p>
          <w:p w:rsidR="00D45D4E" w:rsidRPr="001641F9" w:rsidRDefault="00D45D4E" w:rsidP="005E4DE5">
            <w:pPr>
              <w:tabs>
                <w:tab w:val="right" w:pos="7254"/>
              </w:tabs>
              <w:spacing w:before="60" w:after="60"/>
              <w:ind w:left="720"/>
              <w:rPr>
                <w:rFonts w:ascii="Calibri" w:hAnsi="Calibri"/>
                <w:lang w:val="es-ES"/>
              </w:rPr>
            </w:pPr>
            <w:r w:rsidRPr="001641F9">
              <w:rPr>
                <w:rFonts w:ascii="Calibri" w:hAnsi="Calibri"/>
                <w:lang w:val="es-ES"/>
              </w:rPr>
              <w:t>Artículo 488.- La Administración de las Obras Sanitarias del Estado y los contratistas que intervengan en la ejecución de las obras y suministros para la realización del Programa de Saneamiento Ambiental de Ciudad de la Costa estarán exonerados, en su parte financiada con endeudamiento externo, de todo tributo a la importación o aplicado en ocasión de ésta que grave la introducción al país de bienes que tengan aplicación directa a las obras del referido programa. Asimismo estarán exonerados del Impuesto al Valor  Agregado  en  tanto  grave  sus  operaciones  -incluidas  las importaciones- que tengan aplicación directa a dichas obras exclusivamente en su parte financiada con endeudamiento externo.</w:t>
            </w:r>
            <w:r>
              <w:rPr>
                <w:rFonts w:ascii="Calibri" w:hAnsi="Calibri"/>
                <w:lang w:val="es-ES"/>
              </w:rPr>
              <w:t xml:space="preserve"> </w:t>
            </w:r>
            <w:r w:rsidRPr="001641F9">
              <w:rPr>
                <w:rFonts w:ascii="Calibri" w:hAnsi="Calibri"/>
                <w:lang w:val="es-ES"/>
              </w:rPr>
              <w:t>Se entiende por aplicación directa a las obras aquellos suministros de bienes y servicios, con entrega o no de materiales, que se incorporen o utilicen directamente en la estructura de la obra formando un mismo cuerpo con ella.</w:t>
            </w:r>
          </w:p>
          <w:p w:rsidR="00D45D4E" w:rsidRPr="001641F9" w:rsidRDefault="00D45D4E" w:rsidP="005E4DE5">
            <w:pPr>
              <w:tabs>
                <w:tab w:val="right" w:pos="7254"/>
              </w:tabs>
              <w:spacing w:before="60" w:after="60"/>
              <w:ind w:left="720"/>
              <w:rPr>
                <w:rFonts w:ascii="Calibri" w:hAnsi="Calibri"/>
                <w:lang w:val="es-ES"/>
              </w:rPr>
            </w:pPr>
            <w:r w:rsidRPr="001641F9">
              <w:rPr>
                <w:rFonts w:ascii="Calibri" w:hAnsi="Calibri"/>
                <w:lang w:val="es-ES"/>
              </w:rPr>
              <w:t>Artículo 489.- Las firmas consultoras que intervengan en el programa a que</w:t>
            </w:r>
            <w:r>
              <w:rPr>
                <w:rFonts w:ascii="Calibri" w:hAnsi="Calibri"/>
                <w:lang w:val="es-ES"/>
              </w:rPr>
              <w:t xml:space="preserve"> </w:t>
            </w:r>
            <w:r w:rsidRPr="001641F9">
              <w:rPr>
                <w:rFonts w:ascii="Calibri" w:hAnsi="Calibri"/>
                <w:lang w:val="es-ES"/>
              </w:rPr>
              <w:t>hace referencia el artículo anterior estarán exoneradas del Impuesto al Valor</w:t>
            </w:r>
            <w:r>
              <w:rPr>
                <w:rFonts w:ascii="Calibri" w:hAnsi="Calibri"/>
                <w:lang w:val="es-ES"/>
              </w:rPr>
              <w:t xml:space="preserve"> </w:t>
            </w:r>
            <w:r w:rsidRPr="001641F9">
              <w:rPr>
                <w:rFonts w:ascii="Calibri" w:hAnsi="Calibri"/>
                <w:lang w:val="es-ES"/>
              </w:rPr>
              <w:t>Agregado por los servicios que presten en relación directa al programa exclusivamente en su parte financiada con endeudamiento externo.</w:t>
            </w:r>
          </w:p>
          <w:p w:rsidR="00D45D4E" w:rsidRPr="001324F6" w:rsidRDefault="00D45D4E" w:rsidP="005E4DE5">
            <w:pPr>
              <w:tabs>
                <w:tab w:val="right" w:pos="7254"/>
              </w:tabs>
              <w:spacing w:before="60" w:after="60"/>
              <w:ind w:left="720"/>
              <w:rPr>
                <w:rFonts w:ascii="Calibri" w:hAnsi="Calibri"/>
                <w:lang w:val="es-ES"/>
              </w:rPr>
            </w:pPr>
            <w:r w:rsidRPr="001641F9">
              <w:rPr>
                <w:rFonts w:ascii="Calibri" w:hAnsi="Calibri"/>
                <w:lang w:val="es-ES"/>
              </w:rPr>
              <w:t>Artículo 492.- Al solo efecto de la liquidación del Impuesto al Valor Agregado   se   otorgará   a   los   contratistas   y   firmas   consultoras   que intervengan en la ejecución de las obras del Programa de Saneamiento Ambiental de Ciudad de la Costa, exclusivamente en su parte financiada con endeudamiento externo y en la ejecución de las obras de tratamiento y disposición final de efluentes del Sistema Maldonado-Punta del Este, departamento de Maldonado, un régimen administrativo similar al que rige para los exportadores.</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iCs/>
                <w:lang w:val="es-ES"/>
              </w:rPr>
            </w:pPr>
            <w:r w:rsidRPr="001324F6">
              <w:rPr>
                <w:rFonts w:ascii="Calibri" w:hAnsi="Calibri"/>
                <w:b/>
                <w:lang w:val="es-ES"/>
              </w:rPr>
              <w:t>IAO 15.1</w:t>
            </w:r>
            <w:r w:rsidRPr="001324F6">
              <w:rPr>
                <w:rFonts w:ascii="Calibri" w:hAnsi="Calibri"/>
                <w:b/>
                <w:i/>
                <w:lang w:val="es-ES"/>
              </w:rPr>
              <w:t xml:space="preserve"> </w:t>
            </w:r>
          </w:p>
        </w:tc>
        <w:tc>
          <w:tcPr>
            <w:tcW w:w="7814" w:type="dxa"/>
          </w:tcPr>
          <w:p w:rsidR="00D45D4E" w:rsidRPr="001324F6" w:rsidRDefault="00D45D4E">
            <w:pPr>
              <w:tabs>
                <w:tab w:val="right" w:pos="7254"/>
              </w:tabs>
              <w:spacing w:before="60" w:after="60"/>
              <w:rPr>
                <w:rFonts w:ascii="Calibri" w:hAnsi="Calibri"/>
                <w:lang w:val="es-ES"/>
              </w:rPr>
            </w:pPr>
            <w:r w:rsidRPr="001324F6">
              <w:rPr>
                <w:rFonts w:ascii="Calibri" w:hAnsi="Calibri"/>
                <w:lang w:val="es-ES"/>
              </w:rPr>
              <w:t xml:space="preserve">La moneda de la </w:t>
            </w:r>
            <w:r>
              <w:rPr>
                <w:rFonts w:ascii="Calibri" w:hAnsi="Calibri"/>
                <w:lang w:val="es-ES"/>
              </w:rPr>
              <w:t>oferta e</w:t>
            </w:r>
            <w:r w:rsidRPr="001324F6">
              <w:rPr>
                <w:rFonts w:ascii="Calibri" w:hAnsi="Calibri"/>
                <w:lang w:val="es-ES"/>
              </w:rPr>
              <w:t>s:</w:t>
            </w:r>
            <w:r>
              <w:rPr>
                <w:rFonts w:ascii="Calibri" w:hAnsi="Calibri"/>
                <w:lang w:val="es-ES"/>
              </w:rPr>
              <w:t xml:space="preserve"> </w:t>
            </w:r>
            <w:r w:rsidRPr="00984B56">
              <w:rPr>
                <w:rFonts w:ascii="Calibri" w:hAnsi="Calibri"/>
                <w:b/>
                <w:lang w:val="es-ES"/>
              </w:rPr>
              <w:t>Pesos Uruguayos</w:t>
            </w:r>
            <w:r w:rsidRPr="001324F6">
              <w:rPr>
                <w:rFonts w:ascii="Calibri" w:hAnsi="Calibri"/>
                <w:lang w:val="es-ES"/>
              </w:rPr>
              <w:t xml:space="preserve"> </w:t>
            </w:r>
          </w:p>
          <w:p w:rsidR="00D45D4E" w:rsidRPr="00B53199" w:rsidRDefault="00D45D4E">
            <w:pPr>
              <w:tabs>
                <w:tab w:val="right" w:pos="7254"/>
              </w:tabs>
              <w:spacing w:before="60" w:after="60"/>
              <w:rPr>
                <w:rFonts w:ascii="Calibri" w:hAnsi="Calibri"/>
                <w:lang w:val="es-ES"/>
              </w:rPr>
            </w:pPr>
            <w:r w:rsidRPr="00B53199">
              <w:rPr>
                <w:rFonts w:ascii="Calibri" w:hAnsi="Calibri"/>
                <w:lang w:val="es-ES"/>
              </w:rPr>
              <w:t>La moneda de pago es</w:t>
            </w:r>
            <w:r>
              <w:rPr>
                <w:rFonts w:ascii="Calibri" w:hAnsi="Calibri"/>
                <w:lang w:val="es-ES"/>
              </w:rPr>
              <w:t>:</w:t>
            </w:r>
            <w:r w:rsidRPr="00B53199">
              <w:rPr>
                <w:rFonts w:ascii="Calibri" w:hAnsi="Calibri"/>
                <w:lang w:val="es-ES"/>
              </w:rPr>
              <w:t xml:space="preserve"> </w:t>
            </w:r>
            <w:r w:rsidRPr="00B53199">
              <w:rPr>
                <w:rFonts w:ascii="Calibri" w:hAnsi="Calibri"/>
                <w:b/>
                <w:lang w:val="es-ES"/>
              </w:rPr>
              <w:t>Pesos Uruguayos</w:t>
            </w:r>
            <w:r w:rsidRPr="00B53199">
              <w:rPr>
                <w:rFonts w:ascii="Calibri" w:hAnsi="Calibri"/>
                <w:lang w:val="es-ES"/>
              </w:rPr>
              <w:t>.</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18.1</w:t>
            </w:r>
          </w:p>
        </w:tc>
        <w:tc>
          <w:tcPr>
            <w:tcW w:w="7814" w:type="dxa"/>
          </w:tcPr>
          <w:p w:rsidR="00D45D4E" w:rsidRPr="001324F6" w:rsidRDefault="00D45D4E">
            <w:pPr>
              <w:tabs>
                <w:tab w:val="right" w:pos="7254"/>
              </w:tabs>
              <w:spacing w:before="60" w:after="60"/>
              <w:rPr>
                <w:rFonts w:ascii="Calibri" w:hAnsi="Calibri"/>
                <w:lang w:val="es-ES"/>
              </w:rPr>
            </w:pPr>
            <w:r w:rsidRPr="001324F6">
              <w:rPr>
                <w:rFonts w:ascii="Calibri" w:hAnsi="Calibri"/>
                <w:lang w:val="es-ES"/>
              </w:rPr>
              <w:t xml:space="preserve">Período de validez de la Oferta: </w:t>
            </w:r>
            <w:r w:rsidRPr="00970E47">
              <w:rPr>
                <w:rFonts w:ascii="Calibri" w:hAnsi="Calibri"/>
                <w:b/>
                <w:lang w:val="es-ES"/>
              </w:rPr>
              <w:t>210 (doscientos diez) días.</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19.1</w:t>
            </w:r>
          </w:p>
        </w:tc>
        <w:tc>
          <w:tcPr>
            <w:tcW w:w="7814" w:type="dxa"/>
          </w:tcPr>
          <w:p w:rsidR="00D45D4E" w:rsidRPr="001324F6" w:rsidRDefault="00D45D4E">
            <w:pPr>
              <w:tabs>
                <w:tab w:val="right" w:pos="7254"/>
              </w:tabs>
              <w:spacing w:before="60" w:after="60"/>
              <w:rPr>
                <w:rFonts w:ascii="Calibri" w:hAnsi="Calibri"/>
                <w:iCs/>
                <w:lang w:val="es-ES"/>
              </w:rPr>
            </w:pPr>
            <w:r w:rsidRPr="006B6E0B">
              <w:rPr>
                <w:rFonts w:ascii="Calibri" w:hAnsi="Calibri"/>
                <w:b/>
                <w:lang w:val="es-ES"/>
              </w:rPr>
              <w:t>Deberá</w:t>
            </w:r>
            <w:r w:rsidRPr="001324F6">
              <w:rPr>
                <w:rFonts w:ascii="Calibri" w:hAnsi="Calibri"/>
                <w:lang w:val="es-ES"/>
              </w:rPr>
              <w:t xml:space="preserve"> presentarse una Garantía de Mantenimiento de la Oferta.</w:t>
            </w:r>
            <w:r w:rsidRPr="001324F6">
              <w:rPr>
                <w:rFonts w:ascii="Calibri" w:hAnsi="Calibri"/>
                <w:iCs/>
                <w:lang w:val="es-ES"/>
              </w:rPr>
              <w:t xml:space="preserve"> </w:t>
            </w:r>
          </w:p>
          <w:p w:rsidR="00D45D4E" w:rsidRPr="007F31A9" w:rsidRDefault="00D45D4E" w:rsidP="000815D3">
            <w:pPr>
              <w:tabs>
                <w:tab w:val="right" w:pos="7254"/>
              </w:tabs>
              <w:spacing w:before="60" w:after="60"/>
              <w:rPr>
                <w:rFonts w:ascii="Calibri" w:hAnsi="Calibri"/>
                <w:b/>
                <w:iCs/>
                <w:lang w:val="es-ES"/>
              </w:rPr>
            </w:pPr>
            <w:r w:rsidRPr="001324F6">
              <w:rPr>
                <w:rFonts w:ascii="Calibri" w:hAnsi="Calibri"/>
                <w:iCs/>
                <w:lang w:val="es-ES"/>
              </w:rPr>
              <w:t>Monto y moneda de la Garantía de Mantenimiento de la Oferta, si procede:</w:t>
            </w:r>
            <w:r>
              <w:rPr>
                <w:rFonts w:ascii="Calibri" w:hAnsi="Calibri"/>
                <w:iCs/>
                <w:lang w:val="es-ES"/>
              </w:rPr>
              <w:t xml:space="preserve"> </w:t>
            </w:r>
            <w:r w:rsidR="000815D3" w:rsidRPr="000815D3">
              <w:rPr>
                <w:rFonts w:ascii="Calibri" w:hAnsi="Calibri"/>
                <w:b/>
                <w:iCs/>
                <w:lang w:val="es-ES"/>
              </w:rPr>
              <w:t>USD 20</w:t>
            </w:r>
            <w:r w:rsidRPr="000815D3">
              <w:rPr>
                <w:rFonts w:ascii="Calibri" w:hAnsi="Calibri"/>
                <w:b/>
                <w:iCs/>
                <w:lang w:val="es-ES"/>
              </w:rPr>
              <w:t>0.000 (</w:t>
            </w:r>
            <w:r w:rsidR="000815D3" w:rsidRPr="000815D3">
              <w:rPr>
                <w:rFonts w:ascii="Calibri" w:hAnsi="Calibri"/>
                <w:b/>
                <w:iCs/>
                <w:lang w:val="es-ES"/>
              </w:rPr>
              <w:t>dos</w:t>
            </w:r>
            <w:r w:rsidRPr="000815D3">
              <w:rPr>
                <w:rFonts w:ascii="Calibri" w:hAnsi="Calibri"/>
                <w:b/>
                <w:iCs/>
                <w:lang w:val="es-ES"/>
              </w:rPr>
              <w:t>ciento</w:t>
            </w:r>
            <w:r w:rsidR="000815D3" w:rsidRPr="000815D3">
              <w:rPr>
                <w:rFonts w:ascii="Calibri" w:hAnsi="Calibri"/>
                <w:b/>
                <w:iCs/>
                <w:lang w:val="es-ES"/>
              </w:rPr>
              <w:t>s</w:t>
            </w:r>
            <w:r w:rsidRPr="000815D3">
              <w:rPr>
                <w:rFonts w:ascii="Calibri" w:hAnsi="Calibri"/>
                <w:b/>
                <w:iCs/>
                <w:lang w:val="es-ES"/>
              </w:rPr>
              <w:t xml:space="preserve"> mil dólares</w:t>
            </w:r>
            <w:r w:rsidRPr="00F304D1">
              <w:rPr>
                <w:rFonts w:ascii="Calibri" w:hAnsi="Calibri"/>
                <w:b/>
                <w:iCs/>
                <w:lang w:val="es-ES"/>
              </w:rPr>
              <w:t xml:space="preserve"> estadounidenses)</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19.2 (d)</w:t>
            </w:r>
          </w:p>
        </w:tc>
        <w:tc>
          <w:tcPr>
            <w:tcW w:w="7814" w:type="dxa"/>
          </w:tcPr>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La Garantía de Mantenimiento de la Oferta se constituirá a la orden de la Administración de las Obras Sanitarias del Estado (OSE) y podrá consistir en:</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a)  Fianza o aval de un Banco establecido en el Uruguay.</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b)  Póliza de seguro de fianza emitida por el Banco de Seguros del Estado de la República Oriental del Uruguay.</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c)  Depósito en efectivo, en la Sección Custodia de Valores del Banco de la</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República Oriental del Uruguay.</w:t>
            </w:r>
          </w:p>
          <w:p w:rsidR="00D45D4E" w:rsidRPr="00EC14A5" w:rsidRDefault="00D45D4E" w:rsidP="006B6E0B">
            <w:pPr>
              <w:tabs>
                <w:tab w:val="right" w:pos="7254"/>
              </w:tabs>
              <w:spacing w:before="60" w:after="60"/>
              <w:rPr>
                <w:rFonts w:ascii="Calibri" w:hAnsi="Calibri"/>
                <w:iCs/>
                <w:lang w:val="es-ES"/>
              </w:rPr>
            </w:pPr>
            <w:r w:rsidRPr="006B6E0B">
              <w:rPr>
                <w:rFonts w:ascii="Calibri" w:hAnsi="Calibri"/>
                <w:iCs/>
                <w:lang w:val="es-ES"/>
              </w:rPr>
              <w:t>d)  Depósito en el Banco de la República Oriental del Uruguay (Sección</w:t>
            </w:r>
            <w:r>
              <w:rPr>
                <w:rFonts w:ascii="Calibri" w:hAnsi="Calibri"/>
                <w:iCs/>
                <w:lang w:val="es-ES"/>
              </w:rPr>
              <w:t xml:space="preserve"> </w:t>
            </w:r>
            <w:r w:rsidRPr="00EC14A5">
              <w:rPr>
                <w:rFonts w:ascii="Calibri" w:hAnsi="Calibri"/>
                <w:iCs/>
                <w:lang w:val="es-ES"/>
              </w:rPr>
              <w:t xml:space="preserve">Custodia de Valores) de títulos de </w:t>
            </w:r>
            <w:r w:rsidRPr="001F18FB">
              <w:rPr>
                <w:rFonts w:ascii="Calibri" w:hAnsi="Calibri"/>
                <w:iCs/>
                <w:lang w:val="es-UY"/>
              </w:rPr>
              <w:t>Deuda</w:t>
            </w:r>
            <w:r w:rsidRPr="00EC14A5">
              <w:rPr>
                <w:rFonts w:ascii="Calibri" w:hAnsi="Calibri"/>
                <w:iCs/>
                <w:lang w:val="es-ES"/>
              </w:rPr>
              <w:t xml:space="preserve"> pública nacional o municipal.</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 xml:space="preserve">En los casos a) y b) los documentos deberán ser extendidos </w:t>
            </w:r>
            <w:r w:rsidRPr="00102FC9">
              <w:rPr>
                <w:rFonts w:ascii="Calibri" w:hAnsi="Calibri"/>
                <w:iCs/>
                <w:u w:val="single"/>
                <w:lang w:val="es-ES"/>
              </w:rPr>
              <w:t>a la vista y a primer requerimiento</w:t>
            </w:r>
            <w:r w:rsidRPr="006B6E0B">
              <w:rPr>
                <w:rFonts w:ascii="Calibri" w:hAnsi="Calibri"/>
                <w:iCs/>
                <w:lang w:val="es-ES"/>
              </w:rPr>
              <w:t>.</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 xml:space="preserve">En los casos a), b), y c), la garantía respectiva se establecerá en </w:t>
            </w:r>
            <w:r w:rsidRPr="00102FC9">
              <w:rPr>
                <w:rFonts w:ascii="Calibri" w:hAnsi="Calibri"/>
                <w:iCs/>
                <w:u w:val="single"/>
                <w:lang w:val="es-ES"/>
              </w:rPr>
              <w:t>dólares estadounidenses</w:t>
            </w:r>
            <w:r w:rsidRPr="006B6E0B">
              <w:rPr>
                <w:rFonts w:ascii="Calibri" w:hAnsi="Calibri"/>
                <w:iCs/>
                <w:lang w:val="es-ES"/>
              </w:rPr>
              <w:t>, los que se computarán al tipo de cambio interbancario vendedor del Banco Central del Uruguay al cierre del último día hábil anterior al de la fecha del documento bancario.</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En el caso d) los títulos de deuda pública se tomarán por su cotización en la</w:t>
            </w:r>
            <w:r>
              <w:rPr>
                <w:rFonts w:ascii="Calibri" w:hAnsi="Calibri"/>
                <w:iCs/>
                <w:lang w:val="es-ES"/>
              </w:rPr>
              <w:t xml:space="preserve"> </w:t>
            </w:r>
            <w:r w:rsidRPr="006B6E0B">
              <w:rPr>
                <w:rFonts w:ascii="Calibri" w:hAnsi="Calibri"/>
                <w:iCs/>
                <w:lang w:val="es-ES"/>
              </w:rPr>
              <w:t>Bolsa de Valores al día hábil anterior al del depósito.</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Es admisible integrar la garantía en más de una de las modalidades indicadas siempre que cada una de ellas sea constituida a nombre de la firma oferente.</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La Garantía de Mantenimiento de Oferta permanecerá válida por un período</w:t>
            </w:r>
            <w:r>
              <w:rPr>
                <w:rFonts w:ascii="Calibri" w:hAnsi="Calibri"/>
                <w:iCs/>
                <w:lang w:val="es-ES"/>
              </w:rPr>
              <w:t xml:space="preserve"> </w:t>
            </w:r>
            <w:r w:rsidRPr="006B6E0B">
              <w:rPr>
                <w:rFonts w:ascii="Calibri" w:hAnsi="Calibri"/>
                <w:iCs/>
                <w:lang w:val="es-ES"/>
              </w:rPr>
              <w:t>de 28 días posteriores a la fecha límite de validez de las ofertas (IAO 18.1) o</w:t>
            </w:r>
            <w:r>
              <w:rPr>
                <w:rFonts w:ascii="Calibri" w:hAnsi="Calibri"/>
                <w:iCs/>
                <w:lang w:val="es-ES"/>
              </w:rPr>
              <w:t xml:space="preserve"> </w:t>
            </w:r>
            <w:r w:rsidRPr="006B6E0B">
              <w:rPr>
                <w:rFonts w:ascii="Calibri" w:hAnsi="Calibri"/>
                <w:iCs/>
                <w:lang w:val="es-ES"/>
              </w:rPr>
              <w:t>del período prorrogado, si corresponde, de conformidad a la Cláusula 18.2 de las IAO Sección I.</w:t>
            </w:r>
          </w:p>
          <w:p w:rsidR="00D45D4E" w:rsidRPr="006B6E0B" w:rsidRDefault="00D45D4E" w:rsidP="006B6E0B">
            <w:pPr>
              <w:tabs>
                <w:tab w:val="right" w:pos="7254"/>
              </w:tabs>
              <w:spacing w:before="60" w:after="60"/>
              <w:rPr>
                <w:rFonts w:ascii="Calibri" w:hAnsi="Calibri"/>
                <w:iCs/>
                <w:lang w:val="es-ES"/>
              </w:rPr>
            </w:pPr>
            <w:r w:rsidRPr="006B6E0B">
              <w:rPr>
                <w:rFonts w:ascii="Calibri" w:hAnsi="Calibri"/>
                <w:iCs/>
                <w:lang w:val="es-ES"/>
              </w:rPr>
              <w:t>La Garantía de Mantenimiento de la Oferta en cualquiera de las modalidades descritas deberá ser a la vista (Garantía a primer requerimiento).</w:t>
            </w:r>
          </w:p>
          <w:p w:rsidR="00D45D4E" w:rsidRPr="006B6E0B" w:rsidRDefault="00D45D4E" w:rsidP="006B6E0B">
            <w:pPr>
              <w:tabs>
                <w:tab w:val="right" w:pos="7254"/>
              </w:tabs>
              <w:spacing w:before="60" w:after="60"/>
              <w:rPr>
                <w:rFonts w:ascii="Calibri" w:hAnsi="Calibri"/>
                <w:iCs/>
                <w:lang w:val="es-ES"/>
              </w:rPr>
            </w:pPr>
            <w:r>
              <w:rPr>
                <w:rFonts w:ascii="Calibri" w:hAnsi="Calibri"/>
                <w:iCs/>
                <w:lang w:val="es-ES"/>
              </w:rPr>
              <w:t xml:space="preserve">Únicamente a solicitud del Contratante, el Oferente podrá perfeccionar las condiciones de su garantía dentro de un plazo de </w:t>
            </w:r>
            <w:r w:rsidRPr="006B6E0B">
              <w:rPr>
                <w:rFonts w:ascii="Calibri" w:hAnsi="Calibri"/>
                <w:iCs/>
                <w:lang w:val="es-ES"/>
              </w:rPr>
              <w:t>5 (cinco) días hábiles a partir de</w:t>
            </w:r>
            <w:r>
              <w:rPr>
                <w:rFonts w:ascii="Calibri" w:hAnsi="Calibri"/>
                <w:iCs/>
                <w:lang w:val="es-ES"/>
              </w:rPr>
              <w:t xml:space="preserve"> </w:t>
            </w:r>
            <w:r w:rsidRPr="006B6E0B">
              <w:rPr>
                <w:rFonts w:ascii="Calibri" w:hAnsi="Calibri"/>
                <w:iCs/>
                <w:lang w:val="es-ES"/>
              </w:rPr>
              <w:t>l</w:t>
            </w:r>
            <w:r>
              <w:rPr>
                <w:rFonts w:ascii="Calibri" w:hAnsi="Calibri"/>
                <w:iCs/>
                <w:lang w:val="es-ES"/>
              </w:rPr>
              <w:t xml:space="preserve">a notificación del Contratante o cualquier otro plazo que determine la misma.  </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19.8</w:t>
            </w:r>
          </w:p>
        </w:tc>
        <w:tc>
          <w:tcPr>
            <w:tcW w:w="7814" w:type="dxa"/>
          </w:tcPr>
          <w:p w:rsidR="00D45D4E" w:rsidRPr="001324F6" w:rsidRDefault="00D45D4E" w:rsidP="001E7049">
            <w:pPr>
              <w:pStyle w:val="Encabezadodelista"/>
              <w:tabs>
                <w:tab w:val="clear" w:pos="9000"/>
                <w:tab w:val="clear" w:pos="9360"/>
                <w:tab w:val="right" w:pos="7254"/>
              </w:tabs>
              <w:suppressAutoHyphens w:val="0"/>
              <w:spacing w:before="60" w:after="60"/>
              <w:rPr>
                <w:rFonts w:ascii="Calibri" w:hAnsi="Calibri"/>
                <w:iCs/>
                <w:lang w:val="es-ES"/>
              </w:rPr>
            </w:pPr>
            <w:r>
              <w:rPr>
                <w:rFonts w:ascii="Calibri" w:hAnsi="Calibri"/>
                <w:iCs/>
                <w:lang w:val="es-ES"/>
              </w:rPr>
              <w:t>No aplica</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20.1</w:t>
            </w:r>
          </w:p>
        </w:tc>
        <w:tc>
          <w:tcPr>
            <w:tcW w:w="7814" w:type="dxa"/>
          </w:tcPr>
          <w:p w:rsidR="00D45D4E" w:rsidRPr="001324F6" w:rsidRDefault="00D45D4E" w:rsidP="001E7049">
            <w:pPr>
              <w:tabs>
                <w:tab w:val="right" w:pos="7254"/>
              </w:tabs>
              <w:spacing w:before="60" w:after="60"/>
              <w:rPr>
                <w:rFonts w:ascii="Calibri" w:hAnsi="Calibri"/>
                <w:lang w:val="es-ES"/>
              </w:rPr>
            </w:pPr>
            <w:r w:rsidRPr="001324F6">
              <w:rPr>
                <w:rFonts w:ascii="Calibri" w:hAnsi="Calibri"/>
                <w:lang w:val="es-ES"/>
              </w:rPr>
              <w:t>Número de copias de la Oferta, además del original</w:t>
            </w:r>
            <w:r w:rsidRPr="001E7049">
              <w:rPr>
                <w:rFonts w:ascii="Calibri" w:hAnsi="Calibri"/>
                <w:lang w:val="es-ES"/>
              </w:rPr>
              <w:t xml:space="preserve">: </w:t>
            </w:r>
            <w:r w:rsidRPr="00F56F85">
              <w:rPr>
                <w:rFonts w:ascii="Calibri" w:hAnsi="Calibri"/>
                <w:lang w:val="es-ES"/>
              </w:rPr>
              <w:t>3 (tres) copias impresas, más 1 (una) copia digital completa en formato PDF debiéndose adjuntar la Lista de Cantidades también en un archivo de planilla electrónica de Office (Excel /</w:t>
            </w:r>
            <w:proofErr w:type="spellStart"/>
            <w:r w:rsidRPr="00F56F85">
              <w:rPr>
                <w:rFonts w:ascii="Calibri" w:hAnsi="Calibri"/>
                <w:lang w:val="es-ES"/>
              </w:rPr>
              <w:t>OpenOffice</w:t>
            </w:r>
            <w:proofErr w:type="spellEnd"/>
            <w:r w:rsidRPr="00F56F85">
              <w:rPr>
                <w:rFonts w:ascii="Calibri" w:hAnsi="Calibri"/>
                <w:lang w:val="es-ES"/>
              </w:rPr>
              <w:t xml:space="preserve">). </w:t>
            </w:r>
            <w:r w:rsidRPr="00F56F85">
              <w:rPr>
                <w:rFonts w:ascii="Calibri" w:hAnsi="Calibri"/>
                <w:b/>
                <w:lang w:val="es-ES"/>
              </w:rPr>
              <w:t>La copia digital deberá venir separada del original</w:t>
            </w:r>
            <w:r w:rsidRPr="00F56F85">
              <w:rPr>
                <w:rFonts w:ascii="Calibri" w:hAnsi="Calibri"/>
                <w:lang w:val="es-ES"/>
              </w:rPr>
              <w:t>, junto con las copias impresas.</w:t>
            </w:r>
            <w:r>
              <w:rPr>
                <w:rFonts w:ascii="Calibri" w:hAnsi="Calibri"/>
                <w:b/>
                <w:lang w:val="es-ES"/>
              </w:rPr>
              <w:t xml:space="preserve">  </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20.2</w:t>
            </w:r>
          </w:p>
        </w:tc>
        <w:tc>
          <w:tcPr>
            <w:tcW w:w="7814" w:type="dxa"/>
          </w:tcPr>
          <w:p w:rsidR="00D45D4E" w:rsidRPr="001324F6" w:rsidRDefault="00D45D4E">
            <w:pPr>
              <w:tabs>
                <w:tab w:val="right" w:pos="7254"/>
              </w:tabs>
              <w:spacing w:before="60" w:after="60"/>
              <w:rPr>
                <w:rFonts w:ascii="Calibri" w:hAnsi="Calibri"/>
                <w:lang w:val="es-ES"/>
              </w:rPr>
            </w:pPr>
            <w:r w:rsidRPr="001324F6">
              <w:rPr>
                <w:rFonts w:ascii="Calibri" w:hAnsi="Calibri"/>
                <w:lang w:val="es-ES"/>
              </w:rPr>
              <w:t xml:space="preserve">La confirmación por escrito o autorización para firmar en nombre del Oferente consistirá en: </w:t>
            </w:r>
            <w:r w:rsidRPr="001E7049">
              <w:rPr>
                <w:rFonts w:ascii="Calibri" w:hAnsi="Calibri"/>
                <w:b/>
                <w:lang w:val="es-ES"/>
              </w:rPr>
              <w:t>Autorización escrita de los representantes del oferente.</w:t>
            </w:r>
          </w:p>
        </w:tc>
      </w:tr>
      <w:tr w:rsidR="00D45D4E" w:rsidRPr="001324F6" w:rsidTr="00885938">
        <w:tblPrEx>
          <w:tblBorders>
            <w:insideH w:val="single" w:sz="8" w:space="0" w:color="000000"/>
          </w:tblBorders>
        </w:tblPrEx>
        <w:tc>
          <w:tcPr>
            <w:tcW w:w="9434" w:type="dxa"/>
            <w:gridSpan w:val="2"/>
          </w:tcPr>
          <w:p w:rsidR="00D45D4E" w:rsidRPr="001324F6" w:rsidRDefault="00D45D4E">
            <w:pPr>
              <w:tabs>
                <w:tab w:val="right" w:pos="7434"/>
              </w:tabs>
              <w:spacing w:before="60" w:after="60"/>
              <w:jc w:val="center"/>
              <w:rPr>
                <w:rFonts w:ascii="Calibri" w:hAnsi="Calibri"/>
                <w:b/>
                <w:sz w:val="28"/>
                <w:lang w:val="es-ES"/>
              </w:rPr>
            </w:pPr>
            <w:r w:rsidRPr="001324F6">
              <w:rPr>
                <w:rFonts w:ascii="Calibri" w:hAnsi="Calibri"/>
                <w:b/>
                <w:sz w:val="28"/>
                <w:lang w:val="es-ES"/>
              </w:rPr>
              <w:t>D. Presentación y apertura de las Ofertas</w:t>
            </w:r>
          </w:p>
        </w:tc>
      </w:tr>
      <w:tr w:rsidR="00D45D4E" w:rsidRPr="001324F6" w:rsidTr="00885938">
        <w:tblPrEx>
          <w:tblBorders>
            <w:insideH w:val="single" w:sz="8" w:space="0" w:color="000000"/>
          </w:tblBorders>
        </w:tblPrEx>
        <w:trPr>
          <w:trHeight w:val="4520"/>
        </w:trPr>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 xml:space="preserve">IAO 22.1 </w:t>
            </w:r>
          </w:p>
        </w:tc>
        <w:tc>
          <w:tcPr>
            <w:tcW w:w="7814" w:type="dxa"/>
          </w:tcPr>
          <w:p w:rsidR="00D45D4E" w:rsidRPr="008E2504" w:rsidRDefault="00D45D4E">
            <w:pPr>
              <w:tabs>
                <w:tab w:val="right" w:pos="7254"/>
              </w:tabs>
              <w:spacing w:before="60" w:after="60"/>
              <w:rPr>
                <w:rFonts w:ascii="Calibri" w:hAnsi="Calibri"/>
                <w:lang w:val="es-ES"/>
              </w:rPr>
            </w:pPr>
            <w:r w:rsidRPr="008E2504">
              <w:rPr>
                <w:rFonts w:ascii="Calibri" w:hAnsi="Calibri"/>
                <w:lang w:val="es-ES"/>
              </w:rPr>
              <w:t xml:space="preserve">Dirección del Contratante para </w:t>
            </w:r>
            <w:r w:rsidRPr="008E2504">
              <w:rPr>
                <w:rFonts w:ascii="Calibri" w:hAnsi="Calibri"/>
                <w:b/>
                <w:u w:val="single"/>
                <w:lang w:val="es-ES"/>
              </w:rPr>
              <w:t>fines de presentación de las Ofertas</w:t>
            </w:r>
            <w:r w:rsidRPr="008E2504">
              <w:rPr>
                <w:rFonts w:ascii="Calibri" w:hAnsi="Calibri"/>
                <w:lang w:val="es-ES"/>
              </w:rPr>
              <w:t xml:space="preserve"> únicamente:</w:t>
            </w:r>
          </w:p>
          <w:p w:rsidR="00D45D4E" w:rsidRPr="002A16C2" w:rsidRDefault="00D45D4E" w:rsidP="009A224C">
            <w:pPr>
              <w:tabs>
                <w:tab w:val="right" w:pos="7254"/>
              </w:tabs>
              <w:rPr>
                <w:rFonts w:ascii="Calibri" w:hAnsi="Calibri"/>
                <w:lang w:val="es-ES"/>
              </w:rPr>
            </w:pPr>
            <w:r w:rsidRPr="002A16C2">
              <w:rPr>
                <w:rFonts w:ascii="Calibri" w:hAnsi="Calibri"/>
                <w:lang w:val="es-ES"/>
              </w:rPr>
              <w:t xml:space="preserve">Atención: Administración de las Obras Sanitarias del Estado </w:t>
            </w:r>
            <w:r>
              <w:rPr>
                <w:rFonts w:ascii="Calibri" w:hAnsi="Calibri"/>
                <w:lang w:val="es-ES"/>
              </w:rPr>
              <w:t xml:space="preserve">(OSE) </w:t>
            </w:r>
            <w:r w:rsidRPr="002A16C2">
              <w:rPr>
                <w:rFonts w:ascii="Calibri" w:hAnsi="Calibri"/>
                <w:lang w:val="es-ES"/>
              </w:rPr>
              <w:t>– Oficinas</w:t>
            </w:r>
            <w:r>
              <w:rPr>
                <w:rFonts w:ascii="Calibri" w:hAnsi="Calibri"/>
                <w:lang w:val="es-ES"/>
              </w:rPr>
              <w:t xml:space="preserve"> </w:t>
            </w:r>
            <w:r w:rsidRPr="002A16C2">
              <w:rPr>
                <w:rFonts w:ascii="Calibri" w:hAnsi="Calibri"/>
                <w:lang w:val="es-ES"/>
              </w:rPr>
              <w:t>Cordón</w:t>
            </w:r>
          </w:p>
          <w:p w:rsidR="00D45D4E" w:rsidRPr="002A16C2" w:rsidRDefault="00D45D4E" w:rsidP="009A224C">
            <w:pPr>
              <w:tabs>
                <w:tab w:val="right" w:pos="7254"/>
              </w:tabs>
              <w:rPr>
                <w:rFonts w:ascii="Calibri" w:hAnsi="Calibri"/>
                <w:lang w:val="es-ES"/>
              </w:rPr>
            </w:pPr>
            <w:r w:rsidRPr="002A16C2">
              <w:rPr>
                <w:rFonts w:ascii="Calibri" w:hAnsi="Calibri"/>
                <w:lang w:val="es-ES"/>
              </w:rPr>
              <w:t xml:space="preserve">Calle y número: Carlos </w:t>
            </w:r>
            <w:proofErr w:type="spellStart"/>
            <w:r w:rsidRPr="002A16C2">
              <w:rPr>
                <w:rFonts w:ascii="Calibri" w:hAnsi="Calibri"/>
                <w:lang w:val="es-ES"/>
              </w:rPr>
              <w:t>Roxlo</w:t>
            </w:r>
            <w:proofErr w:type="spellEnd"/>
            <w:r w:rsidRPr="002A16C2">
              <w:rPr>
                <w:rFonts w:ascii="Calibri" w:hAnsi="Calibri"/>
                <w:lang w:val="es-ES"/>
              </w:rPr>
              <w:t xml:space="preserve"> 1275</w:t>
            </w:r>
          </w:p>
          <w:p w:rsidR="00D45D4E" w:rsidRPr="002A16C2" w:rsidRDefault="00D45D4E" w:rsidP="009A224C">
            <w:pPr>
              <w:tabs>
                <w:tab w:val="right" w:pos="7254"/>
              </w:tabs>
              <w:rPr>
                <w:rFonts w:ascii="Calibri" w:hAnsi="Calibri"/>
                <w:lang w:val="es-ES"/>
              </w:rPr>
            </w:pPr>
            <w:r w:rsidRPr="002A16C2">
              <w:rPr>
                <w:rFonts w:ascii="Calibri" w:hAnsi="Calibri"/>
                <w:lang w:val="es-ES"/>
              </w:rPr>
              <w:t>Piso: Primer Piso – Sala de Directorio</w:t>
            </w:r>
          </w:p>
          <w:p w:rsidR="00D45D4E" w:rsidRPr="002A16C2" w:rsidRDefault="00D45D4E" w:rsidP="009A224C">
            <w:pPr>
              <w:tabs>
                <w:tab w:val="right" w:pos="7254"/>
              </w:tabs>
              <w:rPr>
                <w:rFonts w:ascii="Calibri" w:hAnsi="Calibri"/>
                <w:lang w:val="es-ES"/>
              </w:rPr>
            </w:pPr>
            <w:r w:rsidRPr="002A16C2">
              <w:rPr>
                <w:rFonts w:ascii="Calibri" w:hAnsi="Calibri"/>
                <w:lang w:val="es-ES"/>
              </w:rPr>
              <w:t>Ciudad: Montevideo</w:t>
            </w:r>
          </w:p>
          <w:p w:rsidR="00D45D4E" w:rsidRPr="002A16C2" w:rsidRDefault="00D45D4E" w:rsidP="009A224C">
            <w:pPr>
              <w:tabs>
                <w:tab w:val="right" w:pos="7254"/>
              </w:tabs>
              <w:rPr>
                <w:rFonts w:ascii="Calibri" w:hAnsi="Calibri"/>
                <w:lang w:val="es-ES"/>
              </w:rPr>
            </w:pPr>
            <w:r w:rsidRPr="002A16C2">
              <w:rPr>
                <w:rFonts w:ascii="Calibri" w:hAnsi="Calibri"/>
                <w:lang w:val="es-ES"/>
              </w:rPr>
              <w:t>Código postal: 11.200</w:t>
            </w:r>
          </w:p>
          <w:p w:rsidR="00D45D4E" w:rsidRPr="002A16C2" w:rsidRDefault="00D45D4E" w:rsidP="009A224C">
            <w:pPr>
              <w:tabs>
                <w:tab w:val="right" w:pos="7254"/>
              </w:tabs>
              <w:rPr>
                <w:rFonts w:ascii="Calibri" w:hAnsi="Calibri"/>
                <w:lang w:val="es-ES"/>
              </w:rPr>
            </w:pPr>
            <w:r w:rsidRPr="002A16C2">
              <w:rPr>
                <w:rFonts w:ascii="Calibri" w:hAnsi="Calibri"/>
                <w:lang w:val="es-ES"/>
              </w:rPr>
              <w:t>País: Uruguay</w:t>
            </w:r>
          </w:p>
          <w:p w:rsidR="00D45D4E" w:rsidRPr="002A16C2" w:rsidRDefault="00D45D4E" w:rsidP="009A224C">
            <w:pPr>
              <w:tabs>
                <w:tab w:val="right" w:pos="7254"/>
              </w:tabs>
              <w:rPr>
                <w:rFonts w:ascii="Calibri" w:hAnsi="Calibri"/>
                <w:sz w:val="20"/>
                <w:highlight w:val="cyan"/>
                <w:lang w:val="es-ES"/>
              </w:rPr>
            </w:pPr>
          </w:p>
          <w:p w:rsidR="00D45D4E" w:rsidRPr="002A16C2" w:rsidRDefault="00D45D4E" w:rsidP="009A224C">
            <w:pPr>
              <w:tabs>
                <w:tab w:val="right" w:pos="7254"/>
              </w:tabs>
              <w:rPr>
                <w:rFonts w:ascii="Calibri" w:hAnsi="Calibri"/>
                <w:b/>
                <w:lang w:val="es-ES"/>
              </w:rPr>
            </w:pPr>
            <w:r w:rsidRPr="002A16C2">
              <w:rPr>
                <w:rFonts w:ascii="Calibri" w:hAnsi="Calibri"/>
                <w:lang w:val="es-ES"/>
              </w:rPr>
              <w:t xml:space="preserve">Plazo para la presentación de Ofertas: Fecha: </w:t>
            </w:r>
            <w:r w:rsidR="00A33E9A" w:rsidRPr="00A33E9A">
              <w:rPr>
                <w:rFonts w:ascii="Calibri" w:hAnsi="Calibri"/>
                <w:b/>
                <w:lang w:val="es-ES"/>
              </w:rPr>
              <w:t xml:space="preserve">29 de enero </w:t>
            </w:r>
            <w:r w:rsidRPr="00A33E9A">
              <w:rPr>
                <w:rFonts w:ascii="Calibri" w:hAnsi="Calibri"/>
                <w:b/>
                <w:lang w:val="es-ES"/>
              </w:rPr>
              <w:t>de 201</w:t>
            </w:r>
            <w:r w:rsidR="00A33E9A" w:rsidRPr="00A33E9A">
              <w:rPr>
                <w:rFonts w:ascii="Calibri" w:hAnsi="Calibri"/>
                <w:b/>
                <w:lang w:val="es-ES"/>
              </w:rPr>
              <w:t>5</w:t>
            </w:r>
            <w:r w:rsidRPr="002A16C2">
              <w:rPr>
                <w:rFonts w:ascii="Calibri" w:hAnsi="Calibri"/>
                <w:b/>
                <w:lang w:val="es-ES"/>
              </w:rPr>
              <w:t xml:space="preserve"> – </w:t>
            </w:r>
            <w:r>
              <w:rPr>
                <w:rFonts w:ascii="Calibri" w:hAnsi="Calibri"/>
                <w:b/>
                <w:lang w:val="es-ES"/>
              </w:rPr>
              <w:t>H</w:t>
            </w:r>
            <w:r w:rsidRPr="002A16C2">
              <w:rPr>
                <w:rFonts w:ascii="Calibri" w:hAnsi="Calibri"/>
                <w:b/>
                <w:lang w:val="es-ES"/>
              </w:rPr>
              <w:t>ora 11:00 hs.</w:t>
            </w:r>
          </w:p>
          <w:p w:rsidR="00D45D4E" w:rsidRPr="002A16C2" w:rsidRDefault="00D45D4E" w:rsidP="002A16C2">
            <w:pPr>
              <w:suppressAutoHyphens/>
              <w:rPr>
                <w:rFonts w:ascii="Calibri" w:hAnsi="Calibri"/>
                <w:sz w:val="20"/>
                <w:lang w:val="es-ES"/>
              </w:rPr>
            </w:pPr>
          </w:p>
          <w:p w:rsidR="00D45D4E" w:rsidRPr="008E2504" w:rsidRDefault="00D45D4E" w:rsidP="009A224C">
            <w:pPr>
              <w:suppressAutoHyphens/>
              <w:spacing w:after="200"/>
              <w:rPr>
                <w:rFonts w:ascii="Calibri" w:hAnsi="Calibri"/>
                <w:lang w:val="es-ES"/>
              </w:rPr>
            </w:pPr>
            <w:r w:rsidRPr="008E2504">
              <w:rPr>
                <w:rFonts w:ascii="Calibri" w:hAnsi="Calibri"/>
                <w:lang w:val="es-ES"/>
              </w:rPr>
              <w:t>Los Oferentes no tendrán la opción de presentar sus Ofertas de manera electrónica.</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25.1</w:t>
            </w:r>
          </w:p>
        </w:tc>
        <w:tc>
          <w:tcPr>
            <w:tcW w:w="7814" w:type="dxa"/>
          </w:tcPr>
          <w:p w:rsidR="00D45D4E" w:rsidRPr="009A224C" w:rsidRDefault="00D45D4E" w:rsidP="009A224C">
            <w:pPr>
              <w:tabs>
                <w:tab w:val="right" w:pos="7254"/>
              </w:tabs>
              <w:rPr>
                <w:rFonts w:ascii="Calibri" w:hAnsi="Calibri"/>
                <w:lang w:val="es-ES"/>
              </w:rPr>
            </w:pPr>
            <w:r w:rsidRPr="009A224C">
              <w:rPr>
                <w:rFonts w:ascii="Calibri" w:hAnsi="Calibri"/>
                <w:lang w:val="es-ES"/>
              </w:rPr>
              <w:t>Lugar donde se realizará la apertura de las Ofertas:</w:t>
            </w:r>
          </w:p>
          <w:p w:rsidR="00D45D4E" w:rsidRDefault="00D45D4E" w:rsidP="009A224C">
            <w:pPr>
              <w:tabs>
                <w:tab w:val="right" w:pos="7254"/>
              </w:tabs>
              <w:rPr>
                <w:rFonts w:ascii="Calibri" w:hAnsi="Calibri"/>
                <w:lang w:val="es-ES"/>
              </w:rPr>
            </w:pPr>
          </w:p>
          <w:p w:rsidR="00D45D4E" w:rsidRPr="0071572D" w:rsidRDefault="00D45D4E" w:rsidP="009A224C">
            <w:pPr>
              <w:tabs>
                <w:tab w:val="right" w:pos="7254"/>
              </w:tabs>
              <w:rPr>
                <w:rFonts w:ascii="Calibri" w:hAnsi="Calibri"/>
                <w:lang w:val="es-ES"/>
              </w:rPr>
            </w:pPr>
            <w:r w:rsidRPr="0071572D">
              <w:rPr>
                <w:rFonts w:ascii="Calibri" w:hAnsi="Calibri"/>
                <w:lang w:val="es-ES"/>
              </w:rPr>
              <w:t xml:space="preserve">Calle y número: Carlos </w:t>
            </w:r>
            <w:proofErr w:type="spellStart"/>
            <w:r w:rsidRPr="0071572D">
              <w:rPr>
                <w:rFonts w:ascii="Calibri" w:hAnsi="Calibri"/>
                <w:lang w:val="es-ES"/>
              </w:rPr>
              <w:t>Roxlo</w:t>
            </w:r>
            <w:proofErr w:type="spellEnd"/>
            <w:r w:rsidRPr="0071572D">
              <w:rPr>
                <w:rFonts w:ascii="Calibri" w:hAnsi="Calibri"/>
                <w:lang w:val="es-ES"/>
              </w:rPr>
              <w:t xml:space="preserve"> 1275 - Administración de las Obras Sanitarias del Estado</w:t>
            </w:r>
            <w:r>
              <w:rPr>
                <w:rFonts w:ascii="Calibri" w:hAnsi="Calibri"/>
                <w:lang w:val="es-ES"/>
              </w:rPr>
              <w:t xml:space="preserve"> (OSE)</w:t>
            </w:r>
            <w:r w:rsidRPr="0071572D">
              <w:rPr>
                <w:rFonts w:ascii="Calibri" w:hAnsi="Calibri"/>
                <w:lang w:val="es-ES"/>
              </w:rPr>
              <w:t xml:space="preserve"> – Oficinas Cordón </w:t>
            </w:r>
          </w:p>
          <w:p w:rsidR="00D45D4E" w:rsidRPr="0071572D" w:rsidRDefault="00D45D4E" w:rsidP="009A224C">
            <w:pPr>
              <w:tabs>
                <w:tab w:val="right" w:pos="7254"/>
              </w:tabs>
              <w:rPr>
                <w:rFonts w:ascii="Calibri" w:hAnsi="Calibri"/>
                <w:lang w:val="es-ES"/>
              </w:rPr>
            </w:pPr>
            <w:r w:rsidRPr="0071572D">
              <w:rPr>
                <w:rFonts w:ascii="Calibri" w:hAnsi="Calibri"/>
                <w:lang w:val="es-ES"/>
              </w:rPr>
              <w:t>Piso: Primer Piso – Sala de Directorio</w:t>
            </w:r>
          </w:p>
          <w:p w:rsidR="00D45D4E" w:rsidRPr="0071572D" w:rsidRDefault="00D45D4E" w:rsidP="009A224C">
            <w:pPr>
              <w:tabs>
                <w:tab w:val="right" w:pos="7254"/>
              </w:tabs>
              <w:rPr>
                <w:rFonts w:ascii="Calibri" w:hAnsi="Calibri"/>
                <w:lang w:val="es-ES"/>
              </w:rPr>
            </w:pPr>
            <w:r w:rsidRPr="0071572D">
              <w:rPr>
                <w:rFonts w:ascii="Calibri" w:hAnsi="Calibri"/>
                <w:lang w:val="es-ES"/>
              </w:rPr>
              <w:t>Ciudad : Montevideo</w:t>
            </w:r>
          </w:p>
          <w:p w:rsidR="00D45D4E" w:rsidRPr="0071572D" w:rsidRDefault="00D45D4E" w:rsidP="009A224C">
            <w:pPr>
              <w:tabs>
                <w:tab w:val="right" w:pos="7254"/>
              </w:tabs>
              <w:rPr>
                <w:rFonts w:ascii="Calibri" w:hAnsi="Calibri"/>
                <w:lang w:val="es-ES"/>
              </w:rPr>
            </w:pPr>
            <w:r w:rsidRPr="0071572D">
              <w:rPr>
                <w:rFonts w:ascii="Calibri" w:hAnsi="Calibri"/>
                <w:lang w:val="es-ES"/>
              </w:rPr>
              <w:t>País: Uruguay</w:t>
            </w:r>
          </w:p>
          <w:p w:rsidR="00D45D4E" w:rsidRPr="009A224C" w:rsidRDefault="00D45D4E" w:rsidP="00177933">
            <w:pPr>
              <w:tabs>
                <w:tab w:val="right" w:pos="7254"/>
              </w:tabs>
              <w:spacing w:before="60" w:after="60"/>
              <w:rPr>
                <w:rFonts w:ascii="Calibri" w:hAnsi="Calibri"/>
                <w:u w:val="single"/>
                <w:lang w:val="es-ES"/>
              </w:rPr>
            </w:pPr>
            <w:r w:rsidRPr="0071572D">
              <w:rPr>
                <w:rFonts w:ascii="Calibri" w:hAnsi="Calibri"/>
                <w:lang w:val="es-ES"/>
              </w:rPr>
              <w:t>Fecha:</w:t>
            </w:r>
            <w:r>
              <w:rPr>
                <w:rFonts w:ascii="Calibri" w:hAnsi="Calibri"/>
                <w:b/>
                <w:lang w:val="es-ES"/>
              </w:rPr>
              <w:t xml:space="preserve"> </w:t>
            </w:r>
            <w:r w:rsidR="00A33E9A" w:rsidRPr="00A33E9A">
              <w:rPr>
                <w:rFonts w:ascii="Calibri" w:hAnsi="Calibri"/>
                <w:b/>
                <w:lang w:val="es-ES"/>
              </w:rPr>
              <w:t>29 de enero de 2015</w:t>
            </w:r>
            <w:r w:rsidR="00A33E9A" w:rsidRPr="002A16C2">
              <w:rPr>
                <w:rFonts w:ascii="Calibri" w:hAnsi="Calibri"/>
                <w:b/>
                <w:lang w:val="es-ES"/>
              </w:rPr>
              <w:t xml:space="preserve"> </w:t>
            </w:r>
            <w:r w:rsidRPr="002A16C2">
              <w:rPr>
                <w:rFonts w:ascii="Calibri" w:hAnsi="Calibri"/>
                <w:b/>
                <w:lang w:val="es-ES"/>
              </w:rPr>
              <w:t xml:space="preserve">– </w:t>
            </w:r>
            <w:r w:rsidRPr="0071572D">
              <w:rPr>
                <w:rFonts w:ascii="Calibri" w:hAnsi="Calibri"/>
                <w:lang w:val="es-ES"/>
              </w:rPr>
              <w:t>Hora</w:t>
            </w:r>
            <w:r>
              <w:rPr>
                <w:rFonts w:ascii="Calibri" w:hAnsi="Calibri"/>
                <w:lang w:val="es-ES"/>
              </w:rPr>
              <w:t>:</w:t>
            </w:r>
            <w:r w:rsidRPr="0071572D">
              <w:rPr>
                <w:rFonts w:ascii="Calibri" w:hAnsi="Calibri"/>
                <w:lang w:val="es-ES"/>
              </w:rPr>
              <w:t xml:space="preserve"> </w:t>
            </w:r>
            <w:r w:rsidRPr="002A16C2">
              <w:rPr>
                <w:rFonts w:ascii="Calibri" w:hAnsi="Calibri"/>
                <w:b/>
                <w:lang w:val="es-ES"/>
              </w:rPr>
              <w:t>11:00 hs.</w:t>
            </w:r>
          </w:p>
        </w:tc>
      </w:tr>
      <w:tr w:rsidR="00D45D4E" w:rsidRPr="001324F6" w:rsidTr="00885938">
        <w:tblPrEx>
          <w:tblBorders>
            <w:insideH w:val="single" w:sz="8" w:space="0" w:color="000000"/>
          </w:tblBorders>
        </w:tblPrEx>
        <w:tc>
          <w:tcPr>
            <w:tcW w:w="1620" w:type="dxa"/>
          </w:tcPr>
          <w:p w:rsidR="00D45D4E" w:rsidRPr="001324F6" w:rsidRDefault="00D45D4E">
            <w:pPr>
              <w:tabs>
                <w:tab w:val="right" w:pos="7434"/>
              </w:tabs>
              <w:spacing w:before="60" w:after="60"/>
              <w:rPr>
                <w:rFonts w:ascii="Calibri" w:hAnsi="Calibri"/>
                <w:b/>
                <w:lang w:val="es-ES"/>
              </w:rPr>
            </w:pPr>
            <w:r w:rsidRPr="001324F6">
              <w:rPr>
                <w:rFonts w:ascii="Calibri" w:hAnsi="Calibri"/>
                <w:b/>
                <w:lang w:val="es-ES"/>
              </w:rPr>
              <w:t>IAO 25.3</w:t>
            </w:r>
          </w:p>
        </w:tc>
        <w:tc>
          <w:tcPr>
            <w:tcW w:w="7814" w:type="dxa"/>
          </w:tcPr>
          <w:p w:rsidR="00D45D4E" w:rsidRPr="001324F6" w:rsidRDefault="00D45D4E" w:rsidP="009A224C">
            <w:pPr>
              <w:tabs>
                <w:tab w:val="right" w:pos="7254"/>
              </w:tabs>
              <w:spacing w:before="60" w:after="60"/>
              <w:rPr>
                <w:rFonts w:ascii="Calibri" w:hAnsi="Calibri"/>
                <w:lang w:val="es-ES"/>
              </w:rPr>
            </w:pPr>
            <w:r w:rsidRPr="009A224C">
              <w:rPr>
                <w:rFonts w:ascii="Calibri" w:hAnsi="Calibri"/>
                <w:lang w:val="es-ES"/>
              </w:rPr>
              <w:t>La totalidad de las páginas que integran el original de la oferta deberán estar inicializadas por el representante del oferente debidamente autorizado.</w:t>
            </w:r>
          </w:p>
        </w:tc>
      </w:tr>
      <w:tr w:rsidR="00D45D4E" w:rsidRPr="001324F6" w:rsidTr="00885938">
        <w:tblPrEx>
          <w:tblBorders>
            <w:insideH w:val="single" w:sz="8" w:space="0" w:color="000000"/>
          </w:tblBorders>
        </w:tblPrEx>
        <w:tc>
          <w:tcPr>
            <w:tcW w:w="9434" w:type="dxa"/>
            <w:gridSpan w:val="2"/>
          </w:tcPr>
          <w:p w:rsidR="00D45D4E" w:rsidRPr="001324F6" w:rsidRDefault="00D45D4E">
            <w:pPr>
              <w:keepNext/>
              <w:tabs>
                <w:tab w:val="right" w:pos="7434"/>
              </w:tabs>
              <w:spacing w:before="60" w:after="60"/>
              <w:jc w:val="center"/>
              <w:rPr>
                <w:rFonts w:ascii="Calibri" w:hAnsi="Calibri"/>
                <w:b/>
                <w:sz w:val="28"/>
                <w:lang w:val="es-ES"/>
              </w:rPr>
            </w:pPr>
            <w:r w:rsidRPr="001324F6">
              <w:rPr>
                <w:rFonts w:ascii="Calibri" w:hAnsi="Calibri"/>
                <w:b/>
                <w:sz w:val="28"/>
                <w:lang w:val="es-ES"/>
              </w:rPr>
              <w:t>E. Evaluación y comparación de Ofertas</w:t>
            </w:r>
          </w:p>
        </w:tc>
      </w:tr>
      <w:tr w:rsidR="00D45D4E" w:rsidRPr="001324F6" w:rsidTr="00885938">
        <w:tblPrEx>
          <w:tblBorders>
            <w:insideH w:val="single" w:sz="8" w:space="0" w:color="000000"/>
          </w:tblBorders>
        </w:tblPrEx>
        <w:trPr>
          <w:trHeight w:val="767"/>
        </w:trPr>
        <w:tc>
          <w:tcPr>
            <w:tcW w:w="1620" w:type="dxa"/>
          </w:tcPr>
          <w:p w:rsidR="00D45D4E" w:rsidRPr="001324F6" w:rsidRDefault="00D45D4E">
            <w:pPr>
              <w:tabs>
                <w:tab w:val="right" w:pos="7434"/>
              </w:tabs>
              <w:spacing w:before="60" w:after="60"/>
              <w:rPr>
                <w:rFonts w:ascii="Calibri" w:hAnsi="Calibri"/>
                <w:b/>
                <w:i/>
                <w:lang w:val="es-ES"/>
              </w:rPr>
            </w:pPr>
            <w:r w:rsidRPr="001324F6">
              <w:rPr>
                <w:rFonts w:ascii="Calibri" w:hAnsi="Calibri"/>
                <w:b/>
                <w:lang w:val="es-ES"/>
              </w:rPr>
              <w:t>IAO 32.1</w:t>
            </w:r>
          </w:p>
        </w:tc>
        <w:tc>
          <w:tcPr>
            <w:tcW w:w="7814" w:type="dxa"/>
          </w:tcPr>
          <w:p w:rsidR="00D45D4E" w:rsidRPr="001324F6" w:rsidRDefault="00D45D4E" w:rsidP="00066C71">
            <w:pPr>
              <w:tabs>
                <w:tab w:val="right" w:pos="7254"/>
              </w:tabs>
              <w:spacing w:before="60" w:after="60"/>
              <w:rPr>
                <w:rFonts w:ascii="Calibri" w:hAnsi="Calibri"/>
                <w:lang w:val="es-ES"/>
              </w:rPr>
            </w:pPr>
            <w:r w:rsidRPr="00066C71">
              <w:rPr>
                <w:rFonts w:ascii="Calibri" w:hAnsi="Calibri"/>
                <w:lang w:val="es-ES"/>
              </w:rPr>
              <w:t xml:space="preserve">La  evaluación  y  comparación  de  las  Ofertas  se  realizará  en  </w:t>
            </w:r>
            <w:r w:rsidRPr="00066C71">
              <w:rPr>
                <w:rFonts w:ascii="Calibri" w:hAnsi="Calibri"/>
                <w:b/>
                <w:lang w:val="es-ES"/>
              </w:rPr>
              <w:t>Pesos Uruguayos.</w:t>
            </w:r>
          </w:p>
        </w:tc>
      </w:tr>
      <w:tr w:rsidR="00D45D4E" w:rsidRPr="001324F6" w:rsidTr="00885938">
        <w:tblPrEx>
          <w:tblBorders>
            <w:insideH w:val="single" w:sz="8" w:space="0" w:color="000000"/>
          </w:tblBorders>
        </w:tblPrEx>
        <w:trPr>
          <w:trHeight w:val="1572"/>
        </w:trPr>
        <w:tc>
          <w:tcPr>
            <w:tcW w:w="1620" w:type="dxa"/>
          </w:tcPr>
          <w:p w:rsidR="00D45D4E" w:rsidRPr="00DA3074" w:rsidRDefault="00D45D4E">
            <w:pPr>
              <w:tabs>
                <w:tab w:val="right" w:pos="7434"/>
              </w:tabs>
              <w:spacing w:before="60" w:after="60"/>
              <w:rPr>
                <w:rFonts w:ascii="Calibri" w:hAnsi="Calibri"/>
                <w:b/>
                <w:lang w:val="es-ES"/>
              </w:rPr>
            </w:pPr>
            <w:r w:rsidRPr="00DA3074">
              <w:rPr>
                <w:rFonts w:ascii="Calibri" w:hAnsi="Calibri"/>
                <w:b/>
                <w:lang w:val="es-ES"/>
              </w:rPr>
              <w:t>IAO 40.</w:t>
            </w:r>
          </w:p>
        </w:tc>
        <w:tc>
          <w:tcPr>
            <w:tcW w:w="7814" w:type="dxa"/>
          </w:tcPr>
          <w:p w:rsidR="00D45D4E" w:rsidRDefault="00D45D4E" w:rsidP="00DA3074">
            <w:pPr>
              <w:spacing w:before="51"/>
              <w:ind w:right="-20"/>
              <w:rPr>
                <w:rFonts w:ascii="Calibri" w:hAnsi="Calibri"/>
                <w:lang w:val="es-ES"/>
              </w:rPr>
            </w:pPr>
            <w:r>
              <w:rPr>
                <w:rFonts w:ascii="Calibri" w:hAnsi="Calibri"/>
                <w:lang w:val="es-ES"/>
              </w:rPr>
              <w:t xml:space="preserve">Se agrega: </w:t>
            </w:r>
          </w:p>
          <w:p w:rsidR="00D45D4E" w:rsidRDefault="00D45D4E" w:rsidP="00DA3074">
            <w:pPr>
              <w:ind w:right="181"/>
              <w:rPr>
                <w:rFonts w:ascii="Calibri" w:hAnsi="Calibri"/>
                <w:b/>
              </w:rPr>
            </w:pPr>
            <w:r>
              <w:rPr>
                <w:rFonts w:ascii="Calibri" w:hAnsi="Calibri"/>
              </w:rPr>
              <w:t>Luego de la Notificación, el Adjudicatario deberá presentar la siguiente documentación previo a la firma del Contrato</w:t>
            </w:r>
            <w:r>
              <w:rPr>
                <w:rFonts w:ascii="Calibri" w:hAnsi="Calibri"/>
                <w:b/>
              </w:rPr>
              <w:t>:</w:t>
            </w:r>
          </w:p>
          <w:p w:rsidR="00D45D4E" w:rsidRDefault="00D45D4E" w:rsidP="00DA3074">
            <w:pPr>
              <w:ind w:right="181"/>
              <w:rPr>
                <w:rFonts w:ascii="Calibri" w:hAnsi="Calibri"/>
              </w:rPr>
            </w:pPr>
            <w:r>
              <w:rPr>
                <w:rFonts w:ascii="Calibri" w:hAnsi="Calibri"/>
                <w:b/>
              </w:rPr>
              <w:t>i)</w:t>
            </w:r>
            <w:r w:rsidRPr="00BC3462">
              <w:rPr>
                <w:rFonts w:ascii="Calibri" w:hAnsi="Calibri"/>
              </w:rPr>
              <w:t xml:space="preserve"> </w:t>
            </w:r>
            <w:r>
              <w:rPr>
                <w:rFonts w:ascii="Calibri" w:hAnsi="Calibri"/>
              </w:rPr>
              <w:t>los documentos originales (en caso de extranjeros le</w:t>
            </w:r>
            <w:r w:rsidRPr="00BC3462">
              <w:rPr>
                <w:rFonts w:ascii="Calibri" w:hAnsi="Calibri"/>
              </w:rPr>
              <w:t>galizad</w:t>
            </w:r>
            <w:r>
              <w:rPr>
                <w:rFonts w:ascii="Calibri" w:hAnsi="Calibri"/>
              </w:rPr>
              <w:t>o</w:t>
            </w:r>
            <w:r w:rsidRPr="00BC3462">
              <w:rPr>
                <w:rFonts w:ascii="Calibri" w:hAnsi="Calibri"/>
              </w:rPr>
              <w:t>s</w:t>
            </w:r>
            <w:r>
              <w:rPr>
                <w:rFonts w:ascii="Calibri" w:hAnsi="Calibri"/>
              </w:rPr>
              <w:t>)</w:t>
            </w:r>
            <w:r w:rsidRPr="00BC3462">
              <w:rPr>
                <w:rFonts w:ascii="Calibri" w:hAnsi="Calibri"/>
              </w:rPr>
              <w:t xml:space="preserve"> mencionados en los incisos </w:t>
            </w:r>
            <w:r>
              <w:rPr>
                <w:rFonts w:ascii="Calibri" w:hAnsi="Calibri"/>
              </w:rPr>
              <w:t>3</w:t>
            </w:r>
            <w:r w:rsidRPr="00BC3462">
              <w:rPr>
                <w:rFonts w:ascii="Calibri" w:hAnsi="Calibri"/>
              </w:rPr>
              <w:t xml:space="preserve">). </w:t>
            </w:r>
          </w:p>
          <w:p w:rsidR="00D45D4E" w:rsidRPr="00BC3462" w:rsidRDefault="00D45D4E" w:rsidP="00DA3074">
            <w:pPr>
              <w:ind w:right="181"/>
              <w:rPr>
                <w:rFonts w:ascii="Calibri" w:hAnsi="Calibri"/>
              </w:rPr>
            </w:pPr>
            <w:proofErr w:type="spellStart"/>
            <w:r w:rsidRPr="00BC3462">
              <w:rPr>
                <w:rFonts w:ascii="Calibri" w:hAnsi="Calibri"/>
                <w:b/>
              </w:rPr>
              <w:t>ii</w:t>
            </w:r>
            <w:proofErr w:type="spellEnd"/>
            <w:r w:rsidRPr="00BC3462">
              <w:rPr>
                <w:rFonts w:ascii="Calibri" w:hAnsi="Calibri"/>
                <w:b/>
              </w:rPr>
              <w:t>)</w:t>
            </w:r>
            <w:r w:rsidRPr="00BC3462">
              <w:rPr>
                <w:rFonts w:ascii="Calibri" w:hAnsi="Calibri"/>
              </w:rPr>
              <w:t xml:space="preserve"> Certificado de inscripción en el Registro Nacional de Empresas Constructoras de Obras Públicas del M.T.O.P., acreditando </w:t>
            </w:r>
            <w:r>
              <w:rPr>
                <w:rFonts w:ascii="Calibri" w:hAnsi="Calibri"/>
              </w:rPr>
              <w:t xml:space="preserve">el cumplimiento de lo establecido en </w:t>
            </w:r>
            <w:r w:rsidRPr="00BC3462">
              <w:rPr>
                <w:rFonts w:ascii="Calibri" w:hAnsi="Calibri"/>
              </w:rPr>
              <w:t xml:space="preserve">los artículos 21 al 39 del Decreto No. 208 de 2009, del Adjudicatario y los subcontratistas si hubieren. </w:t>
            </w:r>
          </w:p>
          <w:p w:rsidR="00D45D4E" w:rsidRPr="00BC3462" w:rsidRDefault="00D45D4E" w:rsidP="00DA3074">
            <w:pPr>
              <w:ind w:right="181"/>
              <w:rPr>
                <w:rFonts w:ascii="Calibri" w:hAnsi="Calibri"/>
              </w:rPr>
            </w:pPr>
            <w:proofErr w:type="spellStart"/>
            <w:r w:rsidRPr="00BC3462">
              <w:rPr>
                <w:rFonts w:ascii="Calibri" w:hAnsi="Calibri"/>
                <w:b/>
              </w:rPr>
              <w:t>iii</w:t>
            </w:r>
            <w:proofErr w:type="spellEnd"/>
            <w:r w:rsidRPr="00BC3462">
              <w:rPr>
                <w:rFonts w:ascii="Calibri" w:hAnsi="Calibri"/>
                <w:b/>
              </w:rPr>
              <w:t>)</w:t>
            </w:r>
            <w:r w:rsidRPr="00BC3462">
              <w:rPr>
                <w:rFonts w:ascii="Calibri" w:hAnsi="Calibri"/>
              </w:rPr>
              <w:t xml:space="preserve"> </w:t>
            </w:r>
            <w:r w:rsidRPr="00BC3462">
              <w:rPr>
                <w:rFonts w:ascii="Calibri" w:hAnsi="Calibri"/>
                <w:lang w:val="es-ES"/>
              </w:rPr>
              <w:t>Certificado de inscripción en el Registro de Empresas Constructoras de OSE.</w:t>
            </w:r>
          </w:p>
          <w:p w:rsidR="00D45D4E" w:rsidRDefault="00D45D4E" w:rsidP="00DA3074">
            <w:pPr>
              <w:spacing w:before="51"/>
              <w:ind w:right="-20"/>
              <w:rPr>
                <w:rFonts w:ascii="Calibri" w:hAnsi="Calibri"/>
                <w:lang w:val="es-ES"/>
              </w:rPr>
            </w:pPr>
            <w:proofErr w:type="spellStart"/>
            <w:r w:rsidRPr="00BC3462">
              <w:rPr>
                <w:rFonts w:ascii="Calibri" w:hAnsi="Calibri"/>
                <w:b/>
                <w:lang w:val="es-ES"/>
              </w:rPr>
              <w:t>iv</w:t>
            </w:r>
            <w:proofErr w:type="spellEnd"/>
            <w:r w:rsidRPr="00BC3462">
              <w:rPr>
                <w:rFonts w:ascii="Calibri" w:hAnsi="Calibri"/>
                <w:b/>
                <w:lang w:val="es-ES"/>
              </w:rPr>
              <w:t>)</w:t>
            </w:r>
            <w:r w:rsidRPr="00BC3462">
              <w:rPr>
                <w:rFonts w:ascii="Calibri" w:hAnsi="Calibri"/>
                <w:lang w:val="es-ES"/>
              </w:rPr>
              <w:t xml:space="preserve"> Documentación que acredite el cumplimiento con el Art. 61 de la Ley Nº16074 de fecha 10/10/89 que establece la obligatoriedad del Seguro sobre Accidentes de Trabajo y Enfermedades Profesionales.</w:t>
            </w:r>
          </w:p>
          <w:p w:rsidR="00A33E9A" w:rsidDel="004A734B" w:rsidRDefault="00A33E9A" w:rsidP="00DA3074">
            <w:pPr>
              <w:spacing w:before="51"/>
              <w:ind w:right="-20"/>
              <w:rPr>
                <w:rFonts w:ascii="Calibri" w:hAnsi="Calibri"/>
                <w:lang w:val="es-ES"/>
              </w:rPr>
            </w:pPr>
            <w:r w:rsidRPr="003D1999">
              <w:rPr>
                <w:rFonts w:ascii="Calibri" w:hAnsi="Calibri"/>
                <w:b/>
                <w:lang w:val="es-ES"/>
              </w:rPr>
              <w:t>v)</w:t>
            </w:r>
            <w:r>
              <w:rPr>
                <w:rFonts w:ascii="Calibri" w:hAnsi="Calibri"/>
                <w:lang w:val="es-ES"/>
              </w:rPr>
              <w:t xml:space="preserve"> Cualquier otra infor</w:t>
            </w:r>
            <w:r w:rsidR="003D1999">
              <w:rPr>
                <w:rFonts w:ascii="Calibri" w:hAnsi="Calibri"/>
                <w:lang w:val="es-ES"/>
              </w:rPr>
              <w:t>mación requerida por la reglamentación vigente.</w:t>
            </w:r>
          </w:p>
        </w:tc>
      </w:tr>
      <w:tr w:rsidR="00D45D4E" w:rsidRPr="00963FA6" w:rsidTr="00885938">
        <w:tblPrEx>
          <w:tblBorders>
            <w:insideH w:val="single" w:sz="8" w:space="0" w:color="000000"/>
          </w:tblBorders>
        </w:tblPrEx>
        <w:trPr>
          <w:trHeight w:val="1572"/>
        </w:trPr>
        <w:tc>
          <w:tcPr>
            <w:tcW w:w="1620" w:type="dxa"/>
            <w:tcBorders>
              <w:bottom w:val="single" w:sz="12" w:space="0" w:color="000000"/>
            </w:tcBorders>
          </w:tcPr>
          <w:p w:rsidR="00D45D4E" w:rsidRPr="00963FA6" w:rsidRDefault="00D45D4E">
            <w:pPr>
              <w:tabs>
                <w:tab w:val="right" w:pos="7434"/>
              </w:tabs>
              <w:spacing w:before="60" w:after="60"/>
              <w:rPr>
                <w:rFonts w:ascii="Calibri" w:hAnsi="Calibri"/>
                <w:b/>
                <w:lang w:val="es-ES"/>
              </w:rPr>
            </w:pPr>
            <w:r w:rsidRPr="00963FA6">
              <w:rPr>
                <w:rFonts w:ascii="Calibri" w:hAnsi="Calibri"/>
                <w:b/>
                <w:lang w:val="es-ES"/>
              </w:rPr>
              <w:t>IAO 41.1</w:t>
            </w:r>
          </w:p>
        </w:tc>
        <w:tc>
          <w:tcPr>
            <w:tcW w:w="7814" w:type="dxa"/>
            <w:tcBorders>
              <w:bottom w:val="single" w:sz="12" w:space="0" w:color="000000"/>
            </w:tcBorders>
          </w:tcPr>
          <w:p w:rsidR="00D45D4E" w:rsidRPr="00963FA6" w:rsidRDefault="00D45D4E" w:rsidP="000818FB">
            <w:pPr>
              <w:spacing w:before="51"/>
              <w:ind w:left="102" w:right="-20"/>
              <w:rPr>
                <w:rFonts w:ascii="Calibri" w:hAnsi="Calibri"/>
                <w:lang w:val="es-ES"/>
              </w:rPr>
            </w:pPr>
            <w:r w:rsidRPr="00963FA6">
              <w:rPr>
                <w:rFonts w:ascii="Calibri" w:hAnsi="Calibri"/>
                <w:lang w:val="es-ES"/>
              </w:rPr>
              <w:t>Se modifica la cláusula 41.1 por la siguiente redacción:</w:t>
            </w:r>
          </w:p>
          <w:p w:rsidR="00D45D4E" w:rsidRPr="00963FA6" w:rsidRDefault="00D45D4E" w:rsidP="000818FB">
            <w:pPr>
              <w:spacing w:before="51"/>
              <w:ind w:left="102" w:right="-20"/>
              <w:rPr>
                <w:rFonts w:ascii="Calibri" w:hAnsi="Calibri"/>
                <w:lang w:val="es-ES"/>
              </w:rPr>
            </w:pPr>
            <w:r w:rsidRPr="00963FA6">
              <w:rPr>
                <w:rFonts w:ascii="Calibri" w:hAnsi="Calibri"/>
                <w:lang w:val="es-ES"/>
              </w:rPr>
              <w:t>Dentro del plazo de los 10 (diez) días siguientes de la fecha de adjudicación de la licitación, el Oferente seleccionado deberá constituir la Garantía de Cumplimiento de conformidad con las condiciones del contrato, sujeto a la Cláusula 34.5 de las IAO, utilizando para ello el Formulario Garantía de Cumplimiento incluido en la Sección IX, Apéndice de las Condiciones Especiales-Formularios de contrato u otro formulario aceptable por el Contratante.</w:t>
            </w:r>
          </w:p>
          <w:p w:rsidR="00D45D4E" w:rsidRPr="00963FA6" w:rsidRDefault="00D45D4E" w:rsidP="000818FB">
            <w:pPr>
              <w:spacing w:before="51"/>
              <w:ind w:left="102" w:right="-20"/>
              <w:rPr>
                <w:rFonts w:ascii="Calibri" w:hAnsi="Calibri"/>
                <w:lang w:val="es-ES"/>
              </w:rPr>
            </w:pPr>
            <w:r w:rsidRPr="00963FA6">
              <w:rPr>
                <w:rFonts w:ascii="Calibri" w:hAnsi="Calibri"/>
                <w:lang w:val="es-ES"/>
              </w:rPr>
              <w:t>La Garantía de Cumplimiento de Contrato será equivalente al 5% (cinco por ciento) del monto del contrato y podrá ser constituida en cualquiera de las modalidades establecidas para la garantía de Mantenimiento de Oferta, Cláusula IAO 19.2.</w:t>
            </w:r>
          </w:p>
          <w:p w:rsidR="00D45D4E" w:rsidRPr="00963FA6" w:rsidRDefault="00D45D4E" w:rsidP="000818FB">
            <w:pPr>
              <w:spacing w:before="51"/>
              <w:ind w:left="102" w:right="-20"/>
              <w:rPr>
                <w:rFonts w:ascii="Calibri" w:hAnsi="Calibri"/>
                <w:lang w:val="es-ES"/>
              </w:rPr>
            </w:pPr>
            <w:r w:rsidRPr="00963FA6">
              <w:rPr>
                <w:rFonts w:ascii="Calibri" w:hAnsi="Calibri"/>
                <w:lang w:val="es-ES"/>
              </w:rPr>
              <w:t>El incumplimiento por parte del Oferente seleccionado de sus obligaciones de presentar la Garantía de Cumplimiento antes mencionada o de firmar el contrato, constituirá causa suficiente para la anulación de la adjudicación y podrá hacer efectiva la Garantía de la Oferta. En este caso, el Contratante podrá adjudicar el contrato al Oferente cuya oferta sea evaluada como la siguiente más baja que se ajusta sustancialmente a las condiciones de la licitación y que el Contratante considere calificada para ejecutar satisfactoriamente  el contrato.</w:t>
            </w:r>
          </w:p>
        </w:tc>
      </w:tr>
    </w:tbl>
    <w:p w:rsidR="00D45D4E" w:rsidRDefault="00D45D4E">
      <w:pPr>
        <w:pStyle w:val="Piedepgina"/>
        <w:rPr>
          <w:rFonts w:ascii="Calibri" w:hAnsi="Calibri"/>
          <w:lang w:val="es-ES"/>
        </w:rPr>
        <w:sectPr w:rsidR="00D45D4E">
          <w:headerReference w:type="even" r:id="rId14"/>
          <w:headerReference w:type="default" r:id="rId15"/>
          <w:headerReference w:type="first" r:id="rId16"/>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tblPr>
      <w:tblGrid>
        <w:gridCol w:w="9090"/>
      </w:tblGrid>
      <w:tr w:rsidR="00D45D4E" w:rsidRPr="001324F6">
        <w:trPr>
          <w:cantSplit/>
          <w:trHeight w:val="1260"/>
        </w:trPr>
        <w:tc>
          <w:tcPr>
            <w:tcW w:w="9090" w:type="dxa"/>
            <w:tcBorders>
              <w:top w:val="nil"/>
            </w:tcBorders>
            <w:vAlign w:val="center"/>
          </w:tcPr>
          <w:p w:rsidR="00D45D4E" w:rsidRPr="001324F6" w:rsidRDefault="00D45D4E">
            <w:pPr>
              <w:pStyle w:val="Subttulo"/>
              <w:rPr>
                <w:rFonts w:ascii="Calibri" w:hAnsi="Calibri"/>
                <w:i/>
                <w:iCs/>
                <w:lang w:val="es-ES"/>
              </w:rPr>
            </w:pPr>
            <w:bookmarkStart w:id="298" w:name="_Toc438266925"/>
            <w:bookmarkStart w:id="299" w:name="_Toc438267899"/>
            <w:bookmarkStart w:id="300" w:name="_Toc438366666"/>
            <w:bookmarkStart w:id="301" w:name="_Toc101929321"/>
            <w:bookmarkStart w:id="302" w:name="_Toc101931205"/>
            <w:r w:rsidRPr="001324F6">
              <w:rPr>
                <w:rFonts w:ascii="Calibri" w:hAnsi="Calibri"/>
                <w:lang w:val="es-ES"/>
              </w:rPr>
              <w:t>Sección III. Criterios de evaluación y calificación</w:t>
            </w:r>
            <w:bookmarkEnd w:id="298"/>
            <w:bookmarkEnd w:id="299"/>
            <w:bookmarkEnd w:id="300"/>
            <w:bookmarkEnd w:id="301"/>
            <w:bookmarkEnd w:id="302"/>
          </w:p>
          <w:p w:rsidR="00D45D4E" w:rsidRPr="001324F6" w:rsidRDefault="00D45D4E">
            <w:pPr>
              <w:pStyle w:val="Subttulo"/>
              <w:rPr>
                <w:rFonts w:ascii="Calibri" w:hAnsi="Calibri"/>
                <w:sz w:val="28"/>
                <w:lang w:val="es-ES"/>
              </w:rPr>
            </w:pPr>
            <w:bookmarkStart w:id="303" w:name="_Toc41971241"/>
            <w:bookmarkStart w:id="304" w:name="_Toc101929322"/>
            <w:bookmarkStart w:id="305" w:name="_Toc101931206"/>
            <w:r w:rsidRPr="001324F6">
              <w:rPr>
                <w:rFonts w:ascii="Calibri" w:hAnsi="Calibri"/>
                <w:i/>
                <w:iCs/>
                <w:lang w:val="es-ES"/>
              </w:rPr>
              <w:t>(</w:t>
            </w:r>
            <w:proofErr w:type="gramStart"/>
            <w:r w:rsidRPr="001324F6">
              <w:rPr>
                <w:rFonts w:ascii="Calibri" w:hAnsi="Calibri"/>
                <w:i/>
                <w:iCs/>
                <w:lang w:val="es-ES"/>
              </w:rPr>
              <w:t>con</w:t>
            </w:r>
            <w:proofErr w:type="gramEnd"/>
            <w:r w:rsidRPr="001324F6">
              <w:rPr>
                <w:rFonts w:ascii="Calibri" w:hAnsi="Calibri"/>
                <w:i/>
                <w:iCs/>
                <w:lang w:val="es-ES"/>
              </w:rPr>
              <w:t xml:space="preserve"> precalificación)</w:t>
            </w:r>
            <w:bookmarkEnd w:id="303"/>
            <w:bookmarkEnd w:id="304"/>
            <w:bookmarkEnd w:id="305"/>
          </w:p>
        </w:tc>
      </w:tr>
    </w:tbl>
    <w:p w:rsidR="00D45D4E" w:rsidRPr="00127ED3" w:rsidRDefault="00D45D4E" w:rsidP="00127ED3">
      <w:pPr>
        <w:pStyle w:val="Subttulo"/>
        <w:rPr>
          <w:rFonts w:ascii="Calibri" w:hAnsi="Calibri"/>
          <w:szCs w:val="44"/>
          <w:lang w:val="es-ES"/>
        </w:rPr>
      </w:pPr>
      <w:bookmarkStart w:id="306" w:name="_Toc503874227"/>
      <w:bookmarkStart w:id="307" w:name="_Toc4390859"/>
      <w:bookmarkStart w:id="308" w:name="_Toc4405764"/>
      <w:r w:rsidRPr="00127ED3">
        <w:rPr>
          <w:rFonts w:ascii="Calibri" w:hAnsi="Calibri"/>
          <w:szCs w:val="44"/>
          <w:lang w:val="es-ES"/>
        </w:rPr>
        <w:t>NO APLICA</w:t>
      </w:r>
    </w:p>
    <w:p w:rsidR="00D45D4E" w:rsidRDefault="00D45D4E">
      <w:pPr>
        <w:pStyle w:val="Subttulo"/>
        <w:jc w:val="both"/>
        <w:rPr>
          <w:rFonts w:ascii="Calibri" w:hAnsi="Calibri"/>
          <w:b w:val="0"/>
          <w:sz w:val="24"/>
          <w:lang w:val="es-ES"/>
        </w:rPr>
      </w:pPr>
    </w:p>
    <w:p w:rsidR="00D45D4E" w:rsidRPr="001324F6" w:rsidRDefault="00D45D4E">
      <w:pPr>
        <w:pStyle w:val="Subttulo"/>
        <w:jc w:val="both"/>
        <w:rPr>
          <w:rFonts w:ascii="Calibri" w:hAnsi="Calibri"/>
          <w:b w:val="0"/>
          <w:sz w:val="24"/>
          <w:lang w:val="es-ES"/>
        </w:rPr>
      </w:pPr>
    </w:p>
    <w:bookmarkEnd w:id="306"/>
    <w:bookmarkEnd w:id="307"/>
    <w:bookmarkEnd w:id="308"/>
    <w:p w:rsidR="00D45D4E" w:rsidRPr="001324F6" w:rsidRDefault="00D45D4E">
      <w:pPr>
        <w:ind w:left="720"/>
        <w:jc w:val="left"/>
        <w:rPr>
          <w:rFonts w:ascii="Calibri" w:hAnsi="Calibri"/>
          <w:i/>
          <w:iCs/>
          <w:lang w:val="es-ES"/>
        </w:rPr>
      </w:pPr>
    </w:p>
    <w:p w:rsidR="00D45D4E" w:rsidRPr="001324F6" w:rsidRDefault="00D45D4E">
      <w:pPr>
        <w:tabs>
          <w:tab w:val="left" w:pos="-1440"/>
          <w:tab w:val="left" w:pos="-720"/>
          <w:tab w:val="left" w:pos="0"/>
        </w:tabs>
        <w:ind w:left="720"/>
        <w:rPr>
          <w:rFonts w:ascii="Calibri" w:hAnsi="Calibri"/>
          <w:lang w:val="es-ES"/>
        </w:rPr>
        <w:sectPr w:rsidR="00D45D4E" w:rsidRPr="001324F6">
          <w:headerReference w:type="even" r:id="rId17"/>
          <w:headerReference w:type="default" r:id="rId18"/>
          <w:headerReference w:type="first" r:id="rId19"/>
          <w:endnotePr>
            <w:numFmt w:val="decimal"/>
          </w:endnotePr>
          <w:type w:val="oddPage"/>
          <w:pgSz w:w="12240" w:h="15840" w:code="1"/>
          <w:pgMar w:top="1440" w:right="1440" w:bottom="1440" w:left="1800" w:header="720" w:footer="720" w:gutter="0"/>
          <w:cols w:space="720"/>
          <w:titlePg/>
        </w:sectPr>
      </w:pPr>
    </w:p>
    <w:p w:rsidR="00D45D4E" w:rsidRPr="001324F6" w:rsidRDefault="00D45D4E">
      <w:pPr>
        <w:tabs>
          <w:tab w:val="left" w:pos="-1440"/>
          <w:tab w:val="left" w:pos="-720"/>
          <w:tab w:val="left" w:pos="0"/>
        </w:tabs>
        <w:ind w:left="720"/>
        <w:rPr>
          <w:rFonts w:ascii="Calibri" w:hAnsi="Calibri"/>
          <w:lang w:val="es-ES"/>
        </w:rPr>
      </w:pPr>
    </w:p>
    <w:tbl>
      <w:tblPr>
        <w:tblW w:w="0" w:type="auto"/>
        <w:tblInd w:w="108" w:type="dxa"/>
        <w:tblLayout w:type="fixed"/>
        <w:tblLook w:val="0000"/>
      </w:tblPr>
      <w:tblGrid>
        <w:gridCol w:w="9090"/>
      </w:tblGrid>
      <w:tr w:rsidR="00D45D4E" w:rsidRPr="001324F6">
        <w:trPr>
          <w:cantSplit/>
          <w:trHeight w:val="1260"/>
        </w:trPr>
        <w:tc>
          <w:tcPr>
            <w:tcW w:w="9090" w:type="dxa"/>
            <w:tcBorders>
              <w:top w:val="nil"/>
            </w:tcBorders>
            <w:vAlign w:val="center"/>
          </w:tcPr>
          <w:p w:rsidR="00D45D4E" w:rsidRPr="001324F6" w:rsidRDefault="00D45D4E">
            <w:pPr>
              <w:pStyle w:val="Subttulo"/>
              <w:rPr>
                <w:rFonts w:ascii="Calibri" w:hAnsi="Calibri"/>
                <w:i/>
                <w:iCs/>
                <w:lang w:val="es-ES"/>
              </w:rPr>
            </w:pPr>
            <w:bookmarkStart w:id="309" w:name="_Toc101929323"/>
            <w:bookmarkStart w:id="310" w:name="_Toc101931207"/>
            <w:r w:rsidRPr="001324F6">
              <w:rPr>
                <w:rFonts w:ascii="Calibri" w:hAnsi="Calibri"/>
                <w:lang w:val="es-ES"/>
              </w:rPr>
              <w:t xml:space="preserve">Sección III. </w:t>
            </w:r>
            <w:r w:rsidRPr="001324F6">
              <w:rPr>
                <w:rFonts w:ascii="Calibri" w:hAnsi="Calibri"/>
                <w:i/>
                <w:iCs/>
                <w:lang w:val="es-ES"/>
              </w:rPr>
              <w:t>Criterios de evaluación y calificación</w:t>
            </w:r>
            <w:bookmarkEnd w:id="309"/>
            <w:bookmarkEnd w:id="310"/>
          </w:p>
          <w:p w:rsidR="00D45D4E" w:rsidRPr="001324F6" w:rsidRDefault="00D45D4E">
            <w:pPr>
              <w:pStyle w:val="Subttulo"/>
              <w:rPr>
                <w:rFonts w:ascii="Calibri" w:hAnsi="Calibri"/>
                <w:sz w:val="28"/>
                <w:lang w:val="es-ES"/>
              </w:rPr>
            </w:pPr>
            <w:bookmarkStart w:id="311" w:name="_Toc41971243"/>
            <w:bookmarkStart w:id="312" w:name="_Toc101929324"/>
            <w:bookmarkStart w:id="313" w:name="_Toc101931208"/>
            <w:r w:rsidRPr="001324F6">
              <w:rPr>
                <w:rFonts w:ascii="Calibri" w:hAnsi="Calibri"/>
                <w:i/>
                <w:iCs/>
                <w:lang w:val="es-ES"/>
              </w:rPr>
              <w:t>(</w:t>
            </w:r>
            <w:proofErr w:type="gramStart"/>
            <w:r w:rsidRPr="001324F6">
              <w:rPr>
                <w:rFonts w:ascii="Calibri" w:hAnsi="Calibri"/>
                <w:i/>
                <w:iCs/>
                <w:lang w:val="es-ES"/>
              </w:rPr>
              <w:t>sin</w:t>
            </w:r>
            <w:proofErr w:type="gramEnd"/>
            <w:r w:rsidRPr="001324F6">
              <w:rPr>
                <w:rFonts w:ascii="Calibri" w:hAnsi="Calibri"/>
                <w:i/>
                <w:iCs/>
                <w:lang w:val="es-ES"/>
              </w:rPr>
              <w:t xml:space="preserve"> precalificación)</w:t>
            </w:r>
            <w:bookmarkEnd w:id="311"/>
            <w:bookmarkEnd w:id="312"/>
            <w:bookmarkEnd w:id="313"/>
          </w:p>
        </w:tc>
      </w:tr>
    </w:tbl>
    <w:p w:rsidR="00D45D4E" w:rsidRPr="001324F6" w:rsidRDefault="00D45D4E">
      <w:pPr>
        <w:pStyle w:val="Subttulo"/>
        <w:jc w:val="both"/>
        <w:rPr>
          <w:rFonts w:ascii="Calibri" w:hAnsi="Calibri"/>
          <w:b w:val="0"/>
          <w:sz w:val="24"/>
          <w:lang w:val="es-ES"/>
        </w:rPr>
      </w:pPr>
    </w:p>
    <w:p w:rsidR="00D45D4E" w:rsidRPr="001324F6" w:rsidRDefault="00D45D4E">
      <w:pPr>
        <w:pStyle w:val="Textoindependiente"/>
        <w:rPr>
          <w:rFonts w:ascii="Calibri" w:hAnsi="Calibri"/>
          <w:lang w:val="es-ES"/>
        </w:rPr>
      </w:pPr>
      <w:r w:rsidRPr="001324F6">
        <w:rPr>
          <w:rFonts w:ascii="Calibri" w:hAnsi="Calibri"/>
          <w:lang w:val="es-ES"/>
        </w:rPr>
        <w:t>Esta Sección contiene todos los criterios que el Contratante deberá usar para evaluar las Ofertas y calificar a los Oferentes. De conformidad con las Cláusulas 34 y 36 de las Instrucciones a los Oferentes, no se usarán otros factores, métodos ni criterios. El Oferente deberá proporcionar toda información solicitada en los formularios incluidos en la Sección IV, Formularios de Licitación.</w:t>
      </w:r>
    </w:p>
    <w:p w:rsidR="00D45D4E" w:rsidRPr="001324F6" w:rsidRDefault="00D45D4E">
      <w:pPr>
        <w:pStyle w:val="Subttulo"/>
        <w:jc w:val="both"/>
        <w:rPr>
          <w:rFonts w:ascii="Calibri" w:hAnsi="Calibri"/>
          <w:b w:val="0"/>
          <w:sz w:val="24"/>
          <w:lang w:val="es-ES"/>
        </w:rPr>
      </w:pPr>
    </w:p>
    <w:p w:rsidR="00D45D4E" w:rsidRPr="001324F6" w:rsidRDefault="00D45D4E">
      <w:pPr>
        <w:jc w:val="left"/>
        <w:rPr>
          <w:rFonts w:ascii="Calibri" w:hAnsi="Calibri"/>
          <w:sz w:val="28"/>
          <w:lang w:val="es-ES"/>
        </w:rPr>
      </w:pPr>
    </w:p>
    <w:p w:rsidR="00D45D4E" w:rsidRPr="001324F6" w:rsidRDefault="00D45D4E">
      <w:pPr>
        <w:jc w:val="left"/>
        <w:rPr>
          <w:rFonts w:ascii="Calibri" w:hAnsi="Calibri"/>
          <w:b/>
          <w:sz w:val="28"/>
          <w:lang w:val="es-ES"/>
        </w:rPr>
      </w:pPr>
    </w:p>
    <w:p w:rsidR="00D45D4E" w:rsidRPr="001324F6" w:rsidRDefault="00D45D4E">
      <w:pPr>
        <w:jc w:val="left"/>
        <w:rPr>
          <w:rFonts w:ascii="Calibri" w:hAnsi="Calibri"/>
          <w:b/>
          <w:sz w:val="28"/>
          <w:lang w:val="es-ES"/>
        </w:rPr>
      </w:pPr>
      <w:r w:rsidRPr="001324F6">
        <w:rPr>
          <w:rFonts w:ascii="Calibri" w:hAnsi="Calibri"/>
          <w:b/>
          <w:sz w:val="28"/>
          <w:lang w:val="es-ES"/>
        </w:rPr>
        <w:br w:type="page"/>
        <w:t>1.</w:t>
      </w:r>
      <w:r w:rsidRPr="001324F6">
        <w:rPr>
          <w:rFonts w:ascii="Calibri" w:hAnsi="Calibri"/>
          <w:b/>
          <w:sz w:val="28"/>
          <w:lang w:val="es-ES"/>
        </w:rPr>
        <w:tab/>
        <w:t xml:space="preserve">Evaluación </w:t>
      </w:r>
    </w:p>
    <w:p w:rsidR="00D45D4E" w:rsidRPr="001324F6" w:rsidRDefault="00D45D4E">
      <w:pPr>
        <w:jc w:val="left"/>
        <w:rPr>
          <w:rFonts w:ascii="Calibri" w:hAnsi="Calibri"/>
          <w:sz w:val="28"/>
          <w:lang w:val="es-ES"/>
        </w:rPr>
      </w:pPr>
    </w:p>
    <w:p w:rsidR="00D45D4E" w:rsidRPr="001324F6" w:rsidRDefault="00D45D4E">
      <w:pPr>
        <w:pStyle w:val="Piedepgina"/>
        <w:ind w:left="720"/>
        <w:rPr>
          <w:rFonts w:ascii="Calibri" w:hAnsi="Calibri"/>
          <w:sz w:val="24"/>
          <w:lang w:val="es-ES"/>
        </w:rPr>
      </w:pPr>
      <w:r w:rsidRPr="001324F6">
        <w:rPr>
          <w:rFonts w:ascii="Calibri" w:hAnsi="Calibri"/>
          <w:sz w:val="24"/>
          <w:lang w:val="es-ES"/>
        </w:rPr>
        <w:t>Además de los criterios que se señalan en las Cláusulas 34.2 (a) a (e) de las instrucciones a los Oferentes, las siguientes disposiciones también se aplicaran</w:t>
      </w:r>
      <w:r>
        <w:rPr>
          <w:rFonts w:ascii="Calibri" w:hAnsi="Calibri"/>
          <w:sz w:val="24"/>
          <w:lang w:val="es-ES"/>
        </w:rPr>
        <w:t>. El incumplimiento de alguno de los requisitos solicitados podrá ser causal de descalificación de la oferta.</w:t>
      </w:r>
    </w:p>
    <w:p w:rsidR="00D45D4E" w:rsidRPr="001324F6" w:rsidRDefault="00D45D4E">
      <w:pPr>
        <w:pStyle w:val="Piedepgina"/>
        <w:ind w:left="720"/>
        <w:rPr>
          <w:rFonts w:ascii="Calibri" w:hAnsi="Calibri"/>
          <w:lang w:val="es-ES"/>
        </w:rPr>
      </w:pPr>
    </w:p>
    <w:p w:rsidR="00D45D4E" w:rsidRPr="001324F6" w:rsidRDefault="00D45D4E">
      <w:pPr>
        <w:ind w:left="1440" w:hanging="720"/>
        <w:jc w:val="left"/>
        <w:rPr>
          <w:rFonts w:ascii="Calibri" w:hAnsi="Calibri"/>
          <w:lang w:val="es-ES"/>
        </w:rPr>
      </w:pPr>
      <w:r w:rsidRPr="001324F6">
        <w:rPr>
          <w:rFonts w:ascii="Calibri" w:hAnsi="Calibri"/>
          <w:b/>
          <w:bCs/>
          <w:lang w:val="es-ES"/>
        </w:rPr>
        <w:t>1.1</w:t>
      </w:r>
      <w:r w:rsidRPr="001324F6">
        <w:rPr>
          <w:rFonts w:ascii="Calibri" w:hAnsi="Calibri"/>
          <w:lang w:val="es-ES"/>
        </w:rPr>
        <w:tab/>
      </w:r>
      <w:r w:rsidRPr="001324F6">
        <w:rPr>
          <w:rFonts w:ascii="Calibri" w:hAnsi="Calibri"/>
          <w:b/>
          <w:lang w:val="es-ES"/>
        </w:rPr>
        <w:t>Evaluación de la medida en que la Propuesta Técnica se ajusta a los requisitos</w:t>
      </w:r>
    </w:p>
    <w:p w:rsidR="00D45D4E" w:rsidRPr="001324F6" w:rsidRDefault="00D45D4E">
      <w:pPr>
        <w:ind w:left="1440" w:hanging="720"/>
        <w:jc w:val="left"/>
        <w:rPr>
          <w:rFonts w:ascii="Calibri" w:hAnsi="Calibri"/>
          <w:lang w:val="es-ES"/>
        </w:rPr>
      </w:pPr>
    </w:p>
    <w:p w:rsidR="00D45D4E" w:rsidRDefault="00D45D4E" w:rsidP="00BC3462">
      <w:pPr>
        <w:spacing w:before="51"/>
        <w:ind w:left="1440" w:right="-20" w:hanging="720"/>
        <w:rPr>
          <w:rFonts w:ascii="Calibri" w:hAnsi="Calibri"/>
          <w:b/>
          <w:bCs/>
          <w:lang w:val="es-ES"/>
        </w:rPr>
      </w:pPr>
      <w:r w:rsidRPr="00F304D1">
        <w:rPr>
          <w:rFonts w:ascii="Calibri" w:hAnsi="Calibri"/>
          <w:b/>
          <w:bCs/>
          <w:lang w:val="es-ES"/>
        </w:rPr>
        <w:t>1.</w:t>
      </w:r>
      <w:r>
        <w:rPr>
          <w:rFonts w:ascii="Calibri" w:hAnsi="Calibri"/>
          <w:b/>
          <w:bCs/>
          <w:lang w:val="es-ES"/>
        </w:rPr>
        <w:t>2</w:t>
      </w:r>
      <w:r w:rsidRPr="00F304D1">
        <w:rPr>
          <w:rFonts w:ascii="Calibri" w:hAnsi="Calibri"/>
          <w:b/>
          <w:bCs/>
          <w:lang w:val="es-ES"/>
        </w:rPr>
        <w:t xml:space="preserve"> </w:t>
      </w:r>
      <w:r w:rsidRPr="00787DAA">
        <w:rPr>
          <w:rFonts w:ascii="Calibri" w:hAnsi="Calibri"/>
          <w:bCs/>
          <w:lang w:val="es-ES"/>
        </w:rPr>
        <w:tab/>
      </w:r>
      <w:r w:rsidRPr="001F18FB">
        <w:rPr>
          <w:rFonts w:ascii="Calibri" w:hAnsi="Calibri"/>
          <w:b/>
          <w:bCs/>
          <w:lang w:val="es-ES"/>
        </w:rPr>
        <w:t>Precio de comparación de Ofertas</w:t>
      </w:r>
    </w:p>
    <w:p w:rsidR="00D45D4E" w:rsidRDefault="00D45D4E" w:rsidP="00787DAA">
      <w:pPr>
        <w:spacing w:before="51"/>
        <w:ind w:left="1440" w:right="-20"/>
        <w:rPr>
          <w:rFonts w:ascii="Calibri" w:hAnsi="Calibri"/>
          <w:bCs/>
          <w:lang w:val="es-ES"/>
        </w:rPr>
      </w:pPr>
      <w:r>
        <w:rPr>
          <w:rFonts w:ascii="Calibri" w:hAnsi="Calibri"/>
          <w:bCs/>
          <w:lang w:val="es-ES"/>
        </w:rPr>
        <w:t>El</w:t>
      </w:r>
      <w:r w:rsidRPr="00787DAA">
        <w:rPr>
          <w:rFonts w:ascii="Calibri" w:hAnsi="Calibri"/>
          <w:bCs/>
          <w:lang w:val="es-ES"/>
        </w:rPr>
        <w:t xml:space="preserve"> </w:t>
      </w:r>
      <w:r w:rsidRPr="00CB0D54">
        <w:rPr>
          <w:rFonts w:ascii="Calibri" w:hAnsi="Calibri"/>
          <w:bCs/>
          <w:lang w:val="es-ES"/>
        </w:rPr>
        <w:t xml:space="preserve">Precio de comparación </w:t>
      </w:r>
      <w:r>
        <w:rPr>
          <w:rFonts w:ascii="Calibri" w:hAnsi="Calibri"/>
          <w:bCs/>
          <w:lang w:val="es-ES"/>
        </w:rPr>
        <w:t xml:space="preserve">de ofertas </w:t>
      </w:r>
      <w:r w:rsidRPr="00787DAA">
        <w:rPr>
          <w:rFonts w:ascii="Calibri" w:hAnsi="Calibri"/>
          <w:bCs/>
          <w:lang w:val="es-ES"/>
        </w:rPr>
        <w:t xml:space="preserve">será </w:t>
      </w:r>
      <w:r>
        <w:rPr>
          <w:rFonts w:ascii="Calibri" w:hAnsi="Calibri"/>
          <w:bCs/>
          <w:lang w:val="es-ES"/>
        </w:rPr>
        <w:t>el</w:t>
      </w:r>
      <w:r w:rsidRPr="00787DAA">
        <w:rPr>
          <w:rFonts w:ascii="Calibri" w:hAnsi="Calibri"/>
          <w:bCs/>
          <w:lang w:val="es-ES"/>
        </w:rPr>
        <w:t xml:space="preserve"> que resulte de la suma del precio del total de los rubros de cotización global más el precio total de los rubros de cotización por precio unitario</w:t>
      </w:r>
      <w:r>
        <w:rPr>
          <w:rFonts w:ascii="Calibri" w:hAnsi="Calibri"/>
          <w:bCs/>
          <w:lang w:val="es-ES"/>
        </w:rPr>
        <w:t xml:space="preserve"> que resulta de multiplicar los precios unitarios ofertados por las cantidades establecidas en el formulario Lista de Cantidades y Precios y Leyes Sociales correspondientes.</w:t>
      </w:r>
    </w:p>
    <w:p w:rsidR="00D45D4E" w:rsidRDefault="00D45D4E">
      <w:pPr>
        <w:spacing w:before="51"/>
        <w:ind w:left="1440" w:right="-20"/>
        <w:rPr>
          <w:rFonts w:ascii="Calibri" w:hAnsi="Calibri"/>
          <w:lang w:val="es-ES"/>
        </w:rPr>
      </w:pPr>
      <w:r w:rsidRPr="00F304D1">
        <w:rPr>
          <w:rFonts w:ascii="Calibri" w:hAnsi="Calibri"/>
          <w:lang w:val="es-ES"/>
        </w:rPr>
        <w:t>A solo efectos de la comparación de las ofertas, el monto por concepto de Leyes Sociales  se calculará como el 75</w:t>
      </w:r>
      <w:r>
        <w:rPr>
          <w:rFonts w:ascii="Calibri" w:hAnsi="Calibri"/>
          <w:lang w:val="es-ES"/>
        </w:rPr>
        <w:t>,8</w:t>
      </w:r>
      <w:r w:rsidRPr="00F304D1">
        <w:rPr>
          <w:rFonts w:ascii="Calibri" w:hAnsi="Calibri"/>
          <w:lang w:val="es-ES"/>
        </w:rPr>
        <w:t>% (setenta y cinco</w:t>
      </w:r>
      <w:r>
        <w:rPr>
          <w:rFonts w:ascii="Calibri" w:hAnsi="Calibri"/>
          <w:lang w:val="es-ES"/>
        </w:rPr>
        <w:t xml:space="preserve"> con ocho</w:t>
      </w:r>
      <w:r w:rsidRPr="00F304D1">
        <w:rPr>
          <w:rFonts w:ascii="Calibri" w:hAnsi="Calibri"/>
          <w:lang w:val="es-ES"/>
        </w:rPr>
        <w:t xml:space="preserve"> por ciento) de la suma total del Monto Imponible de Mano de Obra declarado por el Oferente en </w:t>
      </w:r>
      <w:r>
        <w:rPr>
          <w:rFonts w:ascii="Calibri" w:hAnsi="Calibri"/>
          <w:lang w:val="es-ES"/>
        </w:rPr>
        <w:t>el formulario</w:t>
      </w:r>
      <w:r w:rsidRPr="00F304D1">
        <w:rPr>
          <w:rFonts w:ascii="Calibri" w:hAnsi="Calibri"/>
          <w:lang w:val="es-ES"/>
        </w:rPr>
        <w:t xml:space="preserve"> Lista de Cantidades</w:t>
      </w:r>
      <w:r>
        <w:rPr>
          <w:rFonts w:ascii="Calibri" w:hAnsi="Calibri"/>
          <w:lang w:val="es-ES"/>
        </w:rPr>
        <w:t xml:space="preserve"> y Precios</w:t>
      </w:r>
      <w:r w:rsidRPr="00F304D1">
        <w:rPr>
          <w:rFonts w:ascii="Calibri" w:hAnsi="Calibri"/>
          <w:lang w:val="es-ES"/>
        </w:rPr>
        <w:t>.</w:t>
      </w:r>
    </w:p>
    <w:p w:rsidR="00D45D4E" w:rsidRDefault="00D45D4E" w:rsidP="001F18FB">
      <w:pPr>
        <w:spacing w:before="51"/>
        <w:ind w:left="1440" w:right="-20"/>
        <w:rPr>
          <w:rFonts w:ascii="Calibri" w:hAnsi="Calibri"/>
          <w:bCs/>
          <w:lang w:val="es-ES"/>
        </w:rPr>
      </w:pPr>
      <w:r>
        <w:rPr>
          <w:rFonts w:ascii="Calibri" w:hAnsi="Calibri"/>
          <w:bCs/>
          <w:lang w:val="es-ES"/>
        </w:rPr>
        <w:t xml:space="preserve">El precio de </w:t>
      </w:r>
      <w:r w:rsidRPr="00AA7C6E">
        <w:rPr>
          <w:rFonts w:ascii="Calibri" w:hAnsi="Calibri"/>
          <w:bCs/>
          <w:lang w:val="es-ES"/>
        </w:rPr>
        <w:t xml:space="preserve">comparación de ofertas </w:t>
      </w:r>
      <w:r>
        <w:rPr>
          <w:rFonts w:ascii="Calibri" w:hAnsi="Calibri"/>
          <w:bCs/>
          <w:lang w:val="es-ES"/>
        </w:rPr>
        <w:t>no incluirá</w:t>
      </w:r>
      <w:r w:rsidRPr="00AA7C6E">
        <w:rPr>
          <w:rFonts w:ascii="Calibri" w:hAnsi="Calibri"/>
          <w:bCs/>
          <w:lang w:val="es-ES"/>
        </w:rPr>
        <w:t xml:space="preserve"> el Im</w:t>
      </w:r>
      <w:r>
        <w:rPr>
          <w:rFonts w:ascii="Calibri" w:hAnsi="Calibri"/>
          <w:bCs/>
          <w:lang w:val="es-ES"/>
        </w:rPr>
        <w:t xml:space="preserve">puesto del Valor Agregado (IVA) debido a la exoneración establecida en los </w:t>
      </w:r>
      <w:r w:rsidRPr="00F304D1">
        <w:rPr>
          <w:rFonts w:ascii="Calibri" w:hAnsi="Calibri"/>
          <w:lang w:val="es-ES"/>
        </w:rPr>
        <w:t>Arts. 488, 489 y 492 de la Ley No. 18.362</w:t>
      </w:r>
      <w:r>
        <w:rPr>
          <w:rFonts w:ascii="Calibri" w:hAnsi="Calibri"/>
          <w:bCs/>
          <w:lang w:val="es-ES"/>
        </w:rPr>
        <w:t>.</w:t>
      </w:r>
    </w:p>
    <w:p w:rsidR="00D45D4E" w:rsidRPr="00787DAA" w:rsidRDefault="00D45D4E" w:rsidP="001F18FB">
      <w:pPr>
        <w:spacing w:before="51"/>
        <w:ind w:left="1440" w:right="-20"/>
        <w:rPr>
          <w:rFonts w:ascii="Calibri" w:hAnsi="Calibri"/>
          <w:bCs/>
          <w:lang w:val="es-ES"/>
        </w:rPr>
      </w:pPr>
      <w:r>
        <w:rPr>
          <w:rFonts w:ascii="Calibri" w:hAnsi="Calibri"/>
          <w:bCs/>
          <w:lang w:val="es-ES"/>
        </w:rPr>
        <w:t xml:space="preserve">Se destaca que en la comparación de ofertas no se considerarán los rubros de cotización alternativa establecidos expresamente en el pliego. </w:t>
      </w:r>
    </w:p>
    <w:p w:rsidR="00D45D4E" w:rsidRDefault="00D45D4E" w:rsidP="00BC3462">
      <w:pPr>
        <w:ind w:left="1440"/>
        <w:rPr>
          <w:rFonts w:ascii="Calibri" w:hAnsi="Calibri"/>
          <w:lang w:val="es-ES"/>
        </w:rPr>
      </w:pPr>
    </w:p>
    <w:p w:rsidR="00D45D4E" w:rsidRPr="000815D3" w:rsidRDefault="000B618F" w:rsidP="000B618F">
      <w:pPr>
        <w:spacing w:before="51"/>
        <w:ind w:left="1440" w:right="-20" w:hanging="720"/>
        <w:rPr>
          <w:rFonts w:ascii="Calibri" w:hAnsi="Calibri"/>
          <w:b/>
          <w:bCs/>
          <w:lang w:val="es-ES"/>
        </w:rPr>
      </w:pPr>
      <w:r w:rsidRPr="000815D3">
        <w:rPr>
          <w:rFonts w:ascii="Calibri" w:hAnsi="Calibri"/>
          <w:b/>
          <w:bCs/>
          <w:lang w:val="es-ES"/>
        </w:rPr>
        <w:t>1.3</w:t>
      </w:r>
      <w:r w:rsidRPr="000815D3">
        <w:rPr>
          <w:rFonts w:ascii="Calibri" w:hAnsi="Calibri"/>
          <w:b/>
          <w:bCs/>
          <w:lang w:val="es-ES"/>
        </w:rPr>
        <w:tab/>
        <w:t>Rectificación de faltas de conformidad no sustanciales relacionadas con el precio de acuerdo a lo establecido en la cláusula 30.3 de la Sección I. Instrucciones a los Licitantes.</w:t>
      </w:r>
    </w:p>
    <w:p w:rsidR="000B618F" w:rsidRPr="000815D3" w:rsidRDefault="000B618F" w:rsidP="000B618F">
      <w:pPr>
        <w:spacing w:before="51"/>
        <w:ind w:left="1440" w:right="-20" w:hanging="720"/>
        <w:rPr>
          <w:rFonts w:ascii="Calibri" w:hAnsi="Calibri"/>
          <w:b/>
          <w:bCs/>
          <w:lang w:val="es-ES"/>
        </w:rPr>
      </w:pPr>
    </w:p>
    <w:p w:rsidR="00AF3A15" w:rsidRPr="000815D3" w:rsidRDefault="00AF3A15" w:rsidP="00AF3A15">
      <w:pPr>
        <w:spacing w:before="51"/>
        <w:ind w:left="1418" w:right="-20"/>
        <w:rPr>
          <w:rFonts w:ascii="Calibri" w:hAnsi="Calibri"/>
          <w:bCs/>
          <w:lang w:val="es-ES"/>
        </w:rPr>
      </w:pPr>
      <w:r w:rsidRPr="000815D3">
        <w:rPr>
          <w:rFonts w:ascii="Calibri" w:hAnsi="Calibri"/>
          <w:bCs/>
          <w:u w:val="single"/>
          <w:lang w:val="es-ES"/>
        </w:rPr>
        <w:t>Ante la omisión del precio de algún Rubro de cotización Global</w:t>
      </w:r>
      <w:r w:rsidRPr="000815D3">
        <w:rPr>
          <w:rFonts w:ascii="Calibri" w:hAnsi="Calibri"/>
          <w:bCs/>
          <w:lang w:val="es-ES"/>
        </w:rPr>
        <w:t xml:space="preserve"> establecido en la Lista de Cantidades, se entenderá que el precio del mismo se encuentra incluido en los restantes rubros.</w:t>
      </w:r>
    </w:p>
    <w:p w:rsidR="00AF3A15" w:rsidRPr="000815D3" w:rsidRDefault="00AF3A15" w:rsidP="00AF3A15">
      <w:pPr>
        <w:spacing w:before="51"/>
        <w:ind w:left="1418" w:right="-20"/>
        <w:rPr>
          <w:rFonts w:ascii="Calibri" w:hAnsi="Calibri"/>
          <w:bCs/>
          <w:lang w:val="es-ES"/>
        </w:rPr>
      </w:pPr>
      <w:r w:rsidRPr="000815D3">
        <w:rPr>
          <w:rFonts w:ascii="Calibri" w:hAnsi="Calibri"/>
          <w:bCs/>
          <w:lang w:val="es-ES"/>
        </w:rPr>
        <w:t xml:space="preserve"> </w:t>
      </w:r>
    </w:p>
    <w:p w:rsidR="000B618F" w:rsidRPr="000815D3" w:rsidRDefault="00AF3A15" w:rsidP="002D20DB">
      <w:pPr>
        <w:spacing w:before="51"/>
        <w:ind w:left="1418" w:right="-23"/>
        <w:rPr>
          <w:rFonts w:ascii="Calibri" w:hAnsi="Calibri"/>
          <w:bCs/>
          <w:lang w:val="es-ES"/>
        </w:rPr>
      </w:pPr>
      <w:r w:rsidRPr="000815D3">
        <w:rPr>
          <w:rFonts w:ascii="Calibri" w:hAnsi="Calibri"/>
          <w:bCs/>
          <w:u w:val="single"/>
          <w:lang w:val="es-ES"/>
        </w:rPr>
        <w:t>Ante la omisión del precio de algún Rubro de cotización Unitaria</w:t>
      </w:r>
      <w:r w:rsidRPr="000815D3">
        <w:rPr>
          <w:rFonts w:ascii="Calibri" w:hAnsi="Calibri"/>
          <w:bCs/>
          <w:lang w:val="es-ES"/>
        </w:rPr>
        <w:t xml:space="preserve"> establecido en la Lista de Cantidades</w:t>
      </w:r>
      <w:r w:rsidR="002D20DB">
        <w:rPr>
          <w:rFonts w:ascii="Calibri" w:hAnsi="Calibri"/>
          <w:bCs/>
          <w:lang w:val="es-ES"/>
        </w:rPr>
        <w:t>, la Administración a su sólo juicio podrá</w:t>
      </w:r>
      <w:r w:rsidRPr="000815D3">
        <w:rPr>
          <w:rFonts w:ascii="Calibri" w:hAnsi="Calibri"/>
          <w:bCs/>
          <w:lang w:val="es-ES"/>
        </w:rPr>
        <w:t xml:space="preserve"> adicionar</w:t>
      </w:r>
      <w:r w:rsidR="00DA043E" w:rsidRPr="000815D3">
        <w:rPr>
          <w:rFonts w:ascii="Calibri" w:hAnsi="Calibri"/>
          <w:bCs/>
          <w:lang w:val="es-ES"/>
        </w:rPr>
        <w:t xml:space="preserve"> - al solo efecto de la comparación de ofertas - el rubro omitido </w:t>
      </w:r>
      <w:r w:rsidRPr="000815D3">
        <w:rPr>
          <w:rFonts w:ascii="Calibri" w:hAnsi="Calibri"/>
          <w:bCs/>
          <w:lang w:val="es-ES"/>
        </w:rPr>
        <w:t xml:space="preserve">asignándole un precio </w:t>
      </w:r>
      <w:r w:rsidR="00DA043E" w:rsidRPr="000815D3">
        <w:rPr>
          <w:rFonts w:ascii="Calibri" w:hAnsi="Calibri"/>
          <w:bCs/>
          <w:lang w:val="es-ES"/>
        </w:rPr>
        <w:t>igual a dos veces el valor d</w:t>
      </w:r>
      <w:r w:rsidRPr="000815D3">
        <w:rPr>
          <w:rFonts w:ascii="Calibri" w:hAnsi="Calibri"/>
          <w:bCs/>
          <w:lang w:val="es-ES"/>
        </w:rPr>
        <w:t>el</w:t>
      </w:r>
      <w:r w:rsidR="00DA043E" w:rsidRPr="000815D3">
        <w:rPr>
          <w:rFonts w:ascii="Calibri" w:hAnsi="Calibri"/>
          <w:bCs/>
          <w:lang w:val="es-ES"/>
        </w:rPr>
        <w:t xml:space="preserve"> </w:t>
      </w:r>
      <w:r w:rsidR="00F00872">
        <w:rPr>
          <w:rFonts w:ascii="Calibri" w:hAnsi="Calibri"/>
          <w:bCs/>
          <w:lang w:val="es-ES"/>
        </w:rPr>
        <w:t xml:space="preserve">mayor </w:t>
      </w:r>
      <w:r w:rsidR="00DA043E" w:rsidRPr="000815D3">
        <w:rPr>
          <w:rFonts w:ascii="Calibri" w:hAnsi="Calibri"/>
          <w:bCs/>
          <w:lang w:val="es-ES"/>
        </w:rPr>
        <w:t xml:space="preserve">precio ofertado </w:t>
      </w:r>
      <w:r w:rsidRPr="000815D3">
        <w:rPr>
          <w:rFonts w:ascii="Calibri" w:hAnsi="Calibri"/>
          <w:bCs/>
          <w:lang w:val="es-ES"/>
        </w:rPr>
        <w:t>para dicho rubro</w:t>
      </w:r>
      <w:r w:rsidR="002D20DB">
        <w:rPr>
          <w:rFonts w:ascii="Calibri" w:hAnsi="Calibri"/>
          <w:bCs/>
          <w:lang w:val="es-ES"/>
        </w:rPr>
        <w:t xml:space="preserve"> por los restantes oferentes</w:t>
      </w:r>
      <w:r w:rsidR="00DA043E" w:rsidRPr="000815D3">
        <w:rPr>
          <w:rFonts w:ascii="Calibri" w:hAnsi="Calibri"/>
          <w:bCs/>
          <w:lang w:val="es-ES"/>
        </w:rPr>
        <w:t>.</w:t>
      </w:r>
    </w:p>
    <w:p w:rsidR="00DA043E" w:rsidRPr="00DA043E" w:rsidRDefault="002D20DB" w:rsidP="000B618F">
      <w:pPr>
        <w:spacing w:before="51"/>
        <w:ind w:left="1418" w:right="-20"/>
        <w:rPr>
          <w:rFonts w:ascii="Calibri" w:hAnsi="Calibri"/>
          <w:bCs/>
          <w:lang w:val="es-ES"/>
        </w:rPr>
      </w:pPr>
      <w:r>
        <w:rPr>
          <w:rFonts w:ascii="Calibri" w:hAnsi="Calibri"/>
          <w:bCs/>
          <w:lang w:val="es-ES"/>
        </w:rPr>
        <w:t xml:space="preserve">Si como resultado de la evaluación realizada, </w:t>
      </w:r>
      <w:r w:rsidR="00DA043E" w:rsidRPr="000815D3">
        <w:rPr>
          <w:rFonts w:ascii="Calibri" w:hAnsi="Calibri"/>
          <w:bCs/>
          <w:lang w:val="es-ES"/>
        </w:rPr>
        <w:t xml:space="preserve">la oferta </w:t>
      </w:r>
      <w:r>
        <w:rPr>
          <w:rFonts w:ascii="Calibri" w:hAnsi="Calibri"/>
          <w:bCs/>
          <w:lang w:val="es-ES"/>
        </w:rPr>
        <w:t xml:space="preserve">que resulta </w:t>
      </w:r>
      <w:r w:rsidR="00DA043E" w:rsidRPr="000815D3">
        <w:rPr>
          <w:rFonts w:ascii="Calibri" w:hAnsi="Calibri"/>
          <w:bCs/>
          <w:lang w:val="es-ES"/>
        </w:rPr>
        <w:t xml:space="preserve">seleccionada </w:t>
      </w:r>
      <w:r>
        <w:rPr>
          <w:rFonts w:ascii="Calibri" w:hAnsi="Calibri"/>
          <w:bCs/>
          <w:lang w:val="es-ES"/>
        </w:rPr>
        <w:t xml:space="preserve">incluye </w:t>
      </w:r>
      <w:r w:rsidR="00A64B73">
        <w:rPr>
          <w:rFonts w:ascii="Calibri" w:hAnsi="Calibri"/>
          <w:bCs/>
          <w:lang w:val="es-ES"/>
        </w:rPr>
        <w:t xml:space="preserve">el </w:t>
      </w:r>
      <w:r>
        <w:rPr>
          <w:rFonts w:ascii="Calibri" w:hAnsi="Calibri"/>
          <w:bCs/>
          <w:lang w:val="es-ES"/>
        </w:rPr>
        <w:t xml:space="preserve">criterio antes mencionado, </w:t>
      </w:r>
      <w:r w:rsidR="00DA043E" w:rsidRPr="000815D3">
        <w:rPr>
          <w:rFonts w:ascii="Calibri" w:hAnsi="Calibri"/>
          <w:bCs/>
          <w:lang w:val="es-ES"/>
        </w:rPr>
        <w:t xml:space="preserve">se </w:t>
      </w:r>
      <w:r>
        <w:rPr>
          <w:rFonts w:ascii="Calibri" w:hAnsi="Calibri"/>
          <w:bCs/>
          <w:lang w:val="es-ES"/>
        </w:rPr>
        <w:t xml:space="preserve">determinará el </w:t>
      </w:r>
      <w:r w:rsidR="00DA043E" w:rsidRPr="000815D3">
        <w:rPr>
          <w:rFonts w:ascii="Calibri" w:hAnsi="Calibri"/>
          <w:bCs/>
          <w:lang w:val="es-ES"/>
        </w:rPr>
        <w:t xml:space="preserve">valor de adjudicación </w:t>
      </w:r>
      <w:r>
        <w:rPr>
          <w:rFonts w:ascii="Calibri" w:hAnsi="Calibri"/>
          <w:bCs/>
          <w:lang w:val="es-ES"/>
        </w:rPr>
        <w:t xml:space="preserve">considerando </w:t>
      </w:r>
      <w:r w:rsidR="00DA043E" w:rsidRPr="000815D3">
        <w:rPr>
          <w:rFonts w:ascii="Calibri" w:hAnsi="Calibri"/>
          <w:bCs/>
          <w:lang w:val="es-ES"/>
        </w:rPr>
        <w:t>el</w:t>
      </w:r>
      <w:r w:rsidR="00F00872">
        <w:rPr>
          <w:rFonts w:ascii="Calibri" w:hAnsi="Calibri"/>
          <w:bCs/>
          <w:lang w:val="es-ES"/>
        </w:rPr>
        <w:t>/los</w:t>
      </w:r>
      <w:r w:rsidR="00DA043E" w:rsidRPr="000815D3">
        <w:rPr>
          <w:rFonts w:ascii="Calibri" w:hAnsi="Calibri"/>
          <w:bCs/>
          <w:lang w:val="es-ES"/>
        </w:rPr>
        <w:t xml:space="preserve"> rubro</w:t>
      </w:r>
      <w:r w:rsidR="00F00872">
        <w:rPr>
          <w:rFonts w:ascii="Calibri" w:hAnsi="Calibri"/>
          <w:bCs/>
          <w:lang w:val="es-ES"/>
        </w:rPr>
        <w:t>/s</w:t>
      </w:r>
      <w:r w:rsidR="00DA043E" w:rsidRPr="000815D3">
        <w:rPr>
          <w:rFonts w:ascii="Calibri" w:hAnsi="Calibri"/>
          <w:bCs/>
          <w:lang w:val="es-ES"/>
        </w:rPr>
        <w:t xml:space="preserve"> omitido/s a</w:t>
      </w:r>
      <w:r w:rsidR="00F00872">
        <w:rPr>
          <w:rFonts w:ascii="Calibri" w:hAnsi="Calibri"/>
          <w:bCs/>
          <w:lang w:val="es-ES"/>
        </w:rPr>
        <w:t xml:space="preserve">l menor </w:t>
      </w:r>
      <w:r w:rsidR="00DA043E" w:rsidRPr="000815D3">
        <w:rPr>
          <w:rFonts w:ascii="Calibri" w:hAnsi="Calibri"/>
          <w:bCs/>
          <w:lang w:val="es-ES"/>
        </w:rPr>
        <w:t xml:space="preserve"> precios oferta</w:t>
      </w:r>
      <w:r w:rsidR="00F00872">
        <w:rPr>
          <w:rFonts w:ascii="Calibri" w:hAnsi="Calibri"/>
          <w:bCs/>
          <w:lang w:val="es-ES"/>
        </w:rPr>
        <w:t xml:space="preserve">do </w:t>
      </w:r>
      <w:r w:rsidR="00DA043E" w:rsidRPr="000815D3">
        <w:rPr>
          <w:rFonts w:ascii="Calibri" w:hAnsi="Calibri"/>
          <w:bCs/>
          <w:lang w:val="es-ES"/>
        </w:rPr>
        <w:t>para dicho</w:t>
      </w:r>
      <w:r>
        <w:rPr>
          <w:rFonts w:ascii="Calibri" w:hAnsi="Calibri"/>
          <w:bCs/>
          <w:lang w:val="es-ES"/>
        </w:rPr>
        <w:t>/s</w:t>
      </w:r>
      <w:r w:rsidR="00DA043E" w:rsidRPr="000815D3">
        <w:rPr>
          <w:rFonts w:ascii="Calibri" w:hAnsi="Calibri"/>
          <w:bCs/>
          <w:lang w:val="es-ES"/>
        </w:rPr>
        <w:t xml:space="preserve"> rubro/s</w:t>
      </w:r>
      <w:r>
        <w:rPr>
          <w:rFonts w:ascii="Calibri" w:hAnsi="Calibri"/>
          <w:bCs/>
          <w:lang w:val="es-ES"/>
        </w:rPr>
        <w:t xml:space="preserve"> por los restantes oferentes</w:t>
      </w:r>
      <w:r w:rsidR="00DA043E" w:rsidRPr="000815D3">
        <w:rPr>
          <w:rFonts w:ascii="Calibri" w:hAnsi="Calibri"/>
          <w:bCs/>
          <w:lang w:val="es-ES"/>
        </w:rPr>
        <w:t>.</w:t>
      </w:r>
    </w:p>
    <w:p w:rsidR="00D45D4E" w:rsidRPr="001324F6" w:rsidRDefault="00D45D4E" w:rsidP="00B8426A">
      <w:pPr>
        <w:jc w:val="left"/>
        <w:rPr>
          <w:rFonts w:ascii="Calibri" w:hAnsi="Calibri"/>
          <w:lang w:val="es-ES"/>
        </w:rPr>
      </w:pPr>
    </w:p>
    <w:p w:rsidR="00D45D4E" w:rsidRPr="001324F6" w:rsidRDefault="00D45D4E">
      <w:pPr>
        <w:jc w:val="left"/>
        <w:rPr>
          <w:rFonts w:ascii="Calibri" w:hAnsi="Calibri"/>
          <w:b/>
          <w:sz w:val="28"/>
          <w:lang w:val="es-ES"/>
        </w:rPr>
      </w:pPr>
      <w:r w:rsidRPr="001324F6">
        <w:rPr>
          <w:rFonts w:ascii="Calibri" w:hAnsi="Calibri"/>
          <w:b/>
          <w:sz w:val="28"/>
          <w:lang w:val="es-ES"/>
        </w:rPr>
        <w:t>2.</w:t>
      </w:r>
      <w:r w:rsidRPr="001324F6">
        <w:rPr>
          <w:rFonts w:ascii="Calibri" w:hAnsi="Calibri"/>
          <w:b/>
          <w:sz w:val="28"/>
          <w:lang w:val="es-ES"/>
        </w:rPr>
        <w:tab/>
        <w:t xml:space="preserve">Calificación </w:t>
      </w:r>
    </w:p>
    <w:p w:rsidR="00D45D4E" w:rsidRDefault="00D45D4E">
      <w:pPr>
        <w:pStyle w:val="Piedepgina"/>
        <w:rPr>
          <w:rFonts w:ascii="Calibri" w:hAnsi="Calibri"/>
          <w:b/>
          <w:lang w:val="es-ES"/>
        </w:rPr>
      </w:pPr>
    </w:p>
    <w:p w:rsidR="00D45D4E" w:rsidRDefault="00D45D4E">
      <w:pPr>
        <w:pStyle w:val="Piedepgina"/>
        <w:rPr>
          <w:rFonts w:ascii="Calibri" w:hAnsi="Calibri"/>
          <w:b/>
          <w:lang w:val="es-ES"/>
        </w:rPr>
        <w:sectPr w:rsidR="00D45D4E">
          <w:headerReference w:type="even" r:id="rId20"/>
          <w:headerReference w:type="default" r:id="rId21"/>
          <w:headerReference w:type="first" r:id="rId22"/>
          <w:endnotePr>
            <w:numFmt w:val="decimal"/>
          </w:endnotePr>
          <w:pgSz w:w="12240" w:h="15840" w:code="1"/>
          <w:pgMar w:top="1440" w:right="1440" w:bottom="1440" w:left="1800" w:header="720" w:footer="720" w:gutter="0"/>
          <w:cols w:space="720"/>
          <w:titlePg/>
        </w:sectPr>
      </w:pPr>
    </w:p>
    <w:tbl>
      <w:tblPr>
        <w:tblW w:w="14052" w:type="dxa"/>
        <w:tblInd w:w="94" w:type="dxa"/>
        <w:tblCellMar>
          <w:left w:w="0" w:type="dxa"/>
          <w:right w:w="0" w:type="dxa"/>
        </w:tblCellMar>
        <w:tblLook w:val="01E0"/>
      </w:tblPr>
      <w:tblGrid>
        <w:gridCol w:w="618"/>
        <w:gridCol w:w="3101"/>
        <w:gridCol w:w="3238"/>
        <w:gridCol w:w="1789"/>
        <w:gridCol w:w="1432"/>
        <w:gridCol w:w="1145"/>
        <w:gridCol w:w="866"/>
        <w:gridCol w:w="1863"/>
      </w:tblGrid>
      <w:tr w:rsidR="00D45D4E" w:rsidRPr="00DB3EEB" w:rsidTr="00735FD9">
        <w:trPr>
          <w:trHeight w:hRule="exact" w:val="28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Pr>
          <w:p w:rsidR="00D45D4E" w:rsidRPr="00DB3EEB" w:rsidRDefault="00D45D4E" w:rsidP="00DB3EEB">
            <w:pPr>
              <w:spacing w:line="272" w:lineRule="exact"/>
              <w:ind w:left="109" w:right="-20"/>
              <w:jc w:val="left"/>
              <w:rPr>
                <w:rFonts w:ascii="Calibri" w:hAnsi="Calibri"/>
                <w:sz w:val="20"/>
              </w:rPr>
            </w:pPr>
            <w:r w:rsidRPr="00DB3EEB">
              <w:rPr>
                <w:rFonts w:ascii="Calibri" w:hAnsi="Calibri"/>
                <w:b/>
                <w:bCs/>
                <w:color w:val="FFFFFF"/>
                <w:sz w:val="20"/>
              </w:rPr>
              <w:t>C</w:t>
            </w:r>
            <w:r w:rsidRPr="00DB3EEB">
              <w:rPr>
                <w:rFonts w:ascii="Calibri" w:hAnsi="Calibri"/>
                <w:b/>
                <w:bCs/>
                <w:color w:val="FFFFFF"/>
                <w:spacing w:val="-1"/>
                <w:sz w:val="20"/>
              </w:rPr>
              <w:t>r</w:t>
            </w:r>
            <w:r w:rsidRPr="00DB3EEB">
              <w:rPr>
                <w:rFonts w:ascii="Calibri" w:hAnsi="Calibri"/>
                <w:b/>
                <w:bCs/>
                <w:color w:val="FFFFFF"/>
                <w:sz w:val="20"/>
              </w:rPr>
              <w:t>it</w:t>
            </w:r>
            <w:r w:rsidRPr="00DB3EEB">
              <w:rPr>
                <w:rFonts w:ascii="Calibri" w:hAnsi="Calibri"/>
                <w:b/>
                <w:bCs/>
                <w:color w:val="FFFFFF"/>
                <w:spacing w:val="-1"/>
                <w:sz w:val="20"/>
              </w:rPr>
              <w:t>er</w:t>
            </w:r>
            <w:r w:rsidRPr="00DB3EEB">
              <w:rPr>
                <w:rFonts w:ascii="Calibri" w:hAnsi="Calibri"/>
                <w:b/>
                <w:bCs/>
                <w:color w:val="FFFFFF"/>
                <w:sz w:val="20"/>
              </w:rPr>
              <w:t>ios Cali</w:t>
            </w:r>
            <w:r w:rsidRPr="00DB3EEB">
              <w:rPr>
                <w:rFonts w:ascii="Calibri" w:hAnsi="Calibri"/>
                <w:b/>
                <w:bCs/>
                <w:color w:val="FFFFFF"/>
                <w:spacing w:val="2"/>
                <w:sz w:val="20"/>
              </w:rPr>
              <w:t>f</w:t>
            </w:r>
            <w:r w:rsidRPr="00DB3EEB">
              <w:rPr>
                <w:rFonts w:ascii="Calibri" w:hAnsi="Calibri"/>
                <w:b/>
                <w:bCs/>
                <w:color w:val="FFFFFF"/>
                <w:sz w:val="20"/>
              </w:rPr>
              <w:t>ica</w:t>
            </w:r>
            <w:r w:rsidRPr="00DB3EEB">
              <w:rPr>
                <w:rFonts w:ascii="Calibri" w:hAnsi="Calibri"/>
                <w:b/>
                <w:bCs/>
                <w:color w:val="FFFFFF"/>
                <w:spacing w:val="-1"/>
                <w:sz w:val="20"/>
              </w:rPr>
              <w:t>c</w:t>
            </w:r>
            <w:r w:rsidRPr="00DB3EEB">
              <w:rPr>
                <w:rFonts w:ascii="Calibri" w:hAnsi="Calibri"/>
                <w:b/>
                <w:bCs/>
                <w:color w:val="FFFFFF"/>
                <w:sz w:val="20"/>
              </w:rPr>
              <w:t>ión</w:t>
            </w:r>
          </w:p>
        </w:tc>
        <w:tc>
          <w:tcPr>
            <w:tcW w:w="5378" w:type="dxa"/>
            <w:gridSpan w:val="4"/>
            <w:tcBorders>
              <w:top w:val="single" w:sz="4" w:space="0" w:color="000000"/>
              <w:left w:val="single" w:sz="4" w:space="0" w:color="000000"/>
              <w:bottom w:val="single" w:sz="4" w:space="0" w:color="000000"/>
              <w:right w:val="single" w:sz="4" w:space="0" w:color="000000"/>
            </w:tcBorders>
            <w:shd w:val="clear" w:color="auto" w:fill="000000"/>
          </w:tcPr>
          <w:p w:rsidR="00D45D4E" w:rsidRPr="00DB3EEB" w:rsidRDefault="00D45D4E" w:rsidP="00DB3EEB">
            <w:pPr>
              <w:spacing w:line="272" w:lineRule="exact"/>
              <w:ind w:left="1627" w:right="-20"/>
              <w:jc w:val="left"/>
              <w:rPr>
                <w:rFonts w:ascii="Calibri" w:hAnsi="Calibri"/>
                <w:sz w:val="20"/>
              </w:rPr>
            </w:pPr>
            <w:r w:rsidRPr="00DB3EEB">
              <w:rPr>
                <w:rFonts w:ascii="Calibri" w:hAnsi="Calibri"/>
                <w:b/>
                <w:bCs/>
                <w:color w:val="FFFFFF"/>
                <w:sz w:val="20"/>
              </w:rPr>
              <w:t>R</w:t>
            </w:r>
            <w:r w:rsidRPr="00DB3EEB">
              <w:rPr>
                <w:rFonts w:ascii="Calibri" w:hAnsi="Calibri"/>
                <w:b/>
                <w:bCs/>
                <w:color w:val="FFFFFF"/>
                <w:spacing w:val="-1"/>
                <w:sz w:val="20"/>
              </w:rPr>
              <w:t>e</w:t>
            </w:r>
            <w:r w:rsidRPr="00DB3EEB">
              <w:rPr>
                <w:rFonts w:ascii="Calibri" w:hAnsi="Calibri"/>
                <w:b/>
                <w:bCs/>
                <w:color w:val="FFFFFF"/>
                <w:spacing w:val="1"/>
                <w:sz w:val="20"/>
              </w:rPr>
              <w:t>qu</w:t>
            </w:r>
            <w:r w:rsidRPr="00DB3EEB">
              <w:rPr>
                <w:rFonts w:ascii="Calibri" w:hAnsi="Calibri"/>
                <w:b/>
                <w:bCs/>
                <w:color w:val="FFFFFF"/>
                <w:sz w:val="20"/>
              </w:rPr>
              <w:t>is</w:t>
            </w:r>
            <w:r w:rsidRPr="00DB3EEB">
              <w:rPr>
                <w:rFonts w:ascii="Calibri" w:hAnsi="Calibri"/>
                <w:b/>
                <w:bCs/>
                <w:color w:val="FFFFFF"/>
                <w:spacing w:val="1"/>
                <w:sz w:val="20"/>
              </w:rPr>
              <w:t>i</w:t>
            </w:r>
            <w:r w:rsidRPr="00DB3EEB">
              <w:rPr>
                <w:rFonts w:ascii="Calibri" w:hAnsi="Calibri"/>
                <w:b/>
                <w:bCs/>
                <w:color w:val="FFFFFF"/>
                <w:sz w:val="20"/>
              </w:rPr>
              <w:t xml:space="preserve">tos de </w:t>
            </w:r>
            <w:r w:rsidRPr="00DB3EEB">
              <w:rPr>
                <w:rFonts w:ascii="Calibri" w:hAnsi="Calibri"/>
                <w:b/>
                <w:bCs/>
                <w:color w:val="FFFFFF"/>
                <w:spacing w:val="-1"/>
                <w:sz w:val="20"/>
              </w:rPr>
              <w:t>C</w:t>
            </w:r>
            <w:r w:rsidRPr="00DB3EEB">
              <w:rPr>
                <w:rFonts w:ascii="Calibri" w:hAnsi="Calibri"/>
                <w:b/>
                <w:bCs/>
                <w:color w:val="FFFFFF"/>
                <w:spacing w:val="1"/>
                <w:sz w:val="20"/>
              </w:rPr>
              <w:t>u</w:t>
            </w:r>
            <w:r w:rsidRPr="00DB3EEB">
              <w:rPr>
                <w:rFonts w:ascii="Calibri" w:hAnsi="Calibri"/>
                <w:b/>
                <w:bCs/>
                <w:color w:val="FFFFFF"/>
                <w:spacing w:val="-3"/>
                <w:sz w:val="20"/>
              </w:rPr>
              <w:t>m</w:t>
            </w:r>
            <w:r w:rsidRPr="00DB3EEB">
              <w:rPr>
                <w:rFonts w:ascii="Calibri" w:hAnsi="Calibri"/>
                <w:b/>
                <w:bCs/>
                <w:color w:val="FFFFFF"/>
                <w:spacing w:val="1"/>
                <w:sz w:val="20"/>
              </w:rPr>
              <w:t>p</w:t>
            </w:r>
            <w:r w:rsidRPr="00DB3EEB">
              <w:rPr>
                <w:rFonts w:ascii="Calibri" w:hAnsi="Calibri"/>
                <w:b/>
                <w:bCs/>
                <w:color w:val="FFFFFF"/>
                <w:sz w:val="20"/>
              </w:rPr>
              <w:t>l</w:t>
            </w:r>
            <w:r w:rsidRPr="00DB3EEB">
              <w:rPr>
                <w:rFonts w:ascii="Calibri" w:hAnsi="Calibri"/>
                <w:b/>
                <w:bCs/>
                <w:color w:val="FFFFFF"/>
                <w:spacing w:val="1"/>
                <w:sz w:val="20"/>
              </w:rPr>
              <w:t>i</w:t>
            </w:r>
            <w:r w:rsidRPr="00DB3EEB">
              <w:rPr>
                <w:rFonts w:ascii="Calibri" w:hAnsi="Calibri"/>
                <w:b/>
                <w:bCs/>
                <w:color w:val="FFFFFF"/>
                <w:spacing w:val="-1"/>
                <w:sz w:val="20"/>
              </w:rPr>
              <w:t>m</w:t>
            </w:r>
            <w:r w:rsidRPr="00DB3EEB">
              <w:rPr>
                <w:rFonts w:ascii="Calibri" w:hAnsi="Calibri"/>
                <w:b/>
                <w:bCs/>
                <w:color w:val="FFFFFF"/>
                <w:sz w:val="20"/>
              </w:rPr>
              <w:t>iento</w:t>
            </w: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D45D4E" w:rsidRPr="00DB3EEB" w:rsidRDefault="00D45D4E" w:rsidP="00DB3EEB">
            <w:pPr>
              <w:spacing w:line="272" w:lineRule="exact"/>
              <w:ind w:left="316" w:right="-20"/>
              <w:jc w:val="left"/>
              <w:rPr>
                <w:rFonts w:ascii="Calibri" w:hAnsi="Calibri"/>
                <w:sz w:val="20"/>
              </w:rPr>
            </w:pPr>
            <w:r w:rsidRPr="00DB3EEB">
              <w:rPr>
                <w:rFonts w:ascii="Calibri" w:hAnsi="Calibri"/>
                <w:b/>
                <w:bCs/>
                <w:color w:val="FFFFFF"/>
                <w:sz w:val="20"/>
              </w:rPr>
              <w:t>Do</w:t>
            </w:r>
            <w:r w:rsidRPr="00DB3EEB">
              <w:rPr>
                <w:rFonts w:ascii="Calibri" w:hAnsi="Calibri"/>
                <w:b/>
                <w:bCs/>
                <w:color w:val="FFFFFF"/>
                <w:spacing w:val="-1"/>
                <w:sz w:val="20"/>
              </w:rPr>
              <w:t>c</w:t>
            </w:r>
            <w:r w:rsidRPr="00DB3EEB">
              <w:rPr>
                <w:rFonts w:ascii="Calibri" w:hAnsi="Calibri"/>
                <w:b/>
                <w:bCs/>
                <w:color w:val="FFFFFF"/>
                <w:spacing w:val="3"/>
                <w:sz w:val="20"/>
              </w:rPr>
              <w:t>u</w:t>
            </w:r>
            <w:r w:rsidRPr="00DB3EEB">
              <w:rPr>
                <w:rFonts w:ascii="Calibri" w:hAnsi="Calibri"/>
                <w:b/>
                <w:bCs/>
                <w:color w:val="FFFFFF"/>
                <w:spacing w:val="-3"/>
                <w:sz w:val="20"/>
              </w:rPr>
              <w:t>m</w:t>
            </w:r>
            <w:r w:rsidRPr="00DB3EEB">
              <w:rPr>
                <w:rFonts w:ascii="Calibri" w:hAnsi="Calibri"/>
                <w:b/>
                <w:bCs/>
                <w:color w:val="FFFFFF"/>
                <w:sz w:val="20"/>
              </w:rPr>
              <w:t>e</w:t>
            </w:r>
            <w:r w:rsidRPr="00DB3EEB">
              <w:rPr>
                <w:rFonts w:ascii="Calibri" w:hAnsi="Calibri"/>
                <w:b/>
                <w:bCs/>
                <w:color w:val="FFFFFF"/>
                <w:spacing w:val="1"/>
                <w:sz w:val="20"/>
              </w:rPr>
              <w:t>n</w:t>
            </w:r>
            <w:r w:rsidRPr="00DB3EEB">
              <w:rPr>
                <w:rFonts w:ascii="Calibri" w:hAnsi="Calibri"/>
                <w:b/>
                <w:bCs/>
                <w:color w:val="FFFFFF"/>
                <w:sz w:val="20"/>
              </w:rPr>
              <w:t>ta</w:t>
            </w:r>
            <w:r w:rsidRPr="00DB3EEB">
              <w:rPr>
                <w:rFonts w:ascii="Calibri" w:hAnsi="Calibri"/>
                <w:b/>
                <w:bCs/>
                <w:color w:val="FFFFFF"/>
                <w:spacing w:val="-2"/>
                <w:sz w:val="20"/>
              </w:rPr>
              <w:t>c</w:t>
            </w:r>
            <w:r w:rsidRPr="00DB3EEB">
              <w:rPr>
                <w:rFonts w:ascii="Calibri" w:hAnsi="Calibri"/>
                <w:b/>
                <w:bCs/>
                <w:color w:val="FFFFFF"/>
                <w:sz w:val="20"/>
              </w:rPr>
              <w:t>ión</w:t>
            </w:r>
          </w:p>
        </w:tc>
      </w:tr>
      <w:tr w:rsidR="00D45D4E" w:rsidRPr="00DB3EEB" w:rsidTr="00735FD9">
        <w:trPr>
          <w:trHeight w:hRule="exact" w:val="562"/>
        </w:trPr>
        <w:tc>
          <w:tcPr>
            <w:tcW w:w="0" w:type="auto"/>
            <w:vMerge w:val="restart"/>
            <w:tcBorders>
              <w:top w:val="single" w:sz="4" w:space="0" w:color="000000"/>
              <w:left w:val="single" w:sz="4" w:space="0" w:color="000000"/>
              <w:right w:val="single" w:sz="4" w:space="0" w:color="000000"/>
            </w:tcBorders>
          </w:tcPr>
          <w:p w:rsidR="00D45D4E" w:rsidRPr="00DB3EEB" w:rsidRDefault="00D45D4E" w:rsidP="00DB3EEB">
            <w:pPr>
              <w:spacing w:before="9" w:line="11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ind w:left="109" w:right="-20"/>
              <w:jc w:val="left"/>
              <w:rPr>
                <w:rFonts w:ascii="Calibri" w:hAnsi="Calibri"/>
                <w:sz w:val="20"/>
              </w:rPr>
            </w:pPr>
            <w:r w:rsidRPr="00DB3EEB">
              <w:rPr>
                <w:rFonts w:ascii="Calibri" w:hAnsi="Calibri"/>
                <w:b/>
                <w:bCs/>
                <w:sz w:val="20"/>
              </w:rPr>
              <w:t>No.</w:t>
            </w:r>
          </w:p>
        </w:tc>
        <w:tc>
          <w:tcPr>
            <w:tcW w:w="0" w:type="auto"/>
            <w:vMerge w:val="restart"/>
            <w:tcBorders>
              <w:top w:val="single" w:sz="4" w:space="0" w:color="000000"/>
              <w:left w:val="single" w:sz="4" w:space="0" w:color="000000"/>
              <w:right w:val="single" w:sz="4" w:space="0" w:color="000000"/>
            </w:tcBorders>
          </w:tcPr>
          <w:p w:rsidR="00D45D4E" w:rsidRPr="00DB3EEB" w:rsidRDefault="00D45D4E" w:rsidP="00DB3EEB">
            <w:pPr>
              <w:spacing w:before="9" w:line="11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ind w:left="566" w:right="548"/>
              <w:jc w:val="left"/>
              <w:rPr>
                <w:rFonts w:ascii="Calibri" w:hAnsi="Calibri"/>
                <w:sz w:val="20"/>
              </w:rPr>
            </w:pPr>
            <w:r w:rsidRPr="00DB3EEB">
              <w:rPr>
                <w:rFonts w:ascii="Calibri" w:hAnsi="Calibri"/>
                <w:b/>
                <w:bCs/>
                <w:sz w:val="20"/>
              </w:rPr>
              <w:t>T</w:t>
            </w:r>
            <w:r w:rsidRPr="00DB3EEB">
              <w:rPr>
                <w:rFonts w:ascii="Calibri" w:hAnsi="Calibri"/>
                <w:b/>
                <w:bCs/>
                <w:spacing w:val="-1"/>
                <w:sz w:val="20"/>
              </w:rPr>
              <w:t>e</w:t>
            </w:r>
            <w:r w:rsidRPr="00DB3EEB">
              <w:rPr>
                <w:rFonts w:ascii="Calibri" w:hAnsi="Calibri"/>
                <w:b/>
                <w:bCs/>
                <w:spacing w:val="-3"/>
                <w:sz w:val="20"/>
              </w:rPr>
              <w:t>m</w:t>
            </w:r>
            <w:r w:rsidRPr="00DB3EEB">
              <w:rPr>
                <w:rFonts w:ascii="Calibri" w:hAnsi="Calibri"/>
                <w:b/>
                <w:bCs/>
                <w:sz w:val="20"/>
              </w:rPr>
              <w:t>a</w:t>
            </w:r>
          </w:p>
        </w:tc>
        <w:tc>
          <w:tcPr>
            <w:tcW w:w="0" w:type="auto"/>
            <w:vMerge w:val="restart"/>
            <w:tcBorders>
              <w:top w:val="single" w:sz="4" w:space="0" w:color="000000"/>
              <w:left w:val="single" w:sz="4" w:space="0" w:color="000000"/>
              <w:right w:val="single" w:sz="4" w:space="0" w:color="000000"/>
            </w:tcBorders>
          </w:tcPr>
          <w:p w:rsidR="00D45D4E" w:rsidRPr="00DB3EEB" w:rsidRDefault="00D45D4E" w:rsidP="00DB3EEB">
            <w:pPr>
              <w:spacing w:before="9" w:line="11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ind w:left="960" w:right="-20"/>
              <w:jc w:val="left"/>
              <w:rPr>
                <w:rFonts w:ascii="Calibri" w:hAnsi="Calibri"/>
                <w:sz w:val="20"/>
              </w:rPr>
            </w:pPr>
            <w:r w:rsidRPr="00DB3EEB">
              <w:rPr>
                <w:rFonts w:ascii="Calibri" w:hAnsi="Calibri"/>
                <w:b/>
                <w:bCs/>
                <w:sz w:val="20"/>
              </w:rPr>
              <w:t>R</w:t>
            </w:r>
            <w:r w:rsidRPr="00DB3EEB">
              <w:rPr>
                <w:rFonts w:ascii="Calibri" w:hAnsi="Calibri"/>
                <w:b/>
                <w:bCs/>
                <w:spacing w:val="-1"/>
                <w:sz w:val="20"/>
              </w:rPr>
              <w:t>e</w:t>
            </w:r>
            <w:r w:rsidRPr="00DB3EEB">
              <w:rPr>
                <w:rFonts w:ascii="Calibri" w:hAnsi="Calibri"/>
                <w:b/>
                <w:bCs/>
                <w:spacing w:val="1"/>
                <w:sz w:val="20"/>
              </w:rPr>
              <w:t>qu</w:t>
            </w:r>
            <w:r w:rsidRPr="00DB3EEB">
              <w:rPr>
                <w:rFonts w:ascii="Calibri" w:hAnsi="Calibri"/>
                <w:b/>
                <w:bCs/>
                <w:sz w:val="20"/>
              </w:rPr>
              <w:t>is</w:t>
            </w:r>
            <w:r w:rsidRPr="00DB3EEB">
              <w:rPr>
                <w:rFonts w:ascii="Calibri" w:hAnsi="Calibri"/>
                <w:b/>
                <w:bCs/>
                <w:spacing w:val="1"/>
                <w:sz w:val="20"/>
              </w:rPr>
              <w:t>i</w:t>
            </w:r>
            <w:r w:rsidRPr="00DB3EEB">
              <w:rPr>
                <w:rFonts w:ascii="Calibri" w:hAnsi="Calibri"/>
                <w:b/>
                <w:bCs/>
                <w:sz w:val="20"/>
              </w:rPr>
              <w:t>to</w:t>
            </w:r>
          </w:p>
        </w:tc>
        <w:tc>
          <w:tcPr>
            <w:tcW w:w="0" w:type="auto"/>
            <w:vMerge w:val="restart"/>
            <w:tcBorders>
              <w:top w:val="single" w:sz="4" w:space="0" w:color="000000"/>
              <w:left w:val="single" w:sz="4" w:space="0" w:color="000000"/>
              <w:right w:val="single" w:sz="4" w:space="0" w:color="000000"/>
            </w:tcBorders>
          </w:tcPr>
          <w:p w:rsidR="00D45D4E" w:rsidRPr="00DB3EEB" w:rsidRDefault="00D45D4E" w:rsidP="00DB3EEB">
            <w:pPr>
              <w:spacing w:before="2" w:line="18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ind w:left="527" w:right="512"/>
              <w:jc w:val="left"/>
              <w:rPr>
                <w:rFonts w:ascii="Calibri" w:hAnsi="Calibri"/>
                <w:sz w:val="20"/>
              </w:rPr>
            </w:pPr>
            <w:r w:rsidRPr="00DB3EEB">
              <w:rPr>
                <w:rFonts w:ascii="Calibri" w:hAnsi="Calibri"/>
                <w:b/>
                <w:bCs/>
                <w:sz w:val="20"/>
              </w:rPr>
              <w:t>E</w:t>
            </w:r>
            <w:r w:rsidRPr="00DB3EEB">
              <w:rPr>
                <w:rFonts w:ascii="Calibri" w:hAnsi="Calibri"/>
                <w:b/>
                <w:bCs/>
                <w:spacing w:val="1"/>
                <w:sz w:val="20"/>
              </w:rPr>
              <w:t>n</w:t>
            </w:r>
            <w:r w:rsidRPr="00DB3EEB">
              <w:rPr>
                <w:rFonts w:ascii="Calibri" w:hAnsi="Calibri"/>
                <w:b/>
                <w:bCs/>
                <w:sz w:val="20"/>
              </w:rPr>
              <w:t>tidad</w:t>
            </w:r>
          </w:p>
          <w:p w:rsidR="00D45D4E" w:rsidRPr="00DB3EEB" w:rsidRDefault="00D45D4E" w:rsidP="00DB3EEB">
            <w:pPr>
              <w:ind w:left="412" w:right="392"/>
              <w:jc w:val="left"/>
              <w:rPr>
                <w:rFonts w:ascii="Calibri" w:hAnsi="Calibri"/>
                <w:sz w:val="20"/>
              </w:rPr>
            </w:pPr>
            <w:r w:rsidRPr="00DB3EEB">
              <w:rPr>
                <w:rFonts w:ascii="Calibri" w:hAnsi="Calibri"/>
                <w:b/>
                <w:bCs/>
                <w:sz w:val="20"/>
              </w:rPr>
              <w:t>I</w:t>
            </w:r>
            <w:r w:rsidRPr="00DB3EEB">
              <w:rPr>
                <w:rFonts w:ascii="Calibri" w:hAnsi="Calibri"/>
                <w:b/>
                <w:bCs/>
                <w:spacing w:val="1"/>
                <w:sz w:val="20"/>
              </w:rPr>
              <w:t>nd</w:t>
            </w:r>
            <w:r w:rsidRPr="00DB3EEB">
              <w:rPr>
                <w:rFonts w:ascii="Calibri" w:hAnsi="Calibri"/>
                <w:b/>
                <w:bCs/>
                <w:sz w:val="20"/>
              </w:rPr>
              <w:t>iv</w:t>
            </w:r>
            <w:r w:rsidRPr="00DB3EEB">
              <w:rPr>
                <w:rFonts w:ascii="Calibri" w:hAnsi="Calibri"/>
                <w:b/>
                <w:bCs/>
                <w:spacing w:val="-1"/>
                <w:sz w:val="20"/>
              </w:rPr>
              <w:t>i</w:t>
            </w:r>
            <w:r w:rsidRPr="00DB3EEB">
              <w:rPr>
                <w:rFonts w:ascii="Calibri" w:hAnsi="Calibri"/>
                <w:b/>
                <w:bCs/>
                <w:spacing w:val="1"/>
                <w:sz w:val="20"/>
              </w:rPr>
              <w:t>du</w:t>
            </w:r>
            <w:r w:rsidRPr="00DB3EEB">
              <w:rPr>
                <w:rFonts w:ascii="Calibri" w:hAnsi="Calibri"/>
                <w:b/>
                <w:bCs/>
                <w:sz w:val="20"/>
              </w:rPr>
              <w:t>al</w:t>
            </w:r>
          </w:p>
        </w:tc>
        <w:tc>
          <w:tcPr>
            <w:tcW w:w="3524" w:type="dxa"/>
            <w:gridSpan w:val="3"/>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line="272" w:lineRule="exact"/>
              <w:ind w:left="607" w:right="591"/>
              <w:jc w:val="left"/>
              <w:rPr>
                <w:rFonts w:ascii="Calibri" w:hAnsi="Calibri"/>
                <w:sz w:val="20"/>
              </w:rPr>
            </w:pPr>
            <w:r w:rsidRPr="00DB3EEB">
              <w:rPr>
                <w:rFonts w:ascii="Calibri" w:hAnsi="Calibri"/>
                <w:b/>
                <w:bCs/>
                <w:sz w:val="20"/>
              </w:rPr>
              <w:t>Aso</w:t>
            </w:r>
            <w:r w:rsidRPr="00DB3EEB">
              <w:rPr>
                <w:rFonts w:ascii="Calibri" w:hAnsi="Calibri"/>
                <w:b/>
                <w:bCs/>
                <w:spacing w:val="-1"/>
                <w:sz w:val="20"/>
              </w:rPr>
              <w:t>c</w:t>
            </w:r>
            <w:r w:rsidRPr="00DB3EEB">
              <w:rPr>
                <w:rFonts w:ascii="Calibri" w:hAnsi="Calibri"/>
                <w:b/>
                <w:bCs/>
                <w:sz w:val="20"/>
              </w:rPr>
              <w:t>iación</w:t>
            </w:r>
            <w:r w:rsidRPr="00DB3EEB">
              <w:rPr>
                <w:rFonts w:ascii="Calibri" w:hAnsi="Calibri"/>
                <w:b/>
                <w:bCs/>
                <w:spacing w:val="1"/>
                <w:sz w:val="20"/>
              </w:rPr>
              <w:t xml:space="preserve"> </w:t>
            </w:r>
            <w:r w:rsidRPr="00DB3EEB">
              <w:rPr>
                <w:rFonts w:ascii="Calibri" w:hAnsi="Calibri"/>
                <w:b/>
                <w:bCs/>
                <w:spacing w:val="-1"/>
                <w:sz w:val="20"/>
              </w:rPr>
              <w:t>e</w:t>
            </w:r>
            <w:r w:rsidRPr="00DB3EEB">
              <w:rPr>
                <w:rFonts w:ascii="Calibri" w:hAnsi="Calibri"/>
                <w:b/>
                <w:bCs/>
                <w:sz w:val="20"/>
              </w:rPr>
              <w:t>n</w:t>
            </w:r>
            <w:r w:rsidRPr="00DB3EEB">
              <w:rPr>
                <w:rFonts w:ascii="Calibri" w:hAnsi="Calibri"/>
                <w:b/>
                <w:bCs/>
                <w:spacing w:val="1"/>
                <w:sz w:val="20"/>
              </w:rPr>
              <w:t xml:space="preserve"> p</w:t>
            </w:r>
            <w:r w:rsidRPr="00DB3EEB">
              <w:rPr>
                <w:rFonts w:ascii="Calibri" w:hAnsi="Calibri"/>
                <w:b/>
                <w:bCs/>
                <w:sz w:val="20"/>
              </w:rPr>
              <w:t>a</w:t>
            </w:r>
            <w:r w:rsidRPr="00DB3EEB">
              <w:rPr>
                <w:rFonts w:ascii="Calibri" w:hAnsi="Calibri"/>
                <w:b/>
                <w:bCs/>
                <w:spacing w:val="-1"/>
                <w:sz w:val="20"/>
              </w:rPr>
              <w:t>r</w:t>
            </w:r>
            <w:r w:rsidRPr="00DB3EEB">
              <w:rPr>
                <w:rFonts w:ascii="Calibri" w:hAnsi="Calibri"/>
                <w:b/>
                <w:bCs/>
                <w:sz w:val="20"/>
              </w:rPr>
              <w:t>ti</w:t>
            </w:r>
            <w:r w:rsidRPr="00DB3EEB">
              <w:rPr>
                <w:rFonts w:ascii="Calibri" w:hAnsi="Calibri"/>
                <w:b/>
                <w:bCs/>
                <w:spacing w:val="-1"/>
                <w:sz w:val="20"/>
              </w:rPr>
              <w:t>c</w:t>
            </w:r>
            <w:r w:rsidRPr="00DB3EEB">
              <w:rPr>
                <w:rFonts w:ascii="Calibri" w:hAnsi="Calibri"/>
                <w:b/>
                <w:bCs/>
                <w:sz w:val="20"/>
              </w:rPr>
              <w:t>i</w:t>
            </w:r>
            <w:r w:rsidRPr="00DB3EEB">
              <w:rPr>
                <w:rFonts w:ascii="Calibri" w:hAnsi="Calibri"/>
                <w:b/>
                <w:bCs/>
                <w:spacing w:val="1"/>
                <w:sz w:val="20"/>
              </w:rPr>
              <w:t>p</w:t>
            </w:r>
            <w:r w:rsidRPr="00DB3EEB">
              <w:rPr>
                <w:rFonts w:ascii="Calibri" w:hAnsi="Calibri"/>
                <w:b/>
                <w:bCs/>
                <w:sz w:val="20"/>
              </w:rPr>
              <w:t>a</w:t>
            </w:r>
            <w:r w:rsidRPr="00DB3EEB">
              <w:rPr>
                <w:rFonts w:ascii="Calibri" w:hAnsi="Calibri"/>
                <w:b/>
                <w:bCs/>
                <w:spacing w:val="-1"/>
                <w:sz w:val="20"/>
              </w:rPr>
              <w:t>c</w:t>
            </w:r>
            <w:r w:rsidRPr="00DB3EEB">
              <w:rPr>
                <w:rFonts w:ascii="Calibri" w:hAnsi="Calibri"/>
                <w:b/>
                <w:bCs/>
                <w:sz w:val="20"/>
              </w:rPr>
              <w:t>ió</w:t>
            </w:r>
            <w:r w:rsidRPr="00DB3EEB">
              <w:rPr>
                <w:rFonts w:ascii="Calibri" w:hAnsi="Calibri"/>
                <w:b/>
                <w:bCs/>
                <w:spacing w:val="1"/>
                <w:sz w:val="20"/>
              </w:rPr>
              <w:t>n</w:t>
            </w:r>
            <w:r w:rsidRPr="00DB3EEB">
              <w:rPr>
                <w:rFonts w:ascii="Calibri" w:hAnsi="Calibri"/>
                <w:b/>
                <w:bCs/>
                <w:sz w:val="20"/>
              </w:rPr>
              <w:t>,</w:t>
            </w:r>
          </w:p>
          <w:p w:rsidR="00D45D4E" w:rsidRPr="00DB3EEB" w:rsidRDefault="00D45D4E" w:rsidP="00DB3EEB">
            <w:pPr>
              <w:ind w:left="415" w:right="400"/>
              <w:jc w:val="left"/>
              <w:rPr>
                <w:rFonts w:ascii="Calibri" w:hAnsi="Calibri"/>
                <w:sz w:val="20"/>
              </w:rPr>
            </w:pPr>
            <w:r w:rsidRPr="00DB3EEB">
              <w:rPr>
                <w:rFonts w:ascii="Calibri" w:hAnsi="Calibri"/>
                <w:b/>
                <w:bCs/>
                <w:sz w:val="20"/>
              </w:rPr>
              <w:t>Conso</w:t>
            </w:r>
            <w:r w:rsidRPr="00DB3EEB">
              <w:rPr>
                <w:rFonts w:ascii="Calibri" w:hAnsi="Calibri"/>
                <w:b/>
                <w:bCs/>
                <w:spacing w:val="-1"/>
                <w:sz w:val="20"/>
              </w:rPr>
              <w:t>rc</w:t>
            </w:r>
            <w:r w:rsidRPr="00DB3EEB">
              <w:rPr>
                <w:rFonts w:ascii="Calibri" w:hAnsi="Calibri"/>
                <w:b/>
                <w:bCs/>
                <w:sz w:val="20"/>
              </w:rPr>
              <w:t>io o Aso</w:t>
            </w:r>
            <w:r w:rsidRPr="00DB3EEB">
              <w:rPr>
                <w:rFonts w:ascii="Calibri" w:hAnsi="Calibri"/>
                <w:b/>
                <w:bCs/>
                <w:spacing w:val="-1"/>
                <w:sz w:val="20"/>
              </w:rPr>
              <w:t>c</w:t>
            </w:r>
            <w:r w:rsidRPr="00DB3EEB">
              <w:rPr>
                <w:rFonts w:ascii="Calibri" w:hAnsi="Calibri"/>
                <w:b/>
                <w:bCs/>
                <w:sz w:val="20"/>
              </w:rPr>
              <w:t>iación</w:t>
            </w:r>
            <w:r w:rsidRPr="00DB3EEB">
              <w:rPr>
                <w:rFonts w:ascii="Calibri" w:hAnsi="Calibri"/>
                <w:b/>
                <w:bCs/>
                <w:spacing w:val="1"/>
                <w:sz w:val="20"/>
              </w:rPr>
              <w:t xml:space="preserve"> </w:t>
            </w:r>
            <w:r w:rsidRPr="00DB3EEB">
              <w:rPr>
                <w:rFonts w:ascii="Calibri" w:hAnsi="Calibri"/>
                <w:b/>
                <w:bCs/>
                <w:spacing w:val="-1"/>
                <w:sz w:val="20"/>
              </w:rPr>
              <w:t>(</w:t>
            </w:r>
            <w:r w:rsidRPr="00DB3EEB">
              <w:rPr>
                <w:rFonts w:ascii="Calibri" w:hAnsi="Calibri"/>
                <w:b/>
                <w:bCs/>
                <w:spacing w:val="2"/>
                <w:sz w:val="20"/>
              </w:rPr>
              <w:t>A</w:t>
            </w:r>
            <w:r w:rsidRPr="00DB3EEB">
              <w:rPr>
                <w:rFonts w:ascii="Calibri" w:hAnsi="Calibri"/>
                <w:b/>
                <w:bCs/>
                <w:spacing w:val="-3"/>
                <w:sz w:val="20"/>
              </w:rPr>
              <w:t>P</w:t>
            </w:r>
            <w:r w:rsidRPr="00DB3EEB">
              <w:rPr>
                <w:rFonts w:ascii="Calibri" w:hAnsi="Calibri"/>
                <w:b/>
                <w:bCs/>
                <w:sz w:val="20"/>
              </w:rPr>
              <w:t>C</w:t>
            </w:r>
            <w:r w:rsidRPr="00DB3EEB">
              <w:rPr>
                <w:rFonts w:ascii="Calibri" w:hAnsi="Calibri"/>
                <w:b/>
                <w:bCs/>
                <w:spacing w:val="-1"/>
                <w:sz w:val="20"/>
              </w:rPr>
              <w:t>A</w:t>
            </w:r>
            <w:r w:rsidRPr="00DB3EEB">
              <w:rPr>
                <w:rFonts w:ascii="Calibri" w:hAnsi="Calibri"/>
                <w:b/>
                <w:bCs/>
                <w:sz w:val="20"/>
              </w:rPr>
              <w:t>)</w:t>
            </w:r>
          </w:p>
        </w:tc>
        <w:tc>
          <w:tcPr>
            <w:tcW w:w="0" w:type="auto"/>
            <w:vMerge w:val="restart"/>
            <w:tcBorders>
              <w:top w:val="single" w:sz="4" w:space="0" w:color="000000"/>
              <w:left w:val="single" w:sz="4" w:space="0" w:color="000000"/>
              <w:right w:val="single" w:sz="4" w:space="0" w:color="000000"/>
            </w:tcBorders>
          </w:tcPr>
          <w:p w:rsidR="00D45D4E" w:rsidRPr="00DB3EEB" w:rsidRDefault="00D45D4E" w:rsidP="00DB3EEB">
            <w:pPr>
              <w:spacing w:before="2" w:line="18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ind w:left="431" w:right="-20"/>
              <w:jc w:val="left"/>
              <w:rPr>
                <w:rFonts w:ascii="Calibri" w:hAnsi="Calibri"/>
                <w:sz w:val="20"/>
              </w:rPr>
            </w:pPr>
            <w:r w:rsidRPr="00DB3EEB">
              <w:rPr>
                <w:rFonts w:ascii="Calibri" w:hAnsi="Calibri"/>
                <w:b/>
                <w:bCs/>
                <w:sz w:val="20"/>
              </w:rPr>
              <w:t>R</w:t>
            </w:r>
            <w:r w:rsidRPr="00DB3EEB">
              <w:rPr>
                <w:rFonts w:ascii="Calibri" w:hAnsi="Calibri"/>
                <w:b/>
                <w:bCs/>
                <w:spacing w:val="-1"/>
                <w:sz w:val="20"/>
              </w:rPr>
              <w:t>e</w:t>
            </w:r>
            <w:r w:rsidRPr="00DB3EEB">
              <w:rPr>
                <w:rFonts w:ascii="Calibri" w:hAnsi="Calibri"/>
                <w:b/>
                <w:bCs/>
                <w:spacing w:val="1"/>
                <w:sz w:val="20"/>
              </w:rPr>
              <w:t>qu</w:t>
            </w:r>
            <w:r w:rsidRPr="00DB3EEB">
              <w:rPr>
                <w:rFonts w:ascii="Calibri" w:hAnsi="Calibri"/>
                <w:b/>
                <w:bCs/>
                <w:sz w:val="20"/>
              </w:rPr>
              <w:t>is</w:t>
            </w:r>
            <w:r w:rsidRPr="00DB3EEB">
              <w:rPr>
                <w:rFonts w:ascii="Calibri" w:hAnsi="Calibri"/>
                <w:b/>
                <w:bCs/>
                <w:spacing w:val="1"/>
                <w:sz w:val="20"/>
              </w:rPr>
              <w:t>i</w:t>
            </w:r>
            <w:r w:rsidRPr="00DB3EEB">
              <w:rPr>
                <w:rFonts w:ascii="Calibri" w:hAnsi="Calibri"/>
                <w:b/>
                <w:bCs/>
                <w:sz w:val="20"/>
              </w:rPr>
              <w:t>tos de</w:t>
            </w:r>
          </w:p>
          <w:p w:rsidR="00D45D4E" w:rsidRPr="00DB3EEB" w:rsidRDefault="00D45D4E" w:rsidP="00DB3EEB">
            <w:pPr>
              <w:ind w:left="455" w:right="-20"/>
              <w:jc w:val="left"/>
              <w:rPr>
                <w:rFonts w:ascii="Calibri" w:hAnsi="Calibri"/>
                <w:sz w:val="20"/>
              </w:rPr>
            </w:pPr>
            <w:r w:rsidRPr="00DB3EEB">
              <w:rPr>
                <w:rFonts w:ascii="Calibri" w:hAnsi="Calibri"/>
                <w:b/>
                <w:bCs/>
                <w:spacing w:val="-3"/>
                <w:sz w:val="20"/>
              </w:rPr>
              <w:t>P</w:t>
            </w:r>
            <w:r w:rsidRPr="00DB3EEB">
              <w:rPr>
                <w:rFonts w:ascii="Calibri" w:hAnsi="Calibri"/>
                <w:b/>
                <w:bCs/>
                <w:spacing w:val="1"/>
                <w:sz w:val="20"/>
              </w:rPr>
              <w:t>r</w:t>
            </w:r>
            <w:r w:rsidRPr="00DB3EEB">
              <w:rPr>
                <w:rFonts w:ascii="Calibri" w:hAnsi="Calibri"/>
                <w:b/>
                <w:bCs/>
                <w:spacing w:val="-1"/>
                <w:sz w:val="20"/>
              </w:rPr>
              <w:t>e</w:t>
            </w:r>
            <w:r w:rsidRPr="00DB3EEB">
              <w:rPr>
                <w:rFonts w:ascii="Calibri" w:hAnsi="Calibri"/>
                <w:b/>
                <w:bCs/>
                <w:sz w:val="20"/>
              </w:rPr>
              <w:t>s</w:t>
            </w:r>
            <w:r w:rsidRPr="00DB3EEB">
              <w:rPr>
                <w:rFonts w:ascii="Calibri" w:hAnsi="Calibri"/>
                <w:b/>
                <w:bCs/>
                <w:spacing w:val="-1"/>
                <w:sz w:val="20"/>
              </w:rPr>
              <w:t>e</w:t>
            </w:r>
            <w:r w:rsidRPr="00DB3EEB">
              <w:rPr>
                <w:rFonts w:ascii="Calibri" w:hAnsi="Calibri"/>
                <w:b/>
                <w:bCs/>
                <w:spacing w:val="1"/>
                <w:sz w:val="20"/>
              </w:rPr>
              <w:t>n</w:t>
            </w:r>
            <w:r w:rsidRPr="00DB3EEB">
              <w:rPr>
                <w:rFonts w:ascii="Calibri" w:hAnsi="Calibri"/>
                <w:b/>
                <w:bCs/>
                <w:sz w:val="20"/>
              </w:rPr>
              <w:t>ta</w:t>
            </w:r>
            <w:r w:rsidRPr="00DB3EEB">
              <w:rPr>
                <w:rFonts w:ascii="Calibri" w:hAnsi="Calibri"/>
                <w:b/>
                <w:bCs/>
                <w:spacing w:val="-2"/>
                <w:sz w:val="20"/>
              </w:rPr>
              <w:t>c</w:t>
            </w:r>
            <w:r w:rsidRPr="00DB3EEB">
              <w:rPr>
                <w:rFonts w:ascii="Calibri" w:hAnsi="Calibri"/>
                <w:b/>
                <w:bCs/>
                <w:sz w:val="20"/>
              </w:rPr>
              <w:t>ión</w:t>
            </w:r>
          </w:p>
        </w:tc>
      </w:tr>
      <w:tr w:rsidR="00D45D4E" w:rsidRPr="00DB3EEB" w:rsidTr="00735FD9">
        <w:trPr>
          <w:trHeight w:hRule="exact" w:val="770"/>
        </w:trPr>
        <w:tc>
          <w:tcPr>
            <w:tcW w:w="0" w:type="auto"/>
            <w:vMerge/>
            <w:tcBorders>
              <w:left w:val="single" w:sz="4" w:space="0" w:color="000000"/>
              <w:bottom w:val="single" w:sz="4" w:space="0" w:color="000000"/>
              <w:right w:val="single" w:sz="4" w:space="0" w:color="000000"/>
            </w:tcBorders>
          </w:tcPr>
          <w:p w:rsidR="00D45D4E" w:rsidRPr="00DB3EEB" w:rsidRDefault="00D45D4E" w:rsidP="00DB3EEB">
            <w:pPr>
              <w:jc w:val="left"/>
              <w:rPr>
                <w:rFonts w:ascii="Calibri" w:hAnsi="Calibri"/>
                <w:sz w:val="20"/>
              </w:rPr>
            </w:pPr>
          </w:p>
        </w:tc>
        <w:tc>
          <w:tcPr>
            <w:tcW w:w="0" w:type="auto"/>
            <w:vMerge/>
            <w:tcBorders>
              <w:left w:val="single" w:sz="4" w:space="0" w:color="000000"/>
              <w:bottom w:val="single" w:sz="4" w:space="0" w:color="000000"/>
              <w:right w:val="single" w:sz="4" w:space="0" w:color="000000"/>
            </w:tcBorders>
          </w:tcPr>
          <w:p w:rsidR="00D45D4E" w:rsidRPr="00DB3EEB" w:rsidRDefault="00D45D4E" w:rsidP="00DB3EEB">
            <w:pPr>
              <w:jc w:val="left"/>
              <w:rPr>
                <w:rFonts w:ascii="Calibri" w:hAnsi="Calibri"/>
                <w:sz w:val="20"/>
              </w:rPr>
            </w:pPr>
          </w:p>
        </w:tc>
        <w:tc>
          <w:tcPr>
            <w:tcW w:w="0" w:type="auto"/>
            <w:vMerge/>
            <w:tcBorders>
              <w:left w:val="single" w:sz="4" w:space="0" w:color="000000"/>
              <w:bottom w:val="single" w:sz="4" w:space="0" w:color="000000"/>
              <w:right w:val="single" w:sz="4" w:space="0" w:color="000000"/>
            </w:tcBorders>
          </w:tcPr>
          <w:p w:rsidR="00D45D4E" w:rsidRPr="00DB3EEB" w:rsidRDefault="00D45D4E" w:rsidP="00DB3EEB">
            <w:pPr>
              <w:jc w:val="left"/>
              <w:rPr>
                <w:rFonts w:ascii="Calibri" w:hAnsi="Calibri"/>
                <w:sz w:val="20"/>
              </w:rPr>
            </w:pPr>
          </w:p>
        </w:tc>
        <w:tc>
          <w:tcPr>
            <w:tcW w:w="0" w:type="auto"/>
            <w:vMerge/>
            <w:tcBorders>
              <w:left w:val="single" w:sz="4" w:space="0" w:color="000000"/>
              <w:bottom w:val="single" w:sz="4" w:space="0" w:color="000000"/>
              <w:right w:val="single" w:sz="4" w:space="0" w:color="000000"/>
            </w:tcBorders>
          </w:tcPr>
          <w:p w:rsidR="00D45D4E" w:rsidRPr="00DB3EEB" w:rsidRDefault="00D45D4E" w:rsidP="00DB3EEB">
            <w:pPr>
              <w:jc w:val="left"/>
              <w:rPr>
                <w:rFonts w:ascii="Calibri" w:hAnsi="Calibri"/>
                <w:sz w:val="20"/>
              </w:rPr>
            </w:pP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line="251" w:lineRule="exact"/>
              <w:ind w:left="199" w:right="177"/>
              <w:jc w:val="left"/>
              <w:rPr>
                <w:rFonts w:ascii="Calibri" w:hAnsi="Calibri"/>
                <w:sz w:val="20"/>
              </w:rPr>
            </w:pPr>
            <w:r w:rsidRPr="00DB3EEB">
              <w:rPr>
                <w:rFonts w:ascii="Calibri" w:hAnsi="Calibri"/>
                <w:b/>
                <w:bCs/>
                <w:spacing w:val="-1"/>
                <w:sz w:val="20"/>
              </w:rPr>
              <w:t>T</w:t>
            </w:r>
            <w:r w:rsidRPr="00DB3EEB">
              <w:rPr>
                <w:rFonts w:ascii="Calibri" w:hAnsi="Calibri"/>
                <w:b/>
                <w:bCs/>
                <w:sz w:val="20"/>
              </w:rPr>
              <w:t xml:space="preserve">odas </w:t>
            </w:r>
            <w:r w:rsidRPr="00DB3EEB">
              <w:rPr>
                <w:rFonts w:ascii="Calibri" w:hAnsi="Calibri"/>
                <w:b/>
                <w:bCs/>
                <w:spacing w:val="1"/>
                <w:sz w:val="20"/>
              </w:rPr>
              <w:t>l</w:t>
            </w:r>
            <w:r w:rsidRPr="00DB3EEB">
              <w:rPr>
                <w:rFonts w:ascii="Calibri" w:hAnsi="Calibri"/>
                <w:b/>
                <w:bCs/>
                <w:spacing w:val="-2"/>
                <w:sz w:val="20"/>
              </w:rPr>
              <w:t>a</w:t>
            </w:r>
            <w:r w:rsidRPr="00DB3EEB">
              <w:rPr>
                <w:rFonts w:ascii="Calibri" w:hAnsi="Calibri"/>
                <w:b/>
                <w:bCs/>
                <w:sz w:val="20"/>
              </w:rPr>
              <w:t>s</w:t>
            </w:r>
          </w:p>
          <w:p w:rsidR="00D45D4E" w:rsidRPr="00DB3EEB" w:rsidRDefault="00D45D4E" w:rsidP="00DB3EEB">
            <w:pPr>
              <w:spacing w:before="5" w:line="252" w:lineRule="exact"/>
              <w:ind w:left="110" w:right="88" w:hanging="2"/>
              <w:jc w:val="left"/>
              <w:rPr>
                <w:rFonts w:ascii="Calibri" w:hAnsi="Calibri"/>
                <w:sz w:val="20"/>
              </w:rPr>
            </w:pPr>
            <w:r w:rsidRPr="00DB3EEB">
              <w:rPr>
                <w:rFonts w:ascii="Calibri" w:hAnsi="Calibri"/>
                <w:b/>
                <w:bCs/>
                <w:sz w:val="20"/>
              </w:rPr>
              <w:t>par</w:t>
            </w:r>
            <w:r w:rsidRPr="00DB3EEB">
              <w:rPr>
                <w:rFonts w:ascii="Calibri" w:hAnsi="Calibri"/>
                <w:b/>
                <w:bCs/>
                <w:spacing w:val="1"/>
                <w:sz w:val="20"/>
              </w:rPr>
              <w:t>t</w:t>
            </w:r>
            <w:r w:rsidRPr="00DB3EEB">
              <w:rPr>
                <w:rFonts w:ascii="Calibri" w:hAnsi="Calibri"/>
                <w:b/>
                <w:bCs/>
                <w:spacing w:val="-2"/>
                <w:sz w:val="20"/>
              </w:rPr>
              <w:t>e</w:t>
            </w:r>
            <w:r w:rsidRPr="00DB3EEB">
              <w:rPr>
                <w:rFonts w:ascii="Calibri" w:hAnsi="Calibri"/>
                <w:b/>
                <w:bCs/>
                <w:sz w:val="20"/>
              </w:rPr>
              <w:t>s co</w:t>
            </w:r>
            <w:r w:rsidRPr="00DB3EEB">
              <w:rPr>
                <w:rFonts w:ascii="Calibri" w:hAnsi="Calibri"/>
                <w:b/>
                <w:bCs/>
                <w:spacing w:val="1"/>
                <w:sz w:val="20"/>
              </w:rPr>
              <w:t>m</w:t>
            </w:r>
            <w:r w:rsidRPr="00DB3EEB">
              <w:rPr>
                <w:rFonts w:ascii="Calibri" w:hAnsi="Calibri"/>
                <w:b/>
                <w:bCs/>
                <w:spacing w:val="-3"/>
                <w:sz w:val="20"/>
              </w:rPr>
              <w:t>b</w:t>
            </w:r>
            <w:r w:rsidRPr="00DB3EEB">
              <w:rPr>
                <w:rFonts w:ascii="Calibri" w:hAnsi="Calibri"/>
                <w:b/>
                <w:bCs/>
                <w:spacing w:val="1"/>
                <w:sz w:val="20"/>
              </w:rPr>
              <w:t>i</w:t>
            </w:r>
            <w:r w:rsidRPr="00DB3EEB">
              <w:rPr>
                <w:rFonts w:ascii="Calibri" w:hAnsi="Calibri"/>
                <w:b/>
                <w:bCs/>
                <w:sz w:val="20"/>
              </w:rPr>
              <w:t>na</w:t>
            </w:r>
            <w:r w:rsidRPr="00DB3EEB">
              <w:rPr>
                <w:rFonts w:ascii="Calibri" w:hAnsi="Calibri"/>
                <w:b/>
                <w:bCs/>
                <w:spacing w:val="-1"/>
                <w:sz w:val="20"/>
              </w:rPr>
              <w:t>d</w:t>
            </w:r>
            <w:r w:rsidRPr="00DB3EEB">
              <w:rPr>
                <w:rFonts w:ascii="Calibri" w:hAnsi="Calibri"/>
                <w:b/>
                <w:bCs/>
                <w:sz w:val="20"/>
              </w:rPr>
              <w:t>as</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12" w:line="240" w:lineRule="exact"/>
              <w:jc w:val="left"/>
              <w:rPr>
                <w:rFonts w:ascii="Calibri" w:hAnsi="Calibri"/>
                <w:sz w:val="20"/>
              </w:rPr>
            </w:pPr>
          </w:p>
          <w:p w:rsidR="00D45D4E" w:rsidRPr="00DB3EEB" w:rsidRDefault="00D45D4E" w:rsidP="00DB3EEB">
            <w:pPr>
              <w:ind w:left="169" w:right="-20"/>
              <w:jc w:val="left"/>
              <w:rPr>
                <w:rFonts w:ascii="Calibri" w:hAnsi="Calibri"/>
                <w:sz w:val="20"/>
              </w:rPr>
            </w:pPr>
            <w:r w:rsidRPr="00DB3EEB">
              <w:rPr>
                <w:rFonts w:ascii="Calibri" w:hAnsi="Calibri"/>
                <w:b/>
                <w:bCs/>
                <w:spacing w:val="-1"/>
                <w:sz w:val="20"/>
              </w:rPr>
              <w:t>C</w:t>
            </w:r>
            <w:r w:rsidRPr="00DB3EEB">
              <w:rPr>
                <w:rFonts w:ascii="Calibri" w:hAnsi="Calibri"/>
                <w:b/>
                <w:bCs/>
                <w:sz w:val="20"/>
              </w:rPr>
              <w:t xml:space="preserve">ada </w:t>
            </w:r>
            <w:r w:rsidRPr="00DB3EEB">
              <w:rPr>
                <w:rFonts w:ascii="Calibri" w:hAnsi="Calibri"/>
                <w:b/>
                <w:bCs/>
                <w:spacing w:val="-1"/>
                <w:sz w:val="20"/>
              </w:rPr>
              <w:t>S</w:t>
            </w:r>
            <w:r w:rsidRPr="00DB3EEB">
              <w:rPr>
                <w:rFonts w:ascii="Calibri" w:hAnsi="Calibri"/>
                <w:b/>
                <w:bCs/>
                <w:sz w:val="20"/>
              </w:rPr>
              <w:t>oc</w:t>
            </w:r>
            <w:r w:rsidRPr="00DB3EEB">
              <w:rPr>
                <w:rFonts w:ascii="Calibri" w:hAnsi="Calibri"/>
                <w:b/>
                <w:bCs/>
                <w:spacing w:val="1"/>
                <w:sz w:val="20"/>
              </w:rPr>
              <w:t>i</w:t>
            </w:r>
            <w:r w:rsidRPr="00DB3EEB">
              <w:rPr>
                <w:rFonts w:ascii="Calibri" w:hAnsi="Calibri"/>
                <w:b/>
                <w:bCs/>
                <w:sz w:val="20"/>
              </w:rPr>
              <w:t>o</w:t>
            </w:r>
          </w:p>
        </w:tc>
        <w:tc>
          <w:tcPr>
            <w:tcW w:w="866"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12" w:line="240" w:lineRule="exact"/>
              <w:jc w:val="left"/>
              <w:rPr>
                <w:rFonts w:ascii="Calibri" w:hAnsi="Calibri"/>
                <w:sz w:val="20"/>
              </w:rPr>
            </w:pPr>
          </w:p>
          <w:p w:rsidR="00D45D4E" w:rsidRPr="00DB3EEB" w:rsidRDefault="00D45D4E" w:rsidP="00DB3EEB">
            <w:pPr>
              <w:ind w:left="268" w:right="-20"/>
              <w:jc w:val="left"/>
              <w:rPr>
                <w:rFonts w:ascii="Calibri" w:hAnsi="Calibri"/>
                <w:sz w:val="20"/>
              </w:rPr>
            </w:pPr>
            <w:r w:rsidRPr="00DB3EEB">
              <w:rPr>
                <w:rFonts w:ascii="Calibri" w:hAnsi="Calibri"/>
                <w:b/>
                <w:bCs/>
                <w:spacing w:val="-1"/>
                <w:sz w:val="20"/>
              </w:rPr>
              <w:t>U</w:t>
            </w:r>
            <w:r w:rsidRPr="00DB3EEB">
              <w:rPr>
                <w:rFonts w:ascii="Calibri" w:hAnsi="Calibri"/>
                <w:b/>
                <w:bCs/>
                <w:sz w:val="20"/>
              </w:rPr>
              <w:t xml:space="preserve">n </w:t>
            </w:r>
            <w:r w:rsidRPr="00DB3EEB">
              <w:rPr>
                <w:rFonts w:ascii="Calibri" w:hAnsi="Calibri"/>
                <w:b/>
                <w:bCs/>
                <w:spacing w:val="-1"/>
                <w:sz w:val="20"/>
              </w:rPr>
              <w:t>S</w:t>
            </w:r>
            <w:r w:rsidRPr="00DB3EEB">
              <w:rPr>
                <w:rFonts w:ascii="Calibri" w:hAnsi="Calibri"/>
                <w:b/>
                <w:bCs/>
                <w:sz w:val="20"/>
              </w:rPr>
              <w:t>oc</w:t>
            </w:r>
            <w:r w:rsidRPr="00DB3EEB">
              <w:rPr>
                <w:rFonts w:ascii="Calibri" w:hAnsi="Calibri"/>
                <w:b/>
                <w:bCs/>
                <w:spacing w:val="1"/>
                <w:sz w:val="20"/>
              </w:rPr>
              <w:t>i</w:t>
            </w:r>
            <w:r w:rsidRPr="00DB3EEB">
              <w:rPr>
                <w:rFonts w:ascii="Calibri" w:hAnsi="Calibri"/>
                <w:b/>
                <w:bCs/>
                <w:sz w:val="20"/>
              </w:rPr>
              <w:t>o</w:t>
            </w:r>
          </w:p>
        </w:tc>
        <w:tc>
          <w:tcPr>
            <w:tcW w:w="0" w:type="auto"/>
            <w:vMerge/>
            <w:tcBorders>
              <w:left w:val="single" w:sz="4" w:space="0" w:color="000000"/>
              <w:bottom w:val="single" w:sz="4" w:space="0" w:color="000000"/>
              <w:right w:val="single" w:sz="4" w:space="0" w:color="000000"/>
            </w:tcBorders>
          </w:tcPr>
          <w:p w:rsidR="00D45D4E" w:rsidRPr="00DB3EEB" w:rsidRDefault="00D45D4E" w:rsidP="00DB3EEB">
            <w:pPr>
              <w:jc w:val="left"/>
              <w:rPr>
                <w:rFonts w:ascii="Calibri" w:hAnsi="Calibri"/>
                <w:sz w:val="20"/>
              </w:rPr>
            </w:pPr>
          </w:p>
        </w:tc>
      </w:tr>
      <w:tr w:rsidR="00D45D4E" w:rsidRPr="00DB3EEB" w:rsidTr="00735FD9">
        <w:trPr>
          <w:trHeight w:hRule="exact" w:val="451"/>
        </w:trPr>
        <w:tc>
          <w:tcPr>
            <w:tcW w:w="14052" w:type="dxa"/>
            <w:gridSpan w:val="8"/>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7" w:line="110" w:lineRule="exact"/>
              <w:jc w:val="left"/>
              <w:rPr>
                <w:rFonts w:ascii="Calibri" w:hAnsi="Calibri"/>
                <w:sz w:val="20"/>
              </w:rPr>
            </w:pPr>
          </w:p>
          <w:p w:rsidR="00D45D4E" w:rsidRPr="00DB3EEB" w:rsidRDefault="00D45D4E" w:rsidP="00DB3EEB">
            <w:pPr>
              <w:ind w:left="109" w:right="-20"/>
              <w:jc w:val="left"/>
              <w:rPr>
                <w:rFonts w:ascii="Calibri" w:hAnsi="Calibri"/>
                <w:sz w:val="20"/>
              </w:rPr>
            </w:pPr>
            <w:r w:rsidRPr="00DB3EEB">
              <w:rPr>
                <w:rFonts w:ascii="Calibri" w:hAnsi="Calibri"/>
                <w:b/>
                <w:bCs/>
                <w:spacing w:val="1"/>
                <w:sz w:val="20"/>
              </w:rPr>
              <w:t>2.1</w:t>
            </w:r>
            <w:r w:rsidRPr="00DB3EEB">
              <w:rPr>
                <w:rFonts w:ascii="Calibri" w:hAnsi="Calibri"/>
                <w:b/>
                <w:bCs/>
                <w:sz w:val="20"/>
              </w:rPr>
              <w:t>.</w:t>
            </w:r>
            <w:r w:rsidRPr="00DB3EEB">
              <w:rPr>
                <w:rFonts w:ascii="Calibri" w:hAnsi="Calibri"/>
                <w:b/>
                <w:bCs/>
                <w:spacing w:val="-1"/>
                <w:sz w:val="20"/>
              </w:rPr>
              <w:t xml:space="preserve"> </w:t>
            </w:r>
            <w:r w:rsidRPr="00DB3EEB">
              <w:rPr>
                <w:rFonts w:ascii="Calibri" w:hAnsi="Calibri"/>
                <w:b/>
                <w:bCs/>
                <w:sz w:val="20"/>
              </w:rPr>
              <w:t>E</w:t>
            </w:r>
            <w:r w:rsidRPr="00DB3EEB">
              <w:rPr>
                <w:rFonts w:ascii="Calibri" w:hAnsi="Calibri"/>
                <w:b/>
                <w:bCs/>
                <w:spacing w:val="1"/>
                <w:sz w:val="20"/>
              </w:rPr>
              <w:t>l</w:t>
            </w:r>
            <w:r w:rsidRPr="00DB3EEB">
              <w:rPr>
                <w:rFonts w:ascii="Calibri" w:hAnsi="Calibri"/>
                <w:b/>
                <w:bCs/>
                <w:spacing w:val="-2"/>
                <w:sz w:val="20"/>
              </w:rPr>
              <w:t>e</w:t>
            </w:r>
            <w:r w:rsidRPr="00DB3EEB">
              <w:rPr>
                <w:rFonts w:ascii="Calibri" w:hAnsi="Calibri"/>
                <w:b/>
                <w:bCs/>
                <w:spacing w:val="-1"/>
                <w:sz w:val="20"/>
              </w:rPr>
              <w:t>g</w:t>
            </w:r>
            <w:r w:rsidRPr="00DB3EEB">
              <w:rPr>
                <w:rFonts w:ascii="Calibri" w:hAnsi="Calibri"/>
                <w:b/>
                <w:bCs/>
                <w:spacing w:val="1"/>
                <w:sz w:val="20"/>
              </w:rPr>
              <w:t>i</w:t>
            </w:r>
            <w:r w:rsidRPr="00DB3EEB">
              <w:rPr>
                <w:rFonts w:ascii="Calibri" w:hAnsi="Calibri"/>
                <w:b/>
                <w:bCs/>
                <w:sz w:val="20"/>
              </w:rPr>
              <w:t>b</w:t>
            </w:r>
            <w:r w:rsidRPr="00DB3EEB">
              <w:rPr>
                <w:rFonts w:ascii="Calibri" w:hAnsi="Calibri"/>
                <w:b/>
                <w:bCs/>
                <w:spacing w:val="-1"/>
                <w:sz w:val="20"/>
              </w:rPr>
              <w:t>i</w:t>
            </w:r>
            <w:r w:rsidRPr="00DB3EEB">
              <w:rPr>
                <w:rFonts w:ascii="Calibri" w:hAnsi="Calibri"/>
                <w:b/>
                <w:bCs/>
                <w:spacing w:val="1"/>
                <w:sz w:val="20"/>
              </w:rPr>
              <w:t>l</w:t>
            </w:r>
            <w:r w:rsidRPr="00DB3EEB">
              <w:rPr>
                <w:rFonts w:ascii="Calibri" w:hAnsi="Calibri"/>
                <w:b/>
                <w:bCs/>
                <w:spacing w:val="-1"/>
                <w:sz w:val="20"/>
              </w:rPr>
              <w:t>i</w:t>
            </w:r>
            <w:r w:rsidRPr="00DB3EEB">
              <w:rPr>
                <w:rFonts w:ascii="Calibri" w:hAnsi="Calibri"/>
                <w:b/>
                <w:bCs/>
                <w:sz w:val="20"/>
              </w:rPr>
              <w:t>d</w:t>
            </w:r>
            <w:r w:rsidRPr="00DB3EEB">
              <w:rPr>
                <w:rFonts w:ascii="Calibri" w:hAnsi="Calibri"/>
                <w:b/>
                <w:bCs/>
                <w:spacing w:val="1"/>
                <w:sz w:val="20"/>
              </w:rPr>
              <w:t>a</w:t>
            </w:r>
            <w:r w:rsidRPr="00DB3EEB">
              <w:rPr>
                <w:rFonts w:ascii="Calibri" w:hAnsi="Calibri"/>
                <w:b/>
                <w:bCs/>
                <w:sz w:val="20"/>
              </w:rPr>
              <w:t>d</w:t>
            </w:r>
          </w:p>
        </w:tc>
      </w:tr>
      <w:tr w:rsidR="00D45D4E" w:rsidRPr="00DB3EEB" w:rsidTr="00735FD9">
        <w:trPr>
          <w:trHeight w:hRule="exact" w:val="1666"/>
        </w:trPr>
        <w:tc>
          <w:tcPr>
            <w:tcW w:w="619" w:type="dxa"/>
            <w:tcBorders>
              <w:top w:val="single" w:sz="4" w:space="0" w:color="000000"/>
              <w:left w:val="single" w:sz="4" w:space="0" w:color="000000"/>
              <w:bottom w:val="single" w:sz="4" w:space="0" w:color="000000"/>
              <w:right w:val="single" w:sz="4" w:space="0" w:color="000000"/>
            </w:tcBorders>
          </w:tcPr>
          <w:p w:rsidR="00D45D4E" w:rsidRPr="00DB3EEB" w:rsidRDefault="00D45D4E" w:rsidP="000D3015">
            <w:pPr>
              <w:ind w:right="-20"/>
              <w:jc w:val="left"/>
              <w:rPr>
                <w:rFonts w:ascii="Calibri" w:hAnsi="Calibri"/>
                <w:sz w:val="20"/>
              </w:rPr>
            </w:pPr>
            <w:r w:rsidRPr="00DB3EEB">
              <w:rPr>
                <w:rFonts w:ascii="Calibri" w:hAnsi="Calibri"/>
                <w:bCs/>
                <w:sz w:val="20"/>
                <w:lang w:val="es-ES"/>
              </w:rPr>
              <w:t>2.1.1</w:t>
            </w:r>
          </w:p>
        </w:tc>
        <w:tc>
          <w:tcPr>
            <w:tcW w:w="3101"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20"/>
              <w:jc w:val="left"/>
              <w:rPr>
                <w:rFonts w:ascii="Calibri" w:hAnsi="Calibri"/>
                <w:sz w:val="20"/>
              </w:rPr>
            </w:pPr>
            <w:r w:rsidRPr="00DB3EEB">
              <w:rPr>
                <w:rFonts w:ascii="Calibri" w:hAnsi="Calibri"/>
                <w:sz w:val="20"/>
              </w:rPr>
              <w:t>N</w:t>
            </w:r>
            <w:r w:rsidRPr="00DB3EEB">
              <w:rPr>
                <w:rFonts w:ascii="Calibri" w:hAnsi="Calibri"/>
                <w:spacing w:val="-1"/>
                <w:sz w:val="20"/>
              </w:rPr>
              <w:t>ac</w:t>
            </w:r>
            <w:r w:rsidRPr="00DB3EEB">
              <w:rPr>
                <w:rFonts w:ascii="Calibri" w:hAnsi="Calibri"/>
                <w:sz w:val="20"/>
              </w:rPr>
              <w:t>ionalidad</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595"/>
              <w:jc w:val="left"/>
              <w:rPr>
                <w:rFonts w:ascii="Calibri" w:hAnsi="Calibri"/>
                <w:sz w:val="20"/>
              </w:rPr>
            </w:pPr>
            <w:r w:rsidRPr="00DB3EEB">
              <w:rPr>
                <w:rFonts w:ascii="Calibri" w:hAnsi="Calibri"/>
                <w:sz w:val="20"/>
              </w:rPr>
              <w:t>N</w:t>
            </w:r>
            <w:r w:rsidRPr="00DB3EEB">
              <w:rPr>
                <w:rFonts w:ascii="Calibri" w:hAnsi="Calibri"/>
                <w:spacing w:val="-1"/>
                <w:sz w:val="20"/>
              </w:rPr>
              <w:t>ac</w:t>
            </w:r>
            <w:r w:rsidRPr="00DB3EEB">
              <w:rPr>
                <w:rFonts w:ascii="Calibri" w:hAnsi="Calibri"/>
                <w:sz w:val="20"/>
              </w:rPr>
              <w:t xml:space="preserve">ionalidad </w:t>
            </w:r>
            <w:r w:rsidRPr="00DB3EEB">
              <w:rPr>
                <w:rFonts w:ascii="Calibri" w:hAnsi="Calibri"/>
                <w:spacing w:val="2"/>
                <w:sz w:val="20"/>
              </w:rPr>
              <w:t>d</w:t>
            </w:r>
            <w:r w:rsidRPr="00DB3EEB">
              <w:rPr>
                <w:rFonts w:ascii="Calibri" w:hAnsi="Calibri"/>
                <w:sz w:val="20"/>
              </w:rPr>
              <w:t xml:space="preserve">e </w:t>
            </w:r>
            <w:r w:rsidRPr="00DB3EEB">
              <w:rPr>
                <w:rFonts w:ascii="Calibri" w:hAnsi="Calibri"/>
                <w:spacing w:val="-1"/>
                <w:sz w:val="20"/>
              </w:rPr>
              <w:t>c</w:t>
            </w:r>
            <w:r w:rsidRPr="00DB3EEB">
              <w:rPr>
                <w:rFonts w:ascii="Calibri" w:hAnsi="Calibri"/>
                <w:sz w:val="20"/>
              </w:rPr>
              <w:t>onfo</w:t>
            </w:r>
            <w:r w:rsidRPr="00DB3EEB">
              <w:rPr>
                <w:rFonts w:ascii="Calibri" w:hAnsi="Calibri"/>
                <w:spacing w:val="-1"/>
                <w:sz w:val="20"/>
              </w:rPr>
              <w:t>r</w:t>
            </w:r>
            <w:r w:rsidRPr="00DB3EEB">
              <w:rPr>
                <w:rFonts w:ascii="Calibri" w:hAnsi="Calibri"/>
                <w:sz w:val="20"/>
              </w:rPr>
              <w:t>m</w:t>
            </w:r>
            <w:r w:rsidRPr="00DB3EEB">
              <w:rPr>
                <w:rFonts w:ascii="Calibri" w:hAnsi="Calibri"/>
                <w:spacing w:val="1"/>
                <w:sz w:val="20"/>
              </w:rPr>
              <w:t>i</w:t>
            </w:r>
            <w:r w:rsidRPr="00DB3EEB">
              <w:rPr>
                <w:rFonts w:ascii="Calibri" w:hAnsi="Calibri"/>
                <w:sz w:val="20"/>
              </w:rPr>
              <w:t>d</w:t>
            </w:r>
            <w:r w:rsidRPr="00DB3EEB">
              <w:rPr>
                <w:rFonts w:ascii="Calibri" w:hAnsi="Calibri"/>
                <w:spacing w:val="-1"/>
                <w:sz w:val="20"/>
              </w:rPr>
              <w:t>a</w:t>
            </w:r>
            <w:r w:rsidRPr="00DB3EEB">
              <w:rPr>
                <w:rFonts w:ascii="Calibri" w:hAnsi="Calibri"/>
                <w:sz w:val="20"/>
              </w:rPr>
              <w:t xml:space="preserve">d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3"/>
                <w:sz w:val="20"/>
              </w:rPr>
              <w:t>l</w:t>
            </w:r>
            <w:r w:rsidRPr="00DB3EEB">
              <w:rPr>
                <w:rFonts w:ascii="Calibri" w:hAnsi="Calibri"/>
                <w:sz w:val="20"/>
              </w:rPr>
              <w:t xml:space="preserve">a </w:t>
            </w:r>
            <w:proofErr w:type="spellStart"/>
            <w:r w:rsidRPr="00DB3EEB">
              <w:rPr>
                <w:rFonts w:ascii="Calibri" w:hAnsi="Calibri"/>
                <w:spacing w:val="1"/>
                <w:sz w:val="20"/>
              </w:rPr>
              <w:t>S</w:t>
            </w:r>
            <w:r w:rsidRPr="00DB3EEB">
              <w:rPr>
                <w:rFonts w:ascii="Calibri" w:hAnsi="Calibri"/>
                <w:sz w:val="20"/>
              </w:rPr>
              <w:t>ub</w:t>
            </w:r>
            <w:r w:rsidRPr="00DB3EEB">
              <w:rPr>
                <w:rFonts w:ascii="Calibri" w:hAnsi="Calibri"/>
                <w:spacing w:val="-1"/>
                <w:sz w:val="20"/>
              </w:rPr>
              <w:t>c</w:t>
            </w:r>
            <w:r w:rsidRPr="00DB3EEB">
              <w:rPr>
                <w:rFonts w:ascii="Calibri" w:hAnsi="Calibri"/>
                <w:sz w:val="20"/>
              </w:rPr>
              <w:t>láusula</w:t>
            </w:r>
            <w:proofErr w:type="spellEnd"/>
            <w:r w:rsidRPr="00DB3EEB">
              <w:rPr>
                <w:rFonts w:ascii="Calibri" w:hAnsi="Calibri"/>
                <w:spacing w:val="-1"/>
                <w:sz w:val="20"/>
              </w:rPr>
              <w:t xml:space="preserve"> </w:t>
            </w:r>
            <w:r w:rsidRPr="00DB3EEB">
              <w:rPr>
                <w:rFonts w:ascii="Calibri" w:hAnsi="Calibri"/>
                <w:sz w:val="20"/>
              </w:rPr>
              <w:t>4.1 de</w:t>
            </w:r>
            <w:r w:rsidRPr="00DB3EEB">
              <w:rPr>
                <w:rFonts w:ascii="Calibri" w:hAnsi="Calibri"/>
                <w:spacing w:val="-1"/>
                <w:sz w:val="20"/>
              </w:rPr>
              <w:t xml:space="preserve"> </w:t>
            </w:r>
            <w:r w:rsidRPr="00DB3EEB">
              <w:rPr>
                <w:rFonts w:ascii="Calibri" w:hAnsi="Calibri"/>
                <w:sz w:val="20"/>
              </w:rPr>
              <w:t xml:space="preserve">las </w:t>
            </w:r>
            <w:r w:rsidRPr="00DB3EEB">
              <w:rPr>
                <w:rFonts w:ascii="Calibri" w:hAnsi="Calibri"/>
                <w:spacing w:val="-3"/>
                <w:sz w:val="20"/>
              </w:rPr>
              <w:t>I</w:t>
            </w:r>
            <w:r w:rsidRPr="00DB3EEB">
              <w:rPr>
                <w:rFonts w:ascii="Calibri" w:hAnsi="Calibri"/>
                <w:spacing w:val="2"/>
                <w:sz w:val="20"/>
              </w:rPr>
              <w:t>A</w:t>
            </w:r>
            <w:r w:rsidRPr="00DB3EEB">
              <w:rPr>
                <w:rFonts w:ascii="Calibri" w:hAnsi="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82"/>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be</w:t>
            </w:r>
            <w:r w:rsidRPr="00DB3EEB">
              <w:rPr>
                <w:rFonts w:ascii="Calibri" w:hAnsi="Calibri"/>
                <w:spacing w:val="-1"/>
                <w:sz w:val="20"/>
              </w:rPr>
              <w:t xml:space="preserve"> 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60"/>
              <w:jc w:val="left"/>
              <w:rPr>
                <w:rFonts w:ascii="Calibri" w:hAnsi="Calibri"/>
                <w:sz w:val="20"/>
              </w:rPr>
            </w:pPr>
            <w:r w:rsidRPr="00DB3EEB">
              <w:rPr>
                <w:rFonts w:ascii="Calibri" w:hAnsi="Calibri"/>
                <w:spacing w:val="-3"/>
                <w:sz w:val="20"/>
              </w:rPr>
              <w:t>L</w:t>
            </w:r>
            <w:r w:rsidRPr="00DB3EEB">
              <w:rPr>
                <w:rFonts w:ascii="Calibri" w:hAnsi="Calibri"/>
                <w:sz w:val="20"/>
              </w:rPr>
              <w:t>a</w:t>
            </w:r>
            <w:r w:rsidRPr="00DB3EEB">
              <w:rPr>
                <w:rFonts w:ascii="Calibri" w:hAnsi="Calibri"/>
                <w:spacing w:val="1"/>
                <w:sz w:val="20"/>
              </w:rPr>
              <w:t xml:space="preserve"> </w:t>
            </w:r>
            <w:r w:rsidRPr="00DB3EEB">
              <w:rPr>
                <w:rFonts w:ascii="Calibri" w:hAnsi="Calibri"/>
                <w:sz w:val="20"/>
              </w:rPr>
              <w:t>AP</w:t>
            </w:r>
            <w:r w:rsidRPr="00DB3EEB">
              <w:rPr>
                <w:rFonts w:ascii="Calibri" w:hAnsi="Calibri"/>
                <w:spacing w:val="1"/>
                <w:sz w:val="20"/>
              </w:rPr>
              <w:t>C</w:t>
            </w:r>
            <w:r w:rsidRPr="00DB3EEB">
              <w:rPr>
                <w:rFonts w:ascii="Calibri" w:hAnsi="Calibri"/>
                <w:sz w:val="20"/>
              </w:rPr>
              <w:t>A 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75"/>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50" w:right="131"/>
              <w:jc w:val="left"/>
              <w:rPr>
                <w:rFonts w:ascii="Calibri" w:hAnsi="Calibri"/>
                <w:sz w:val="20"/>
              </w:rPr>
            </w:pPr>
            <w:r w:rsidRPr="00DB3EEB">
              <w:rPr>
                <w:rFonts w:ascii="Calibri" w:hAnsi="Calibri"/>
                <w:sz w:val="20"/>
              </w:rPr>
              <w:t>No Aplica</w:t>
            </w:r>
          </w:p>
          <w:p w:rsidR="00D45D4E" w:rsidRPr="00DB3EEB" w:rsidRDefault="00D45D4E" w:rsidP="00735FD9">
            <w:pPr>
              <w:ind w:left="302" w:right="286" w:hanging="237"/>
              <w:jc w:val="left"/>
              <w:rPr>
                <w:rFonts w:ascii="Calibri" w:hAnsi="Calibri"/>
                <w:sz w:val="20"/>
              </w:rPr>
            </w:pPr>
            <w:r w:rsidRPr="00DB3EEB">
              <w:rPr>
                <w:rFonts w:ascii="Calibri" w:hAnsi="Calibri"/>
                <w:sz w:val="20"/>
              </w:rPr>
              <w:t>(N/ A)</w:t>
            </w:r>
          </w:p>
        </w:tc>
        <w:tc>
          <w:tcPr>
            <w:tcW w:w="0" w:type="auto"/>
            <w:tcBorders>
              <w:top w:val="single" w:sz="4" w:space="0" w:color="000000"/>
              <w:left w:val="single" w:sz="4" w:space="0" w:color="000000"/>
              <w:bottom w:val="single" w:sz="4" w:space="0" w:color="000000"/>
              <w:right w:val="single" w:sz="4" w:space="0" w:color="000000"/>
            </w:tcBorders>
          </w:tcPr>
          <w:p w:rsidR="00D45D4E" w:rsidRPr="007307BD" w:rsidRDefault="00D45D4E" w:rsidP="00DB3EEB">
            <w:pPr>
              <w:ind w:left="109" w:right="-20"/>
              <w:jc w:val="left"/>
              <w:rPr>
                <w:rFonts w:ascii="Calibri" w:hAnsi="Calibri"/>
                <w:sz w:val="20"/>
              </w:rPr>
            </w:pPr>
            <w:r w:rsidRPr="007307BD">
              <w:rPr>
                <w:rFonts w:ascii="Calibri" w:hAnsi="Calibri"/>
                <w:spacing w:val="-1"/>
                <w:sz w:val="20"/>
              </w:rPr>
              <w:t>F</w:t>
            </w:r>
            <w:r w:rsidRPr="007307BD">
              <w:rPr>
                <w:rFonts w:ascii="Calibri" w:hAnsi="Calibri"/>
                <w:sz w:val="20"/>
              </w:rPr>
              <w:t>o</w:t>
            </w:r>
            <w:r w:rsidRPr="007307BD">
              <w:rPr>
                <w:rFonts w:ascii="Calibri" w:hAnsi="Calibri"/>
                <w:spacing w:val="-1"/>
                <w:sz w:val="20"/>
              </w:rPr>
              <w:t>r</w:t>
            </w:r>
            <w:r w:rsidRPr="007307BD">
              <w:rPr>
                <w:rFonts w:ascii="Calibri" w:hAnsi="Calibri"/>
                <w:sz w:val="20"/>
              </w:rPr>
              <w:t>mu</w:t>
            </w:r>
            <w:r w:rsidRPr="007307BD">
              <w:rPr>
                <w:rFonts w:ascii="Calibri" w:hAnsi="Calibri"/>
                <w:spacing w:val="1"/>
                <w:sz w:val="20"/>
              </w:rPr>
              <w:t>l</w:t>
            </w:r>
            <w:r w:rsidRPr="007307BD">
              <w:rPr>
                <w:rFonts w:ascii="Calibri" w:hAnsi="Calibri"/>
                <w:spacing w:val="-1"/>
                <w:sz w:val="20"/>
              </w:rPr>
              <w:t>a</w:t>
            </w:r>
            <w:r w:rsidRPr="007307BD">
              <w:rPr>
                <w:rFonts w:ascii="Calibri" w:hAnsi="Calibri"/>
                <w:sz w:val="20"/>
              </w:rPr>
              <w:t xml:space="preserve">rios </w:t>
            </w:r>
            <w:r w:rsidRPr="007307BD">
              <w:rPr>
                <w:rFonts w:ascii="Calibri" w:hAnsi="Calibri"/>
                <w:spacing w:val="2"/>
                <w:sz w:val="20"/>
              </w:rPr>
              <w:t>E</w:t>
            </w:r>
            <w:r w:rsidRPr="007307BD">
              <w:rPr>
                <w:rFonts w:ascii="Calibri" w:hAnsi="Calibri"/>
                <w:spacing w:val="-3"/>
                <w:sz w:val="20"/>
              </w:rPr>
              <w:t>L</w:t>
            </w:r>
            <w:r w:rsidRPr="007307BD">
              <w:rPr>
                <w:rFonts w:ascii="Calibri" w:hAnsi="Calibri"/>
                <w:sz w:val="20"/>
              </w:rPr>
              <w:t>E</w:t>
            </w:r>
            <w:r w:rsidRPr="007307BD">
              <w:rPr>
                <w:rFonts w:ascii="Calibri" w:hAnsi="Calibri"/>
                <w:spacing w:val="1"/>
                <w:sz w:val="20"/>
              </w:rPr>
              <w:t xml:space="preserve"> </w:t>
            </w:r>
            <w:r w:rsidRPr="007307BD">
              <w:rPr>
                <w:rFonts w:ascii="Calibri" w:hAnsi="Calibri"/>
                <w:sz w:val="20"/>
              </w:rPr>
              <w:t>–</w:t>
            </w:r>
          </w:p>
          <w:p w:rsidR="00D45D4E" w:rsidRPr="00DB3EEB" w:rsidRDefault="00D45D4E" w:rsidP="00DB3EEB">
            <w:pPr>
              <w:ind w:left="109" w:right="419"/>
              <w:jc w:val="left"/>
              <w:rPr>
                <w:rFonts w:ascii="Calibri" w:hAnsi="Calibri"/>
                <w:sz w:val="20"/>
              </w:rPr>
            </w:pPr>
            <w:r w:rsidRPr="007307BD">
              <w:rPr>
                <w:rFonts w:ascii="Calibri" w:hAnsi="Calibri"/>
                <w:sz w:val="20"/>
              </w:rPr>
              <w:t>1.1</w:t>
            </w:r>
            <w:r w:rsidRPr="007307BD">
              <w:rPr>
                <w:rFonts w:ascii="Calibri" w:hAnsi="Calibri"/>
                <w:spacing w:val="2"/>
                <w:sz w:val="20"/>
              </w:rPr>
              <w:t xml:space="preserve"> </w:t>
            </w:r>
            <w:r w:rsidRPr="007307BD">
              <w:rPr>
                <w:rFonts w:ascii="Calibri" w:hAnsi="Calibri"/>
                <w:sz w:val="20"/>
              </w:rPr>
              <w:t>y</w:t>
            </w:r>
            <w:r w:rsidRPr="007307BD">
              <w:rPr>
                <w:rFonts w:ascii="Calibri" w:hAnsi="Calibri"/>
                <w:spacing w:val="-5"/>
                <w:sz w:val="20"/>
              </w:rPr>
              <w:t xml:space="preserve"> </w:t>
            </w:r>
            <w:r w:rsidRPr="007307BD">
              <w:rPr>
                <w:rFonts w:ascii="Calibri" w:hAnsi="Calibri"/>
                <w:sz w:val="20"/>
              </w:rPr>
              <w:t>1.2</w:t>
            </w:r>
            <w:r>
              <w:rPr>
                <w:rFonts w:ascii="Calibri" w:hAnsi="Calibri"/>
                <w:sz w:val="20"/>
              </w:rPr>
              <w:t>.</w:t>
            </w:r>
          </w:p>
        </w:tc>
      </w:tr>
      <w:tr w:rsidR="00D45D4E" w:rsidRPr="00DB3EEB" w:rsidTr="00735FD9">
        <w:trPr>
          <w:trHeight w:hRule="exact" w:val="1390"/>
        </w:trPr>
        <w:tc>
          <w:tcPr>
            <w:tcW w:w="619" w:type="dxa"/>
            <w:tcBorders>
              <w:top w:val="single" w:sz="4" w:space="0" w:color="000000"/>
              <w:left w:val="single" w:sz="4" w:space="0" w:color="000000"/>
              <w:bottom w:val="single" w:sz="4" w:space="0" w:color="000000"/>
              <w:right w:val="single" w:sz="4" w:space="0" w:color="000000"/>
            </w:tcBorders>
          </w:tcPr>
          <w:p w:rsidR="00D45D4E" w:rsidRPr="00DB3EEB" w:rsidRDefault="00D45D4E" w:rsidP="000D3015">
            <w:pPr>
              <w:ind w:right="-20"/>
              <w:jc w:val="left"/>
              <w:rPr>
                <w:rFonts w:ascii="Calibri" w:hAnsi="Calibri"/>
                <w:bCs/>
                <w:sz w:val="20"/>
                <w:lang w:val="es-ES"/>
              </w:rPr>
            </w:pPr>
            <w:r w:rsidRPr="00DB3EEB">
              <w:rPr>
                <w:rFonts w:ascii="Calibri" w:hAnsi="Calibri"/>
                <w:bCs/>
                <w:sz w:val="20"/>
                <w:lang w:val="es-ES"/>
              </w:rPr>
              <w:t>2.1.2</w:t>
            </w:r>
          </w:p>
        </w:tc>
        <w:tc>
          <w:tcPr>
            <w:tcW w:w="3101"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53" w:right="-20"/>
              <w:jc w:val="left"/>
              <w:rPr>
                <w:rFonts w:ascii="Calibri" w:hAnsi="Calibri"/>
                <w:bCs/>
                <w:sz w:val="20"/>
                <w:lang w:val="es-ES"/>
              </w:rPr>
            </w:pPr>
            <w:r w:rsidRPr="00DB3EEB">
              <w:rPr>
                <w:rFonts w:ascii="Calibri" w:hAnsi="Calibri"/>
                <w:bCs/>
                <w:sz w:val="20"/>
                <w:lang w:val="es-ES"/>
              </w:rPr>
              <w:t>Conflictos de</w:t>
            </w:r>
          </w:p>
          <w:p w:rsidR="00D45D4E" w:rsidRPr="00DB3EEB" w:rsidRDefault="00D45D4E" w:rsidP="00DB3EEB">
            <w:pPr>
              <w:ind w:left="53" w:right="-20"/>
              <w:jc w:val="left"/>
              <w:rPr>
                <w:rFonts w:ascii="Calibri" w:hAnsi="Calibri"/>
                <w:bCs/>
                <w:sz w:val="20"/>
                <w:lang w:val="es-ES"/>
              </w:rPr>
            </w:pPr>
            <w:r w:rsidRPr="00DB3EEB">
              <w:rPr>
                <w:rFonts w:ascii="Calibri" w:hAnsi="Calibri"/>
                <w:bCs/>
                <w:sz w:val="20"/>
                <w:lang w:val="es-ES"/>
              </w:rPr>
              <w:t>Interés</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109"/>
              <w:jc w:val="left"/>
              <w:rPr>
                <w:rFonts w:ascii="Calibri" w:hAnsi="Calibri"/>
                <w:sz w:val="20"/>
              </w:rPr>
            </w:pPr>
            <w:r w:rsidRPr="00DB3EEB">
              <w:rPr>
                <w:rFonts w:ascii="Calibri" w:hAnsi="Calibri"/>
                <w:sz w:val="20"/>
              </w:rPr>
              <w:t>No p</w:t>
            </w:r>
            <w:r w:rsidRPr="00DB3EEB">
              <w:rPr>
                <w:rFonts w:ascii="Calibri" w:hAnsi="Calibri"/>
                <w:spacing w:val="-1"/>
                <w:sz w:val="20"/>
              </w:rPr>
              <w:t>re</w:t>
            </w:r>
            <w:r w:rsidRPr="00DB3EEB">
              <w:rPr>
                <w:rFonts w:ascii="Calibri" w:hAnsi="Calibri"/>
                <w:sz w:val="20"/>
              </w:rPr>
              <w:t>s</w:t>
            </w:r>
            <w:r w:rsidRPr="00DB3EEB">
              <w:rPr>
                <w:rFonts w:ascii="Calibri" w:hAnsi="Calibri"/>
                <w:spacing w:val="-1"/>
                <w:sz w:val="20"/>
              </w:rPr>
              <w:t>e</w:t>
            </w:r>
            <w:r w:rsidRPr="00DB3EEB">
              <w:rPr>
                <w:rFonts w:ascii="Calibri" w:hAnsi="Calibri"/>
                <w:sz w:val="20"/>
              </w:rPr>
              <w:t>nta</w:t>
            </w:r>
            <w:r w:rsidRPr="00DB3EEB">
              <w:rPr>
                <w:rFonts w:ascii="Calibri" w:hAnsi="Calibri"/>
                <w:spacing w:val="2"/>
                <w:sz w:val="20"/>
              </w:rPr>
              <w:t xml:space="preserve"> </w:t>
            </w:r>
            <w:r w:rsidRPr="00DB3EEB">
              <w:rPr>
                <w:rFonts w:ascii="Calibri" w:hAnsi="Calibri"/>
                <w:spacing w:val="-1"/>
                <w:sz w:val="20"/>
              </w:rPr>
              <w:t>c</w:t>
            </w:r>
            <w:r w:rsidRPr="00DB3EEB">
              <w:rPr>
                <w:rFonts w:ascii="Calibri" w:hAnsi="Calibri"/>
                <w:sz w:val="20"/>
              </w:rPr>
              <w:t>onfli</w:t>
            </w:r>
            <w:r w:rsidRPr="00DB3EEB">
              <w:rPr>
                <w:rFonts w:ascii="Calibri" w:hAnsi="Calibri"/>
                <w:spacing w:val="-1"/>
                <w:sz w:val="20"/>
              </w:rPr>
              <w:t>c</w:t>
            </w:r>
            <w:r w:rsidRPr="00DB3EEB">
              <w:rPr>
                <w:rFonts w:ascii="Calibri" w:hAnsi="Calibri"/>
                <w:sz w:val="20"/>
              </w:rPr>
              <w:t>tos de in</w:t>
            </w:r>
            <w:r w:rsidRPr="00DB3EEB">
              <w:rPr>
                <w:rFonts w:ascii="Calibri" w:hAnsi="Calibri"/>
                <w:spacing w:val="1"/>
                <w:sz w:val="20"/>
              </w:rPr>
              <w:t>t</w:t>
            </w:r>
            <w:r w:rsidRPr="00DB3EEB">
              <w:rPr>
                <w:rFonts w:ascii="Calibri" w:hAnsi="Calibri"/>
                <w:spacing w:val="-1"/>
                <w:sz w:val="20"/>
              </w:rPr>
              <w:t>e</w:t>
            </w:r>
            <w:r w:rsidRPr="00DB3EEB">
              <w:rPr>
                <w:rFonts w:ascii="Calibri" w:hAnsi="Calibri"/>
                <w:sz w:val="20"/>
              </w:rPr>
              <w:t>r</w:t>
            </w:r>
            <w:r w:rsidRPr="00DB3EEB">
              <w:rPr>
                <w:rFonts w:ascii="Calibri" w:hAnsi="Calibri"/>
                <w:spacing w:val="-2"/>
                <w:sz w:val="20"/>
              </w:rPr>
              <w:t>é</w:t>
            </w:r>
            <w:r w:rsidRPr="00DB3EEB">
              <w:rPr>
                <w:rFonts w:ascii="Calibri" w:hAnsi="Calibri"/>
                <w:sz w:val="20"/>
              </w:rPr>
              <w:t>s</w:t>
            </w:r>
            <w:r w:rsidRPr="00DB3EEB">
              <w:rPr>
                <w:rFonts w:ascii="Calibri" w:hAnsi="Calibri"/>
                <w:spacing w:val="1"/>
                <w:sz w:val="20"/>
              </w:rPr>
              <w:t xml:space="preserve"> </w:t>
            </w:r>
            <w:r w:rsidRPr="00DB3EEB">
              <w:rPr>
                <w:rFonts w:ascii="Calibri" w:hAnsi="Calibri"/>
                <w:sz w:val="20"/>
              </w:rPr>
              <w:t>de</w:t>
            </w:r>
            <w:r w:rsidRPr="00DB3EEB">
              <w:rPr>
                <w:rFonts w:ascii="Calibri" w:hAnsi="Calibri"/>
                <w:spacing w:val="-1"/>
                <w:sz w:val="20"/>
              </w:rPr>
              <w:t xml:space="preserve"> c</w:t>
            </w:r>
            <w:r w:rsidRPr="00DB3EEB">
              <w:rPr>
                <w:rFonts w:ascii="Calibri" w:hAnsi="Calibri"/>
                <w:sz w:val="20"/>
              </w:rPr>
              <w:t>o</w:t>
            </w:r>
            <w:r w:rsidRPr="00DB3EEB">
              <w:rPr>
                <w:rFonts w:ascii="Calibri" w:hAnsi="Calibri"/>
                <w:spacing w:val="2"/>
                <w:sz w:val="20"/>
              </w:rPr>
              <w:t>n</w:t>
            </w:r>
            <w:r w:rsidRPr="00DB3EEB">
              <w:rPr>
                <w:rFonts w:ascii="Calibri" w:hAnsi="Calibri"/>
                <w:sz w:val="20"/>
              </w:rPr>
              <w:t>fo</w:t>
            </w:r>
            <w:r w:rsidRPr="00DB3EEB">
              <w:rPr>
                <w:rFonts w:ascii="Calibri" w:hAnsi="Calibri"/>
                <w:spacing w:val="-1"/>
                <w:sz w:val="20"/>
              </w:rPr>
              <w:t>r</w:t>
            </w:r>
            <w:r w:rsidRPr="00DB3EEB">
              <w:rPr>
                <w:rFonts w:ascii="Calibri" w:hAnsi="Calibri"/>
                <w:sz w:val="20"/>
              </w:rPr>
              <w:t>m</w:t>
            </w:r>
            <w:r w:rsidRPr="00DB3EEB">
              <w:rPr>
                <w:rFonts w:ascii="Calibri" w:hAnsi="Calibri"/>
                <w:spacing w:val="1"/>
                <w:sz w:val="20"/>
              </w:rPr>
              <w:t>i</w:t>
            </w:r>
            <w:r w:rsidRPr="00DB3EEB">
              <w:rPr>
                <w:rFonts w:ascii="Calibri" w:hAnsi="Calibri"/>
                <w:sz w:val="20"/>
              </w:rPr>
              <w:t>d</w:t>
            </w:r>
            <w:r w:rsidRPr="00DB3EEB">
              <w:rPr>
                <w:rFonts w:ascii="Calibri" w:hAnsi="Calibri"/>
                <w:spacing w:val="-1"/>
                <w:sz w:val="20"/>
              </w:rPr>
              <w:t>a</w:t>
            </w:r>
            <w:r w:rsidRPr="00DB3EEB">
              <w:rPr>
                <w:rFonts w:ascii="Calibri" w:hAnsi="Calibri"/>
                <w:sz w:val="20"/>
              </w:rPr>
              <w:t xml:space="preserve">d </w:t>
            </w:r>
            <w:r w:rsidRPr="00DB3EEB">
              <w:rPr>
                <w:rFonts w:ascii="Calibri" w:hAnsi="Calibri"/>
                <w:spacing w:val="1"/>
                <w:sz w:val="20"/>
              </w:rPr>
              <w:t>c</w:t>
            </w:r>
            <w:r w:rsidRPr="00DB3EEB">
              <w:rPr>
                <w:rFonts w:ascii="Calibri" w:hAnsi="Calibri"/>
                <w:sz w:val="20"/>
              </w:rPr>
              <w:t xml:space="preserve">on la </w:t>
            </w:r>
            <w:proofErr w:type="spellStart"/>
            <w:r w:rsidRPr="00DB3EEB">
              <w:rPr>
                <w:rFonts w:ascii="Calibri" w:hAnsi="Calibri"/>
                <w:spacing w:val="1"/>
                <w:sz w:val="20"/>
              </w:rPr>
              <w:t>S</w:t>
            </w:r>
            <w:r w:rsidRPr="00DB3EEB">
              <w:rPr>
                <w:rFonts w:ascii="Calibri" w:hAnsi="Calibri"/>
                <w:sz w:val="20"/>
              </w:rPr>
              <w:t>ub</w:t>
            </w:r>
            <w:r w:rsidRPr="00DB3EEB">
              <w:rPr>
                <w:rFonts w:ascii="Calibri" w:hAnsi="Calibri"/>
                <w:spacing w:val="-1"/>
                <w:sz w:val="20"/>
              </w:rPr>
              <w:t>c</w:t>
            </w:r>
            <w:r w:rsidRPr="00DB3EEB">
              <w:rPr>
                <w:rFonts w:ascii="Calibri" w:hAnsi="Calibri"/>
                <w:sz w:val="20"/>
              </w:rPr>
              <w:t>láusula</w:t>
            </w:r>
            <w:proofErr w:type="spellEnd"/>
            <w:r w:rsidRPr="00DB3EEB">
              <w:rPr>
                <w:rFonts w:ascii="Calibri" w:hAnsi="Calibri"/>
                <w:sz w:val="20"/>
              </w:rPr>
              <w:t xml:space="preserve"> 4.2 de</w:t>
            </w:r>
            <w:r w:rsidRPr="00DB3EEB">
              <w:rPr>
                <w:rFonts w:ascii="Calibri" w:hAnsi="Calibri"/>
                <w:spacing w:val="-1"/>
                <w:sz w:val="20"/>
              </w:rPr>
              <w:t xml:space="preserve"> </w:t>
            </w:r>
            <w:r w:rsidRPr="00DB3EEB">
              <w:rPr>
                <w:rFonts w:ascii="Calibri" w:hAnsi="Calibri"/>
                <w:sz w:val="20"/>
              </w:rPr>
              <w:t xml:space="preserve">las </w:t>
            </w:r>
            <w:r w:rsidRPr="00DB3EEB">
              <w:rPr>
                <w:rFonts w:ascii="Calibri" w:hAnsi="Calibri"/>
                <w:spacing w:val="-3"/>
                <w:sz w:val="20"/>
              </w:rPr>
              <w:t>I</w:t>
            </w:r>
            <w:r w:rsidRPr="00DB3EEB">
              <w:rPr>
                <w:rFonts w:ascii="Calibri" w:hAnsi="Calibri"/>
                <w:spacing w:val="2"/>
                <w:sz w:val="20"/>
              </w:rPr>
              <w:t>A</w:t>
            </w:r>
            <w:r w:rsidRPr="00DB3EEB">
              <w:rPr>
                <w:rFonts w:ascii="Calibri" w:hAnsi="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82"/>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be</w:t>
            </w:r>
            <w:r w:rsidRPr="00DB3EEB">
              <w:rPr>
                <w:rFonts w:ascii="Calibri" w:hAnsi="Calibri"/>
                <w:spacing w:val="-1"/>
                <w:sz w:val="20"/>
              </w:rPr>
              <w:t xml:space="preserve"> 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60"/>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75"/>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50" w:right="131"/>
              <w:jc w:val="left"/>
              <w:rPr>
                <w:rFonts w:ascii="Calibri" w:hAnsi="Calibri"/>
                <w:sz w:val="20"/>
              </w:rPr>
            </w:pPr>
            <w:r w:rsidRPr="00DB3EEB">
              <w:rPr>
                <w:rFonts w:ascii="Calibri" w:hAnsi="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302"/>
              <w:jc w:val="left"/>
              <w:rPr>
                <w:rFonts w:ascii="Calibri" w:hAnsi="Calibri"/>
                <w:sz w:val="20"/>
              </w:rPr>
            </w:pPr>
            <w:r w:rsidRPr="00DB3EEB">
              <w:rPr>
                <w:rFonts w:ascii="Calibri" w:hAnsi="Calibri"/>
                <w:spacing w:val="-1"/>
                <w:sz w:val="20"/>
              </w:rPr>
              <w:t>F</w:t>
            </w:r>
            <w:r w:rsidRPr="00DB3EEB">
              <w:rPr>
                <w:rFonts w:ascii="Calibri" w:hAnsi="Calibri"/>
                <w:sz w:val="20"/>
              </w:rPr>
              <w:t>o</w:t>
            </w:r>
            <w:r w:rsidRPr="00DB3EEB">
              <w:rPr>
                <w:rFonts w:ascii="Calibri" w:hAnsi="Calibri"/>
                <w:spacing w:val="-1"/>
                <w:sz w:val="20"/>
              </w:rPr>
              <w:t>r</w:t>
            </w:r>
            <w:r w:rsidRPr="00DB3EEB">
              <w:rPr>
                <w:rFonts w:ascii="Calibri" w:hAnsi="Calibri"/>
                <w:sz w:val="20"/>
              </w:rPr>
              <w:t>mu</w:t>
            </w:r>
            <w:r w:rsidRPr="00DB3EEB">
              <w:rPr>
                <w:rFonts w:ascii="Calibri" w:hAnsi="Calibri"/>
                <w:spacing w:val="1"/>
                <w:sz w:val="20"/>
              </w:rPr>
              <w:t>l</w:t>
            </w:r>
            <w:r w:rsidRPr="00DB3EEB">
              <w:rPr>
                <w:rFonts w:ascii="Calibri" w:hAnsi="Calibri"/>
                <w:spacing w:val="-1"/>
                <w:sz w:val="20"/>
              </w:rPr>
              <w:t>a</w:t>
            </w:r>
            <w:r w:rsidRPr="00DB3EEB">
              <w:rPr>
                <w:rFonts w:ascii="Calibri" w:hAnsi="Calibri"/>
                <w:sz w:val="20"/>
              </w:rPr>
              <w:t xml:space="preserve">rio de </w:t>
            </w:r>
            <w:r w:rsidRPr="00DB3EEB">
              <w:rPr>
                <w:rFonts w:ascii="Calibri" w:hAnsi="Calibri"/>
                <w:spacing w:val="1"/>
                <w:sz w:val="20"/>
              </w:rPr>
              <w:t>P</w:t>
            </w:r>
            <w:r w:rsidRPr="00DB3EEB">
              <w:rPr>
                <w:rFonts w:ascii="Calibri" w:hAnsi="Calibri"/>
                <w:sz w:val="20"/>
              </w:rPr>
              <w:t>r</w:t>
            </w:r>
            <w:r w:rsidRPr="00DB3EEB">
              <w:rPr>
                <w:rFonts w:ascii="Calibri" w:hAnsi="Calibri"/>
                <w:spacing w:val="-2"/>
                <w:sz w:val="20"/>
              </w:rPr>
              <w:t>e</w:t>
            </w:r>
            <w:r w:rsidRPr="00DB3EEB">
              <w:rPr>
                <w:rFonts w:ascii="Calibri" w:hAnsi="Calibri"/>
                <w:sz w:val="20"/>
              </w:rPr>
              <w:t>s</w:t>
            </w:r>
            <w:r w:rsidRPr="00DB3EEB">
              <w:rPr>
                <w:rFonts w:ascii="Calibri" w:hAnsi="Calibri"/>
                <w:spacing w:val="-1"/>
                <w:sz w:val="20"/>
              </w:rPr>
              <w:t>e</w:t>
            </w:r>
            <w:r w:rsidRPr="00DB3EEB">
              <w:rPr>
                <w:rFonts w:ascii="Calibri" w:hAnsi="Calibri"/>
                <w:sz w:val="20"/>
              </w:rPr>
              <w:t>nta</w:t>
            </w:r>
            <w:r w:rsidRPr="00DB3EEB">
              <w:rPr>
                <w:rFonts w:ascii="Calibri" w:hAnsi="Calibri"/>
                <w:spacing w:val="-1"/>
                <w:sz w:val="20"/>
              </w:rPr>
              <w:t>c</w:t>
            </w:r>
            <w:r w:rsidRPr="00DB3EEB">
              <w:rPr>
                <w:rFonts w:ascii="Calibri" w:hAnsi="Calibri"/>
                <w:sz w:val="20"/>
              </w:rPr>
              <w:t xml:space="preserve">ión de </w:t>
            </w:r>
            <w:r w:rsidRPr="00DB3EEB">
              <w:rPr>
                <w:rFonts w:ascii="Calibri" w:hAnsi="Calibri"/>
                <w:spacing w:val="2"/>
                <w:sz w:val="20"/>
              </w:rPr>
              <w:t>l</w:t>
            </w:r>
            <w:r w:rsidRPr="00DB3EEB">
              <w:rPr>
                <w:rFonts w:ascii="Calibri" w:hAnsi="Calibri"/>
                <w:sz w:val="20"/>
              </w:rPr>
              <w:t xml:space="preserve">a </w:t>
            </w:r>
            <w:r w:rsidRPr="00DB3EEB">
              <w:rPr>
                <w:rFonts w:ascii="Calibri" w:hAnsi="Calibri"/>
                <w:spacing w:val="1"/>
                <w:sz w:val="20"/>
              </w:rPr>
              <w:t>S</w:t>
            </w:r>
            <w:r w:rsidRPr="00DB3EEB">
              <w:rPr>
                <w:rFonts w:ascii="Calibri" w:hAnsi="Calibri"/>
                <w:sz w:val="20"/>
              </w:rPr>
              <w:t>ol</w:t>
            </w:r>
            <w:r w:rsidRPr="00DB3EEB">
              <w:rPr>
                <w:rFonts w:ascii="Calibri" w:hAnsi="Calibri"/>
                <w:spacing w:val="1"/>
                <w:sz w:val="20"/>
              </w:rPr>
              <w:t>i</w:t>
            </w:r>
            <w:r w:rsidRPr="00DB3EEB">
              <w:rPr>
                <w:rFonts w:ascii="Calibri" w:hAnsi="Calibri"/>
                <w:spacing w:val="-1"/>
                <w:sz w:val="20"/>
              </w:rPr>
              <w:t>c</w:t>
            </w:r>
            <w:r w:rsidRPr="00DB3EEB">
              <w:rPr>
                <w:rFonts w:ascii="Calibri" w:hAnsi="Calibri"/>
                <w:sz w:val="20"/>
              </w:rPr>
              <w:t>i</w:t>
            </w:r>
            <w:r w:rsidRPr="00DB3EEB">
              <w:rPr>
                <w:rFonts w:ascii="Calibri" w:hAnsi="Calibri"/>
                <w:spacing w:val="1"/>
                <w:sz w:val="20"/>
              </w:rPr>
              <w:t>t</w:t>
            </w:r>
            <w:r w:rsidRPr="00DB3EEB">
              <w:rPr>
                <w:rFonts w:ascii="Calibri" w:hAnsi="Calibri"/>
                <w:sz w:val="20"/>
              </w:rPr>
              <w:t>ud.</w:t>
            </w:r>
          </w:p>
        </w:tc>
      </w:tr>
      <w:tr w:rsidR="00D45D4E" w:rsidRPr="00DB3EEB" w:rsidTr="00735FD9">
        <w:trPr>
          <w:trHeight w:hRule="exact" w:val="1390"/>
        </w:trPr>
        <w:tc>
          <w:tcPr>
            <w:tcW w:w="619" w:type="dxa"/>
            <w:tcBorders>
              <w:top w:val="single" w:sz="4" w:space="0" w:color="000000"/>
              <w:left w:val="single" w:sz="4" w:space="0" w:color="000000"/>
              <w:bottom w:val="single" w:sz="4" w:space="0" w:color="000000"/>
              <w:right w:val="single" w:sz="4" w:space="0" w:color="000000"/>
            </w:tcBorders>
          </w:tcPr>
          <w:p w:rsidR="00D45D4E" w:rsidRPr="00DB3EEB" w:rsidRDefault="00D45D4E" w:rsidP="000D3015">
            <w:pPr>
              <w:ind w:right="-20"/>
              <w:jc w:val="left"/>
              <w:rPr>
                <w:rFonts w:ascii="Calibri" w:hAnsi="Calibri"/>
                <w:sz w:val="20"/>
              </w:rPr>
            </w:pPr>
            <w:r w:rsidRPr="00DB3EEB">
              <w:rPr>
                <w:rFonts w:ascii="Calibri" w:hAnsi="Calibri"/>
                <w:bCs/>
                <w:sz w:val="20"/>
                <w:lang w:val="es-ES"/>
              </w:rPr>
              <w:t>2.1.3</w:t>
            </w:r>
          </w:p>
        </w:tc>
        <w:tc>
          <w:tcPr>
            <w:tcW w:w="3101"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247"/>
              <w:jc w:val="left"/>
              <w:rPr>
                <w:rFonts w:ascii="Calibri" w:hAnsi="Calibri"/>
                <w:sz w:val="20"/>
              </w:rPr>
            </w:pPr>
            <w:r w:rsidRPr="00DB3EEB">
              <w:rPr>
                <w:rFonts w:ascii="Calibri" w:hAnsi="Calibri"/>
                <w:sz w:val="20"/>
              </w:rPr>
              <w:t>Declaración de no Elegibilidad por parte del Banco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6E49B9">
            <w:pPr>
              <w:spacing w:line="267" w:lineRule="exact"/>
              <w:ind w:left="109" w:right="-20"/>
              <w:jc w:val="left"/>
              <w:rPr>
                <w:rFonts w:ascii="Calibri" w:hAnsi="Calibri"/>
                <w:sz w:val="20"/>
              </w:rPr>
            </w:pPr>
            <w:r w:rsidRPr="00DB3EEB">
              <w:rPr>
                <w:rFonts w:ascii="Calibri" w:hAnsi="Calibri"/>
                <w:sz w:val="20"/>
              </w:rPr>
              <w:t>No ha</w:t>
            </w:r>
            <w:r w:rsidRPr="00DB3EEB">
              <w:rPr>
                <w:rFonts w:ascii="Calibri" w:hAnsi="Calibri"/>
                <w:spacing w:val="-1"/>
                <w:sz w:val="20"/>
              </w:rPr>
              <w:t xml:space="preserve"> </w:t>
            </w:r>
            <w:r w:rsidRPr="00DB3EEB">
              <w:rPr>
                <w:rFonts w:ascii="Calibri" w:hAnsi="Calibri"/>
                <w:sz w:val="20"/>
              </w:rPr>
              <w:t>sido d</w:t>
            </w:r>
            <w:r w:rsidRPr="00DB3EEB">
              <w:rPr>
                <w:rFonts w:ascii="Calibri" w:hAnsi="Calibri"/>
                <w:spacing w:val="-1"/>
                <w:sz w:val="20"/>
              </w:rPr>
              <w:t>ec</w:t>
            </w:r>
            <w:r w:rsidRPr="00DB3EEB">
              <w:rPr>
                <w:rFonts w:ascii="Calibri" w:hAnsi="Calibri"/>
                <w:sz w:val="20"/>
              </w:rPr>
              <w:t>l</w:t>
            </w:r>
            <w:r w:rsidRPr="00DB3EEB">
              <w:rPr>
                <w:rFonts w:ascii="Calibri" w:hAnsi="Calibri"/>
                <w:spacing w:val="2"/>
                <w:sz w:val="20"/>
              </w:rPr>
              <w:t>a</w:t>
            </w:r>
            <w:r w:rsidRPr="00DB3EEB">
              <w:rPr>
                <w:rFonts w:ascii="Calibri" w:hAnsi="Calibri"/>
                <w:sz w:val="20"/>
              </w:rPr>
              <w:t>r</w:t>
            </w:r>
            <w:r w:rsidRPr="00DB3EEB">
              <w:rPr>
                <w:rFonts w:ascii="Calibri" w:hAnsi="Calibri"/>
                <w:spacing w:val="-2"/>
                <w:sz w:val="20"/>
              </w:rPr>
              <w:t>a</w:t>
            </w:r>
            <w:r w:rsidRPr="00DB3EEB">
              <w:rPr>
                <w:rFonts w:ascii="Calibri" w:hAnsi="Calibri"/>
                <w:sz w:val="20"/>
              </w:rPr>
              <w:t>do</w:t>
            </w:r>
            <w:r>
              <w:rPr>
                <w:rFonts w:ascii="Calibri" w:hAnsi="Calibri"/>
                <w:sz w:val="20"/>
              </w:rPr>
              <w:t xml:space="preserve"> </w:t>
            </w:r>
            <w:r w:rsidRPr="00DB3EEB">
              <w:rPr>
                <w:rFonts w:ascii="Calibri" w:hAnsi="Calibri"/>
                <w:sz w:val="20"/>
              </w:rPr>
              <w:t>inel</w:t>
            </w:r>
            <w:r w:rsidRPr="00DB3EEB">
              <w:rPr>
                <w:rFonts w:ascii="Calibri" w:hAnsi="Calibri"/>
                <w:spacing w:val="-1"/>
                <w:sz w:val="20"/>
              </w:rPr>
              <w:t>e</w:t>
            </w:r>
            <w:r w:rsidRPr="00DB3EEB">
              <w:rPr>
                <w:rFonts w:ascii="Calibri" w:hAnsi="Calibri"/>
                <w:spacing w:val="-2"/>
                <w:sz w:val="20"/>
              </w:rPr>
              <w:t>g</w:t>
            </w:r>
            <w:r w:rsidRPr="00DB3EEB">
              <w:rPr>
                <w:rFonts w:ascii="Calibri" w:hAnsi="Calibri"/>
                <w:sz w:val="20"/>
              </w:rPr>
              <w:t>ib</w:t>
            </w:r>
            <w:r w:rsidRPr="00DB3EEB">
              <w:rPr>
                <w:rFonts w:ascii="Calibri" w:hAnsi="Calibri"/>
                <w:spacing w:val="1"/>
                <w:sz w:val="20"/>
              </w:rPr>
              <w:t>l</w:t>
            </w:r>
            <w:r w:rsidRPr="00DB3EEB">
              <w:rPr>
                <w:rFonts w:ascii="Calibri" w:hAnsi="Calibri"/>
                <w:sz w:val="20"/>
              </w:rPr>
              <w:t>e</w:t>
            </w:r>
            <w:r w:rsidRPr="00DB3EEB">
              <w:rPr>
                <w:rFonts w:ascii="Calibri" w:hAnsi="Calibri"/>
                <w:spacing w:val="-1"/>
                <w:sz w:val="20"/>
              </w:rPr>
              <w:t xml:space="preserve"> </w:t>
            </w:r>
            <w:r w:rsidRPr="00DB3EEB">
              <w:rPr>
                <w:rFonts w:ascii="Calibri" w:hAnsi="Calibri"/>
                <w:sz w:val="20"/>
              </w:rPr>
              <w:t>p</w:t>
            </w:r>
            <w:r w:rsidRPr="00DB3EEB">
              <w:rPr>
                <w:rFonts w:ascii="Calibri" w:hAnsi="Calibri"/>
                <w:spacing w:val="2"/>
                <w:sz w:val="20"/>
              </w:rPr>
              <w:t>o</w:t>
            </w:r>
            <w:r w:rsidRPr="00DB3EEB">
              <w:rPr>
                <w:rFonts w:ascii="Calibri" w:hAnsi="Calibri"/>
                <w:sz w:val="20"/>
              </w:rPr>
              <w:t xml:space="preserve">r </w:t>
            </w:r>
            <w:r w:rsidRPr="00DB3EEB">
              <w:rPr>
                <w:rFonts w:ascii="Calibri" w:hAnsi="Calibri"/>
                <w:spacing w:val="-2"/>
                <w:sz w:val="20"/>
              </w:rPr>
              <w:t>e</w:t>
            </w:r>
            <w:r w:rsidRPr="00DB3EEB">
              <w:rPr>
                <w:rFonts w:ascii="Calibri" w:hAnsi="Calibri"/>
                <w:sz w:val="20"/>
              </w:rPr>
              <w:t>l</w:t>
            </w:r>
            <w:r w:rsidRPr="00DB3EEB">
              <w:rPr>
                <w:rFonts w:ascii="Calibri" w:hAnsi="Calibri"/>
                <w:spacing w:val="3"/>
                <w:sz w:val="20"/>
              </w:rPr>
              <w:t xml:space="preserve"> </w:t>
            </w:r>
            <w:r w:rsidRPr="00DB3EEB">
              <w:rPr>
                <w:rFonts w:ascii="Calibri" w:hAnsi="Calibri"/>
                <w:spacing w:val="-2"/>
                <w:sz w:val="20"/>
              </w:rPr>
              <w:t>B</w:t>
            </w:r>
            <w:r w:rsidRPr="00DB3EEB">
              <w:rPr>
                <w:rFonts w:ascii="Calibri" w:hAnsi="Calibri"/>
                <w:spacing w:val="-1"/>
                <w:sz w:val="20"/>
              </w:rPr>
              <w:t>a</w:t>
            </w:r>
            <w:r w:rsidRPr="00DB3EEB">
              <w:rPr>
                <w:rFonts w:ascii="Calibri" w:hAnsi="Calibri"/>
                <w:sz w:val="20"/>
              </w:rPr>
              <w:t>n</w:t>
            </w:r>
            <w:r w:rsidRPr="00DB3EEB">
              <w:rPr>
                <w:rFonts w:ascii="Calibri" w:hAnsi="Calibri"/>
                <w:spacing w:val="-1"/>
                <w:sz w:val="20"/>
              </w:rPr>
              <w:t>c</w:t>
            </w:r>
            <w:r w:rsidRPr="00DB3EEB">
              <w:rPr>
                <w:rFonts w:ascii="Calibri" w:hAnsi="Calibri"/>
                <w:sz w:val="20"/>
              </w:rPr>
              <w:t xml:space="preserve">o </w:t>
            </w:r>
            <w:r w:rsidRPr="00DB3EEB">
              <w:rPr>
                <w:rFonts w:ascii="Calibri" w:hAnsi="Calibri"/>
                <w:spacing w:val="2"/>
                <w:sz w:val="20"/>
              </w:rPr>
              <w:t>d</w:t>
            </w:r>
            <w:r w:rsidRPr="00DB3EEB">
              <w:rPr>
                <w:rFonts w:ascii="Calibri" w:hAnsi="Calibri"/>
                <w:sz w:val="20"/>
              </w:rPr>
              <w:t xml:space="preserve">e </w:t>
            </w:r>
            <w:r w:rsidRPr="00DB3EEB">
              <w:rPr>
                <w:rFonts w:ascii="Calibri" w:hAnsi="Calibri"/>
                <w:spacing w:val="-1"/>
                <w:sz w:val="20"/>
              </w:rPr>
              <w:t>c</w:t>
            </w:r>
            <w:r w:rsidRPr="00DB3EEB">
              <w:rPr>
                <w:rFonts w:ascii="Calibri" w:hAnsi="Calibri"/>
                <w:sz w:val="20"/>
              </w:rPr>
              <w:t>onfo</w:t>
            </w:r>
            <w:r w:rsidRPr="00DB3EEB">
              <w:rPr>
                <w:rFonts w:ascii="Calibri" w:hAnsi="Calibri"/>
                <w:spacing w:val="-1"/>
                <w:sz w:val="20"/>
              </w:rPr>
              <w:t>r</w:t>
            </w:r>
            <w:r w:rsidRPr="00DB3EEB">
              <w:rPr>
                <w:rFonts w:ascii="Calibri" w:hAnsi="Calibri"/>
                <w:sz w:val="20"/>
              </w:rPr>
              <w:t>m</w:t>
            </w:r>
            <w:r w:rsidRPr="00DB3EEB">
              <w:rPr>
                <w:rFonts w:ascii="Calibri" w:hAnsi="Calibri"/>
                <w:spacing w:val="1"/>
                <w:sz w:val="20"/>
              </w:rPr>
              <w:t>i</w:t>
            </w:r>
            <w:r w:rsidRPr="00DB3EEB">
              <w:rPr>
                <w:rFonts w:ascii="Calibri" w:hAnsi="Calibri"/>
                <w:sz w:val="20"/>
              </w:rPr>
              <w:t>d</w:t>
            </w:r>
            <w:r w:rsidRPr="00DB3EEB">
              <w:rPr>
                <w:rFonts w:ascii="Calibri" w:hAnsi="Calibri"/>
                <w:spacing w:val="-1"/>
                <w:sz w:val="20"/>
              </w:rPr>
              <w:t>a</w:t>
            </w:r>
            <w:r w:rsidRPr="00DB3EEB">
              <w:rPr>
                <w:rFonts w:ascii="Calibri" w:hAnsi="Calibri"/>
                <w:sz w:val="20"/>
              </w:rPr>
              <w:t xml:space="preserve">d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3"/>
                <w:sz w:val="20"/>
              </w:rPr>
              <w:t>l</w:t>
            </w:r>
            <w:r w:rsidRPr="00DB3EEB">
              <w:rPr>
                <w:rFonts w:ascii="Calibri" w:hAnsi="Calibri"/>
                <w:sz w:val="20"/>
              </w:rPr>
              <w:t xml:space="preserve">a </w:t>
            </w:r>
            <w:proofErr w:type="spellStart"/>
            <w:r w:rsidRPr="00DB3EEB">
              <w:rPr>
                <w:rFonts w:ascii="Calibri" w:hAnsi="Calibri"/>
                <w:spacing w:val="1"/>
                <w:sz w:val="20"/>
              </w:rPr>
              <w:t>S</w:t>
            </w:r>
            <w:r w:rsidRPr="00DB3EEB">
              <w:rPr>
                <w:rFonts w:ascii="Calibri" w:hAnsi="Calibri"/>
                <w:sz w:val="20"/>
              </w:rPr>
              <w:t>ub</w:t>
            </w:r>
            <w:r w:rsidRPr="00DB3EEB">
              <w:rPr>
                <w:rFonts w:ascii="Calibri" w:hAnsi="Calibri"/>
                <w:spacing w:val="-1"/>
                <w:sz w:val="20"/>
              </w:rPr>
              <w:t>c</w:t>
            </w:r>
            <w:r w:rsidRPr="00DB3EEB">
              <w:rPr>
                <w:rFonts w:ascii="Calibri" w:hAnsi="Calibri"/>
                <w:sz w:val="20"/>
              </w:rPr>
              <w:t>láusula</w:t>
            </w:r>
            <w:proofErr w:type="spellEnd"/>
            <w:r w:rsidRPr="00DB3EEB">
              <w:rPr>
                <w:rFonts w:ascii="Calibri" w:hAnsi="Calibri"/>
                <w:sz w:val="20"/>
              </w:rPr>
              <w:t xml:space="preserve"> 4.3 de</w:t>
            </w:r>
            <w:r w:rsidRPr="00DB3EEB">
              <w:rPr>
                <w:rFonts w:ascii="Calibri" w:hAnsi="Calibri"/>
                <w:spacing w:val="-1"/>
                <w:sz w:val="20"/>
              </w:rPr>
              <w:t xml:space="preserve"> </w:t>
            </w:r>
            <w:r w:rsidRPr="00DB3EEB">
              <w:rPr>
                <w:rFonts w:ascii="Calibri" w:hAnsi="Calibri"/>
                <w:sz w:val="20"/>
              </w:rPr>
              <w:t xml:space="preserve">las </w:t>
            </w:r>
            <w:r w:rsidRPr="00DB3EEB">
              <w:rPr>
                <w:rFonts w:ascii="Calibri" w:hAnsi="Calibri"/>
                <w:spacing w:val="-3"/>
                <w:sz w:val="20"/>
              </w:rPr>
              <w:t>I</w:t>
            </w:r>
            <w:r w:rsidRPr="00DB3EEB">
              <w:rPr>
                <w:rFonts w:ascii="Calibri" w:hAnsi="Calibri"/>
                <w:spacing w:val="2"/>
                <w:sz w:val="20"/>
              </w:rPr>
              <w:t>A</w:t>
            </w:r>
            <w:r w:rsidRPr="00DB3EEB">
              <w:rPr>
                <w:rFonts w:ascii="Calibri" w:hAnsi="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line="200" w:lineRule="exact"/>
              <w:jc w:val="left"/>
              <w:rPr>
                <w:rFonts w:ascii="Calibri" w:hAnsi="Calibri"/>
                <w:sz w:val="20"/>
              </w:rPr>
            </w:pPr>
          </w:p>
          <w:p w:rsidR="00D45D4E" w:rsidRPr="00DB3EEB" w:rsidRDefault="00D45D4E" w:rsidP="00DB3EEB">
            <w:pPr>
              <w:spacing w:before="7" w:line="200" w:lineRule="exact"/>
              <w:jc w:val="left"/>
              <w:rPr>
                <w:rFonts w:ascii="Calibri" w:hAnsi="Calibri"/>
                <w:sz w:val="20"/>
              </w:rPr>
            </w:pPr>
          </w:p>
          <w:p w:rsidR="00D45D4E" w:rsidRPr="00DB3EEB" w:rsidRDefault="00D45D4E" w:rsidP="00DB3EEB">
            <w:pPr>
              <w:ind w:left="109" w:right="82"/>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be</w:t>
            </w:r>
            <w:r w:rsidRPr="00DB3EEB">
              <w:rPr>
                <w:rFonts w:ascii="Calibri" w:hAnsi="Calibri"/>
                <w:spacing w:val="-1"/>
                <w:sz w:val="20"/>
              </w:rPr>
              <w:t xml:space="preserve"> 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line="200" w:lineRule="exact"/>
              <w:jc w:val="left"/>
              <w:rPr>
                <w:rFonts w:ascii="Calibri" w:hAnsi="Calibri"/>
                <w:sz w:val="20"/>
              </w:rPr>
            </w:pPr>
          </w:p>
          <w:p w:rsidR="00D45D4E" w:rsidRPr="00DB3EEB" w:rsidRDefault="00D45D4E" w:rsidP="00DB3EEB">
            <w:pPr>
              <w:spacing w:before="7" w:line="200" w:lineRule="exact"/>
              <w:jc w:val="left"/>
              <w:rPr>
                <w:rFonts w:ascii="Calibri" w:hAnsi="Calibri"/>
                <w:sz w:val="20"/>
              </w:rPr>
            </w:pPr>
          </w:p>
          <w:p w:rsidR="00D45D4E" w:rsidRPr="00DB3EEB" w:rsidRDefault="00D45D4E" w:rsidP="00DB3EEB">
            <w:pPr>
              <w:ind w:left="109" w:right="60"/>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line="200" w:lineRule="exact"/>
              <w:jc w:val="left"/>
              <w:rPr>
                <w:rFonts w:ascii="Calibri" w:hAnsi="Calibri"/>
                <w:sz w:val="20"/>
              </w:rPr>
            </w:pPr>
          </w:p>
          <w:p w:rsidR="00D45D4E" w:rsidRPr="00DB3EEB" w:rsidRDefault="00D45D4E" w:rsidP="00DB3EEB">
            <w:pPr>
              <w:spacing w:before="7" w:line="200" w:lineRule="exact"/>
              <w:jc w:val="left"/>
              <w:rPr>
                <w:rFonts w:ascii="Calibri" w:hAnsi="Calibri"/>
                <w:sz w:val="20"/>
              </w:rPr>
            </w:pPr>
          </w:p>
          <w:p w:rsidR="00D45D4E" w:rsidRPr="00DB3EEB" w:rsidRDefault="00D45D4E" w:rsidP="00DB3EEB">
            <w:pPr>
              <w:ind w:left="109" w:right="75"/>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3" w:line="14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7307BD">
            <w:pPr>
              <w:ind w:left="156" w:right="-20"/>
              <w:jc w:val="left"/>
              <w:rPr>
                <w:rFonts w:ascii="Calibri" w:hAnsi="Calibri"/>
                <w:sz w:val="20"/>
              </w:rPr>
            </w:pPr>
            <w:r w:rsidRPr="00DB3EEB">
              <w:rPr>
                <w:rFonts w:ascii="Calibri" w:hAnsi="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7" w:line="260" w:lineRule="exact"/>
              <w:jc w:val="left"/>
              <w:rPr>
                <w:rFonts w:ascii="Calibri" w:hAnsi="Calibri"/>
                <w:sz w:val="20"/>
              </w:rPr>
            </w:pPr>
          </w:p>
          <w:p w:rsidR="00D45D4E" w:rsidRPr="00DB3EEB" w:rsidRDefault="00D45D4E" w:rsidP="00DB3EEB">
            <w:pPr>
              <w:ind w:left="109" w:right="317"/>
              <w:jc w:val="left"/>
              <w:rPr>
                <w:rFonts w:ascii="Calibri" w:hAnsi="Calibri"/>
                <w:sz w:val="20"/>
              </w:rPr>
            </w:pPr>
            <w:r w:rsidRPr="00DB3EEB">
              <w:rPr>
                <w:rFonts w:ascii="Calibri" w:hAnsi="Calibri"/>
                <w:spacing w:val="-1"/>
                <w:sz w:val="20"/>
              </w:rPr>
              <w:t>F</w:t>
            </w:r>
            <w:r w:rsidRPr="00DB3EEB">
              <w:rPr>
                <w:rFonts w:ascii="Calibri" w:hAnsi="Calibri"/>
                <w:sz w:val="20"/>
              </w:rPr>
              <w:t>o</w:t>
            </w:r>
            <w:r w:rsidRPr="00DB3EEB">
              <w:rPr>
                <w:rFonts w:ascii="Calibri" w:hAnsi="Calibri"/>
                <w:spacing w:val="-1"/>
                <w:sz w:val="20"/>
              </w:rPr>
              <w:t>r</w:t>
            </w:r>
            <w:r w:rsidRPr="00DB3EEB">
              <w:rPr>
                <w:rFonts w:ascii="Calibri" w:hAnsi="Calibri"/>
                <w:sz w:val="20"/>
              </w:rPr>
              <w:t>mu</w:t>
            </w:r>
            <w:r w:rsidRPr="00DB3EEB">
              <w:rPr>
                <w:rFonts w:ascii="Calibri" w:hAnsi="Calibri"/>
                <w:spacing w:val="1"/>
                <w:sz w:val="20"/>
              </w:rPr>
              <w:t>l</w:t>
            </w:r>
            <w:r w:rsidRPr="00DB3EEB">
              <w:rPr>
                <w:rFonts w:ascii="Calibri" w:hAnsi="Calibri"/>
                <w:spacing w:val="-1"/>
                <w:sz w:val="20"/>
              </w:rPr>
              <w:t>a</w:t>
            </w:r>
            <w:r w:rsidRPr="00DB3EEB">
              <w:rPr>
                <w:rFonts w:ascii="Calibri" w:hAnsi="Calibri"/>
                <w:sz w:val="20"/>
              </w:rPr>
              <w:t xml:space="preserve">rio de </w:t>
            </w:r>
            <w:r w:rsidRPr="00DB3EEB">
              <w:rPr>
                <w:rFonts w:ascii="Calibri" w:hAnsi="Calibri"/>
                <w:spacing w:val="1"/>
                <w:sz w:val="20"/>
              </w:rPr>
              <w:t>P</w:t>
            </w:r>
            <w:r w:rsidRPr="00DB3EEB">
              <w:rPr>
                <w:rFonts w:ascii="Calibri" w:hAnsi="Calibri"/>
                <w:sz w:val="20"/>
              </w:rPr>
              <w:t>r</w:t>
            </w:r>
            <w:r w:rsidRPr="00DB3EEB">
              <w:rPr>
                <w:rFonts w:ascii="Calibri" w:hAnsi="Calibri"/>
                <w:spacing w:val="-2"/>
                <w:sz w:val="20"/>
              </w:rPr>
              <w:t>e</w:t>
            </w:r>
            <w:r w:rsidRPr="00DB3EEB">
              <w:rPr>
                <w:rFonts w:ascii="Calibri" w:hAnsi="Calibri"/>
                <w:sz w:val="20"/>
              </w:rPr>
              <w:t>s</w:t>
            </w:r>
            <w:r w:rsidRPr="00DB3EEB">
              <w:rPr>
                <w:rFonts w:ascii="Calibri" w:hAnsi="Calibri"/>
                <w:spacing w:val="-1"/>
                <w:sz w:val="20"/>
              </w:rPr>
              <w:t>e</w:t>
            </w:r>
            <w:r w:rsidRPr="00DB3EEB">
              <w:rPr>
                <w:rFonts w:ascii="Calibri" w:hAnsi="Calibri"/>
                <w:sz w:val="20"/>
              </w:rPr>
              <w:t>nta</w:t>
            </w:r>
            <w:r w:rsidRPr="00DB3EEB">
              <w:rPr>
                <w:rFonts w:ascii="Calibri" w:hAnsi="Calibri"/>
                <w:spacing w:val="-1"/>
                <w:sz w:val="20"/>
              </w:rPr>
              <w:t>c</w:t>
            </w:r>
            <w:r w:rsidRPr="00DB3EEB">
              <w:rPr>
                <w:rFonts w:ascii="Calibri" w:hAnsi="Calibri"/>
                <w:sz w:val="20"/>
              </w:rPr>
              <w:t xml:space="preserve">ión de </w:t>
            </w:r>
            <w:r w:rsidRPr="00DB3EEB">
              <w:rPr>
                <w:rFonts w:ascii="Calibri" w:hAnsi="Calibri"/>
                <w:spacing w:val="2"/>
                <w:sz w:val="20"/>
              </w:rPr>
              <w:t>l</w:t>
            </w:r>
            <w:r w:rsidRPr="00DB3EEB">
              <w:rPr>
                <w:rFonts w:ascii="Calibri" w:hAnsi="Calibri"/>
                <w:sz w:val="20"/>
              </w:rPr>
              <w:t xml:space="preserve">a </w:t>
            </w:r>
            <w:r w:rsidRPr="00DB3EEB">
              <w:rPr>
                <w:rFonts w:ascii="Calibri" w:hAnsi="Calibri"/>
                <w:spacing w:val="1"/>
                <w:sz w:val="20"/>
              </w:rPr>
              <w:t>S</w:t>
            </w:r>
            <w:r w:rsidRPr="00DB3EEB">
              <w:rPr>
                <w:rFonts w:ascii="Calibri" w:hAnsi="Calibri"/>
                <w:sz w:val="20"/>
              </w:rPr>
              <w:t>ol</w:t>
            </w:r>
            <w:r w:rsidRPr="00DB3EEB">
              <w:rPr>
                <w:rFonts w:ascii="Calibri" w:hAnsi="Calibri"/>
                <w:spacing w:val="1"/>
                <w:sz w:val="20"/>
              </w:rPr>
              <w:t>i</w:t>
            </w:r>
            <w:r w:rsidRPr="00DB3EEB">
              <w:rPr>
                <w:rFonts w:ascii="Calibri" w:hAnsi="Calibri"/>
                <w:spacing w:val="-1"/>
                <w:sz w:val="20"/>
              </w:rPr>
              <w:t>c</w:t>
            </w:r>
            <w:r w:rsidRPr="00DB3EEB">
              <w:rPr>
                <w:rFonts w:ascii="Calibri" w:hAnsi="Calibri"/>
                <w:sz w:val="20"/>
              </w:rPr>
              <w:t>i</w:t>
            </w:r>
            <w:r w:rsidRPr="00DB3EEB">
              <w:rPr>
                <w:rFonts w:ascii="Calibri" w:hAnsi="Calibri"/>
                <w:spacing w:val="1"/>
                <w:sz w:val="20"/>
              </w:rPr>
              <w:t>t</w:t>
            </w:r>
            <w:r w:rsidRPr="00DB3EEB">
              <w:rPr>
                <w:rFonts w:ascii="Calibri" w:hAnsi="Calibri"/>
                <w:sz w:val="20"/>
              </w:rPr>
              <w:t>ud.</w:t>
            </w:r>
          </w:p>
        </w:tc>
      </w:tr>
      <w:tr w:rsidR="00D45D4E" w:rsidRPr="00DB3EEB" w:rsidTr="00735FD9">
        <w:trPr>
          <w:trHeight w:hRule="exact" w:val="1390"/>
        </w:trPr>
        <w:tc>
          <w:tcPr>
            <w:tcW w:w="619" w:type="dxa"/>
            <w:tcBorders>
              <w:top w:val="single" w:sz="4" w:space="0" w:color="000000"/>
              <w:left w:val="single" w:sz="4" w:space="0" w:color="000000"/>
              <w:bottom w:val="single" w:sz="4" w:space="0" w:color="000000"/>
              <w:right w:val="single" w:sz="4" w:space="0" w:color="000000"/>
            </w:tcBorders>
          </w:tcPr>
          <w:p w:rsidR="00D45D4E" w:rsidRPr="00DB3EEB" w:rsidRDefault="00D45D4E" w:rsidP="000D3015">
            <w:pPr>
              <w:ind w:right="-20"/>
              <w:jc w:val="left"/>
              <w:rPr>
                <w:rFonts w:ascii="Calibri" w:hAnsi="Calibri"/>
                <w:bCs/>
                <w:sz w:val="20"/>
                <w:lang w:val="es-ES"/>
              </w:rPr>
            </w:pPr>
            <w:r w:rsidRPr="00DB3EEB">
              <w:rPr>
                <w:rFonts w:ascii="Calibri" w:hAnsi="Calibri"/>
                <w:bCs/>
                <w:sz w:val="20"/>
                <w:lang w:val="es-ES"/>
              </w:rPr>
              <w:t>2.1.4</w:t>
            </w:r>
          </w:p>
        </w:tc>
        <w:tc>
          <w:tcPr>
            <w:tcW w:w="3101"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line="239" w:lineRule="auto"/>
              <w:ind w:left="109" w:right="380"/>
              <w:jc w:val="left"/>
              <w:rPr>
                <w:rFonts w:ascii="Calibri" w:hAnsi="Calibri"/>
                <w:sz w:val="20"/>
              </w:rPr>
            </w:pPr>
            <w:r w:rsidRPr="00DB3EEB">
              <w:rPr>
                <w:rFonts w:ascii="Calibri" w:hAnsi="Calibri"/>
                <w:sz w:val="20"/>
              </w:rPr>
              <w:t>Entid</w:t>
            </w:r>
            <w:r w:rsidRPr="00DB3EEB">
              <w:rPr>
                <w:rFonts w:ascii="Calibri" w:hAnsi="Calibri"/>
                <w:spacing w:val="-1"/>
                <w:sz w:val="20"/>
              </w:rPr>
              <w:t>a</w:t>
            </w:r>
            <w:r w:rsidRPr="00DB3EEB">
              <w:rPr>
                <w:rFonts w:ascii="Calibri" w:hAnsi="Calibri"/>
                <w:sz w:val="20"/>
              </w:rPr>
              <w:t>d de p</w:t>
            </w:r>
            <w:r w:rsidRPr="00DB3EEB">
              <w:rPr>
                <w:rFonts w:ascii="Calibri" w:hAnsi="Calibri"/>
                <w:spacing w:val="-1"/>
                <w:sz w:val="20"/>
              </w:rPr>
              <w:t>r</w:t>
            </w:r>
            <w:r w:rsidRPr="00DB3EEB">
              <w:rPr>
                <w:rFonts w:ascii="Calibri" w:hAnsi="Calibri"/>
                <w:sz w:val="20"/>
              </w:rPr>
              <w:t>opi</w:t>
            </w:r>
            <w:r w:rsidRPr="00DB3EEB">
              <w:rPr>
                <w:rFonts w:ascii="Calibri" w:hAnsi="Calibri"/>
                <w:spacing w:val="-1"/>
                <w:sz w:val="20"/>
              </w:rPr>
              <w:t>e</w:t>
            </w:r>
            <w:r w:rsidRPr="00DB3EEB">
              <w:rPr>
                <w:rFonts w:ascii="Calibri" w:hAnsi="Calibri"/>
                <w:sz w:val="20"/>
              </w:rPr>
              <w:t>d</w:t>
            </w:r>
            <w:r w:rsidRPr="00DB3EEB">
              <w:rPr>
                <w:rFonts w:ascii="Calibri" w:hAnsi="Calibri"/>
                <w:spacing w:val="-1"/>
                <w:sz w:val="20"/>
              </w:rPr>
              <w:t>a</w:t>
            </w:r>
            <w:r w:rsidRPr="00DB3EEB">
              <w:rPr>
                <w:rFonts w:ascii="Calibri" w:hAnsi="Calibri"/>
                <w:sz w:val="20"/>
              </w:rPr>
              <w:t>d d</w:t>
            </w:r>
            <w:r w:rsidRPr="00DB3EEB">
              <w:rPr>
                <w:rFonts w:ascii="Calibri" w:hAnsi="Calibri"/>
                <w:spacing w:val="-1"/>
                <w:sz w:val="20"/>
              </w:rPr>
              <w:t>e</w:t>
            </w:r>
            <w:r w:rsidRPr="00DB3EEB">
              <w:rPr>
                <w:rFonts w:ascii="Calibri" w:hAnsi="Calibri"/>
                <w:sz w:val="20"/>
              </w:rPr>
              <w:t>l Gobi</w:t>
            </w:r>
            <w:r w:rsidRPr="00DB3EEB">
              <w:rPr>
                <w:rFonts w:ascii="Calibri" w:hAnsi="Calibri"/>
                <w:spacing w:val="-1"/>
                <w:sz w:val="20"/>
              </w:rPr>
              <w:t>e</w:t>
            </w:r>
            <w:r w:rsidRPr="00DB3EEB">
              <w:rPr>
                <w:rFonts w:ascii="Calibri" w:hAnsi="Calibri"/>
                <w:sz w:val="20"/>
              </w:rPr>
              <w:t>rno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line="269" w:lineRule="exact"/>
              <w:ind w:left="109" w:right="-20"/>
              <w:jc w:val="left"/>
              <w:rPr>
                <w:rFonts w:ascii="Calibri" w:hAnsi="Calibri"/>
                <w:sz w:val="20"/>
              </w:rPr>
            </w:pPr>
            <w:r w:rsidRPr="00DB3EEB">
              <w:rPr>
                <w:rFonts w:ascii="Calibri" w:hAnsi="Calibri"/>
                <w:sz w:val="20"/>
              </w:rPr>
              <w:t xml:space="preserve">El </w:t>
            </w:r>
            <w:r w:rsidRPr="00DB3EEB">
              <w:rPr>
                <w:rFonts w:ascii="Calibri" w:hAnsi="Calibri"/>
                <w:spacing w:val="1"/>
                <w:sz w:val="20"/>
              </w:rPr>
              <w:t>S</w:t>
            </w:r>
            <w:r w:rsidRPr="00DB3EEB">
              <w:rPr>
                <w:rFonts w:ascii="Calibri" w:hAnsi="Calibri"/>
                <w:sz w:val="20"/>
              </w:rPr>
              <w:t>ol</w:t>
            </w:r>
            <w:r w:rsidRPr="00DB3EEB">
              <w:rPr>
                <w:rFonts w:ascii="Calibri" w:hAnsi="Calibri"/>
                <w:spacing w:val="1"/>
                <w:sz w:val="20"/>
              </w:rPr>
              <w:t>i</w:t>
            </w:r>
            <w:r w:rsidRPr="00DB3EEB">
              <w:rPr>
                <w:rFonts w:ascii="Calibri" w:hAnsi="Calibri"/>
                <w:spacing w:val="-1"/>
                <w:sz w:val="20"/>
              </w:rPr>
              <w:t>c</w:t>
            </w:r>
            <w:r w:rsidRPr="00DB3EEB">
              <w:rPr>
                <w:rFonts w:ascii="Calibri" w:hAnsi="Calibri"/>
                <w:sz w:val="20"/>
              </w:rPr>
              <w:t>i</w:t>
            </w:r>
            <w:r w:rsidRPr="00DB3EEB">
              <w:rPr>
                <w:rFonts w:ascii="Calibri" w:hAnsi="Calibri"/>
                <w:spacing w:val="1"/>
                <w:sz w:val="20"/>
              </w:rPr>
              <w:t>t</w:t>
            </w:r>
            <w:r w:rsidRPr="00DB3EEB">
              <w:rPr>
                <w:rFonts w:ascii="Calibri" w:hAnsi="Calibri"/>
                <w:spacing w:val="-1"/>
                <w:sz w:val="20"/>
              </w:rPr>
              <w:t>a</w:t>
            </w:r>
            <w:r w:rsidRPr="00DB3EEB">
              <w:rPr>
                <w:rFonts w:ascii="Calibri" w:hAnsi="Calibri"/>
                <w:sz w:val="20"/>
              </w:rPr>
              <w:t>nte d</w:t>
            </w:r>
            <w:r w:rsidRPr="00DB3EEB">
              <w:rPr>
                <w:rFonts w:ascii="Calibri" w:hAnsi="Calibri"/>
                <w:spacing w:val="-1"/>
                <w:sz w:val="20"/>
              </w:rPr>
              <w:t>e</w:t>
            </w:r>
            <w:r w:rsidRPr="00DB3EEB">
              <w:rPr>
                <w:rFonts w:ascii="Calibri" w:hAnsi="Calibri"/>
                <w:sz w:val="20"/>
              </w:rPr>
              <w:t>be</w:t>
            </w:r>
            <w:r w:rsidRPr="00DB3EEB">
              <w:rPr>
                <w:rFonts w:ascii="Calibri" w:hAnsi="Calibri"/>
                <w:spacing w:val="-1"/>
                <w:sz w:val="20"/>
              </w:rPr>
              <w:t xml:space="preserve"> c</w:t>
            </w:r>
            <w:r w:rsidRPr="00DB3EEB">
              <w:rPr>
                <w:rFonts w:ascii="Calibri" w:hAnsi="Calibri"/>
                <w:sz w:val="20"/>
              </w:rPr>
              <w:t>um</w:t>
            </w:r>
            <w:r w:rsidRPr="00DB3EEB">
              <w:rPr>
                <w:rFonts w:ascii="Calibri" w:hAnsi="Calibri"/>
                <w:spacing w:val="3"/>
                <w:sz w:val="20"/>
              </w:rPr>
              <w:t>p</w:t>
            </w:r>
            <w:r w:rsidRPr="00DB3EEB">
              <w:rPr>
                <w:rFonts w:ascii="Calibri" w:hAnsi="Calibri"/>
                <w:sz w:val="20"/>
              </w:rPr>
              <w:t>l</w:t>
            </w:r>
            <w:r w:rsidRPr="00DB3EEB">
              <w:rPr>
                <w:rFonts w:ascii="Calibri" w:hAnsi="Calibri"/>
                <w:spacing w:val="1"/>
                <w:sz w:val="20"/>
              </w:rPr>
              <w:t>i</w:t>
            </w:r>
            <w:r w:rsidRPr="00DB3EEB">
              <w:rPr>
                <w:rFonts w:ascii="Calibri" w:hAnsi="Calibri"/>
                <w:sz w:val="20"/>
              </w:rPr>
              <w:t>r</w:t>
            </w:r>
          </w:p>
          <w:p w:rsidR="00D45D4E" w:rsidRPr="00DB3EEB" w:rsidRDefault="00D45D4E" w:rsidP="00DB3EEB">
            <w:pPr>
              <w:spacing w:line="239" w:lineRule="auto"/>
              <w:ind w:left="109" w:right="595"/>
              <w:jc w:val="left"/>
              <w:rPr>
                <w:rFonts w:ascii="Calibri" w:hAnsi="Calibri"/>
                <w:sz w:val="20"/>
              </w:rPr>
            </w:pPr>
            <w:proofErr w:type="gramStart"/>
            <w:r w:rsidRPr="00DB3EEB">
              <w:rPr>
                <w:rFonts w:ascii="Calibri" w:hAnsi="Calibri"/>
                <w:spacing w:val="-1"/>
                <w:sz w:val="20"/>
              </w:rPr>
              <w:t>c</w:t>
            </w:r>
            <w:r w:rsidRPr="00DB3EEB">
              <w:rPr>
                <w:rFonts w:ascii="Calibri" w:hAnsi="Calibri"/>
                <w:sz w:val="20"/>
              </w:rPr>
              <w:t>on</w:t>
            </w:r>
            <w:proofErr w:type="gramEnd"/>
            <w:r w:rsidRPr="00DB3EEB">
              <w:rPr>
                <w:rFonts w:ascii="Calibri" w:hAnsi="Calibri"/>
                <w:sz w:val="20"/>
              </w:rPr>
              <w:t xml:space="preserve"> las </w:t>
            </w:r>
            <w:r w:rsidRPr="00DB3EEB">
              <w:rPr>
                <w:rFonts w:ascii="Calibri" w:hAnsi="Calibri"/>
                <w:spacing w:val="-1"/>
                <w:sz w:val="20"/>
              </w:rPr>
              <w:t>c</w:t>
            </w:r>
            <w:r w:rsidRPr="00DB3EEB">
              <w:rPr>
                <w:rFonts w:ascii="Calibri" w:hAnsi="Calibri"/>
                <w:sz w:val="20"/>
              </w:rPr>
              <w:t>ondicion</w:t>
            </w:r>
            <w:r w:rsidRPr="00DB3EEB">
              <w:rPr>
                <w:rFonts w:ascii="Calibri" w:hAnsi="Calibri"/>
                <w:spacing w:val="-1"/>
                <w:sz w:val="20"/>
              </w:rPr>
              <w:t>e</w:t>
            </w:r>
            <w:r w:rsidRPr="00DB3EEB">
              <w:rPr>
                <w:rFonts w:ascii="Calibri" w:hAnsi="Calibri"/>
                <w:sz w:val="20"/>
              </w:rPr>
              <w:t xml:space="preserve">s </w:t>
            </w:r>
            <w:r w:rsidRPr="00DB3EEB">
              <w:rPr>
                <w:rFonts w:ascii="Calibri" w:hAnsi="Calibri"/>
                <w:spacing w:val="-1"/>
                <w:sz w:val="20"/>
              </w:rPr>
              <w:t>e</w:t>
            </w:r>
            <w:r w:rsidRPr="00DB3EEB">
              <w:rPr>
                <w:rFonts w:ascii="Calibri" w:hAnsi="Calibri"/>
                <w:sz w:val="20"/>
              </w:rPr>
              <w:t>stabl</w:t>
            </w:r>
            <w:r w:rsidRPr="00DB3EEB">
              <w:rPr>
                <w:rFonts w:ascii="Calibri" w:hAnsi="Calibri"/>
                <w:spacing w:val="-1"/>
                <w:sz w:val="20"/>
              </w:rPr>
              <w:t>ec</w:t>
            </w:r>
            <w:r w:rsidRPr="00DB3EEB">
              <w:rPr>
                <w:rFonts w:ascii="Calibri" w:hAnsi="Calibri"/>
                <w:sz w:val="20"/>
              </w:rPr>
              <w:t>idas</w:t>
            </w:r>
            <w:r w:rsidRPr="00DB3EEB">
              <w:rPr>
                <w:rFonts w:ascii="Calibri" w:hAnsi="Calibri"/>
                <w:spacing w:val="2"/>
                <w:sz w:val="20"/>
              </w:rPr>
              <w:t xml:space="preserve"> </w:t>
            </w:r>
            <w:r w:rsidRPr="00DB3EEB">
              <w:rPr>
                <w:rFonts w:ascii="Calibri" w:hAnsi="Calibri"/>
                <w:spacing w:val="-1"/>
                <w:sz w:val="20"/>
              </w:rPr>
              <w:t>e</w:t>
            </w:r>
            <w:r w:rsidRPr="00DB3EEB">
              <w:rPr>
                <w:rFonts w:ascii="Calibri" w:hAnsi="Calibri"/>
                <w:sz w:val="20"/>
              </w:rPr>
              <w:t xml:space="preserve">n la </w:t>
            </w:r>
            <w:proofErr w:type="spellStart"/>
            <w:r w:rsidRPr="00DB3EEB">
              <w:rPr>
                <w:rFonts w:ascii="Calibri" w:hAnsi="Calibri"/>
                <w:spacing w:val="1"/>
                <w:sz w:val="20"/>
              </w:rPr>
              <w:t>S</w:t>
            </w:r>
            <w:r w:rsidRPr="00DB3EEB">
              <w:rPr>
                <w:rFonts w:ascii="Calibri" w:hAnsi="Calibri"/>
                <w:sz w:val="20"/>
              </w:rPr>
              <w:t>ub</w:t>
            </w:r>
            <w:r w:rsidRPr="00DB3EEB">
              <w:rPr>
                <w:rFonts w:ascii="Calibri" w:hAnsi="Calibri"/>
                <w:spacing w:val="-1"/>
                <w:sz w:val="20"/>
              </w:rPr>
              <w:t>c</w:t>
            </w:r>
            <w:r w:rsidRPr="00DB3EEB">
              <w:rPr>
                <w:rFonts w:ascii="Calibri" w:hAnsi="Calibri"/>
                <w:sz w:val="20"/>
              </w:rPr>
              <w:t>láusula</w:t>
            </w:r>
            <w:proofErr w:type="spellEnd"/>
            <w:r w:rsidRPr="00DB3EEB">
              <w:rPr>
                <w:rFonts w:ascii="Calibri" w:hAnsi="Calibri"/>
                <w:sz w:val="20"/>
              </w:rPr>
              <w:t xml:space="preserve"> 4.4 de</w:t>
            </w:r>
            <w:r w:rsidRPr="00DB3EEB">
              <w:rPr>
                <w:rFonts w:ascii="Calibri" w:hAnsi="Calibri"/>
                <w:spacing w:val="-1"/>
                <w:sz w:val="20"/>
              </w:rPr>
              <w:t xml:space="preserve"> </w:t>
            </w:r>
            <w:r w:rsidRPr="00DB3EEB">
              <w:rPr>
                <w:rFonts w:ascii="Calibri" w:hAnsi="Calibri"/>
                <w:sz w:val="20"/>
              </w:rPr>
              <w:t xml:space="preserve">las </w:t>
            </w:r>
            <w:r w:rsidRPr="00DB3EEB">
              <w:rPr>
                <w:rFonts w:ascii="Calibri" w:hAnsi="Calibri"/>
                <w:spacing w:val="-3"/>
                <w:sz w:val="20"/>
              </w:rPr>
              <w:t>I</w:t>
            </w:r>
            <w:r w:rsidRPr="00DB3EEB">
              <w:rPr>
                <w:rFonts w:ascii="Calibri" w:hAnsi="Calibri"/>
                <w:spacing w:val="2"/>
                <w:sz w:val="20"/>
              </w:rPr>
              <w:t>A</w:t>
            </w:r>
            <w:r w:rsidRPr="00DB3EEB">
              <w:rPr>
                <w:rFonts w:ascii="Calibri" w:hAnsi="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line="200" w:lineRule="exact"/>
              <w:jc w:val="left"/>
              <w:rPr>
                <w:rFonts w:ascii="Calibri" w:hAnsi="Calibri"/>
                <w:sz w:val="20"/>
              </w:rPr>
            </w:pPr>
          </w:p>
          <w:p w:rsidR="00D45D4E" w:rsidRPr="00DB3EEB" w:rsidRDefault="00D45D4E" w:rsidP="00DB3EEB">
            <w:pPr>
              <w:spacing w:before="6" w:line="200" w:lineRule="exact"/>
              <w:jc w:val="left"/>
              <w:rPr>
                <w:rFonts w:ascii="Calibri" w:hAnsi="Calibri"/>
                <w:sz w:val="20"/>
              </w:rPr>
            </w:pPr>
          </w:p>
          <w:p w:rsidR="00D45D4E" w:rsidRPr="00DB3EEB" w:rsidRDefault="00D45D4E" w:rsidP="00DB3EEB">
            <w:pPr>
              <w:ind w:left="109" w:right="82"/>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be</w:t>
            </w:r>
            <w:r w:rsidRPr="00DB3EEB">
              <w:rPr>
                <w:rFonts w:ascii="Calibri" w:hAnsi="Calibri"/>
                <w:spacing w:val="-1"/>
                <w:sz w:val="20"/>
              </w:rPr>
              <w:t xml:space="preserve"> 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10" w:line="260" w:lineRule="exact"/>
              <w:jc w:val="left"/>
              <w:rPr>
                <w:rFonts w:ascii="Calibri" w:hAnsi="Calibri"/>
                <w:sz w:val="20"/>
              </w:rPr>
            </w:pPr>
          </w:p>
          <w:p w:rsidR="00D45D4E" w:rsidRPr="00DB3EEB" w:rsidRDefault="00D45D4E" w:rsidP="00DB3EEB">
            <w:pPr>
              <w:spacing w:line="239" w:lineRule="auto"/>
              <w:ind w:left="109" w:right="60"/>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10" w:line="260" w:lineRule="exact"/>
              <w:jc w:val="left"/>
              <w:rPr>
                <w:rFonts w:ascii="Calibri" w:hAnsi="Calibri"/>
                <w:sz w:val="20"/>
              </w:rPr>
            </w:pPr>
          </w:p>
          <w:p w:rsidR="00D45D4E" w:rsidRPr="00DB3EEB" w:rsidRDefault="00D45D4E" w:rsidP="00DB3EEB">
            <w:pPr>
              <w:spacing w:line="239" w:lineRule="auto"/>
              <w:ind w:left="109" w:right="75"/>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5" w:line="14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7307BD">
            <w:pPr>
              <w:ind w:left="156" w:right="-20"/>
              <w:jc w:val="left"/>
              <w:rPr>
                <w:rFonts w:ascii="Calibri" w:hAnsi="Calibri"/>
                <w:sz w:val="20"/>
              </w:rPr>
            </w:pPr>
            <w:r w:rsidRPr="00DB3EEB">
              <w:rPr>
                <w:rFonts w:ascii="Calibri" w:hAnsi="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9" w:line="260" w:lineRule="exact"/>
              <w:jc w:val="left"/>
              <w:rPr>
                <w:rFonts w:ascii="Calibri" w:hAnsi="Calibri"/>
                <w:sz w:val="20"/>
              </w:rPr>
            </w:pPr>
          </w:p>
          <w:p w:rsidR="00D45D4E" w:rsidRPr="00DB3EEB" w:rsidRDefault="00D45D4E" w:rsidP="00DB3EEB">
            <w:pPr>
              <w:ind w:left="109" w:right="-20"/>
              <w:jc w:val="left"/>
              <w:rPr>
                <w:rFonts w:ascii="Calibri" w:hAnsi="Calibri"/>
                <w:sz w:val="20"/>
              </w:rPr>
            </w:pPr>
            <w:r w:rsidRPr="00DB3EEB">
              <w:rPr>
                <w:rFonts w:ascii="Calibri" w:hAnsi="Calibri"/>
                <w:spacing w:val="-1"/>
                <w:sz w:val="20"/>
              </w:rPr>
              <w:t>F</w:t>
            </w:r>
            <w:r w:rsidRPr="00DB3EEB">
              <w:rPr>
                <w:rFonts w:ascii="Calibri" w:hAnsi="Calibri"/>
                <w:sz w:val="20"/>
              </w:rPr>
              <w:t>o</w:t>
            </w:r>
            <w:r w:rsidRPr="00DB3EEB">
              <w:rPr>
                <w:rFonts w:ascii="Calibri" w:hAnsi="Calibri"/>
                <w:spacing w:val="-1"/>
                <w:sz w:val="20"/>
              </w:rPr>
              <w:t>r</w:t>
            </w:r>
            <w:r w:rsidRPr="00DB3EEB">
              <w:rPr>
                <w:rFonts w:ascii="Calibri" w:hAnsi="Calibri"/>
                <w:sz w:val="20"/>
              </w:rPr>
              <w:t>mu</w:t>
            </w:r>
            <w:r w:rsidRPr="00DB3EEB">
              <w:rPr>
                <w:rFonts w:ascii="Calibri" w:hAnsi="Calibri"/>
                <w:spacing w:val="1"/>
                <w:sz w:val="20"/>
              </w:rPr>
              <w:t>l</w:t>
            </w:r>
            <w:r w:rsidRPr="00DB3EEB">
              <w:rPr>
                <w:rFonts w:ascii="Calibri" w:hAnsi="Calibri"/>
                <w:spacing w:val="-1"/>
                <w:sz w:val="20"/>
              </w:rPr>
              <w:t>a</w:t>
            </w:r>
            <w:r w:rsidRPr="00DB3EEB">
              <w:rPr>
                <w:rFonts w:ascii="Calibri" w:hAnsi="Calibri"/>
                <w:sz w:val="20"/>
              </w:rPr>
              <w:t xml:space="preserve">rios </w:t>
            </w:r>
            <w:r w:rsidRPr="00DB3EEB">
              <w:rPr>
                <w:rFonts w:ascii="Calibri" w:hAnsi="Calibri"/>
                <w:spacing w:val="2"/>
                <w:sz w:val="20"/>
              </w:rPr>
              <w:t>E</w:t>
            </w:r>
            <w:r w:rsidRPr="00DB3EEB">
              <w:rPr>
                <w:rFonts w:ascii="Calibri" w:hAnsi="Calibri"/>
                <w:spacing w:val="-3"/>
                <w:sz w:val="20"/>
              </w:rPr>
              <w:t>L</w:t>
            </w:r>
            <w:r w:rsidRPr="00DB3EEB">
              <w:rPr>
                <w:rFonts w:ascii="Calibri" w:hAnsi="Calibri"/>
                <w:sz w:val="20"/>
              </w:rPr>
              <w:t>E</w:t>
            </w:r>
            <w:r w:rsidRPr="00DB3EEB">
              <w:rPr>
                <w:rFonts w:ascii="Calibri" w:hAnsi="Calibri"/>
                <w:spacing w:val="1"/>
                <w:sz w:val="20"/>
              </w:rPr>
              <w:t xml:space="preserve"> </w:t>
            </w:r>
            <w:r w:rsidRPr="00DB3EEB">
              <w:rPr>
                <w:rFonts w:ascii="Calibri" w:hAnsi="Calibri"/>
                <w:sz w:val="20"/>
              </w:rPr>
              <w:t>-</w:t>
            </w:r>
          </w:p>
          <w:p w:rsidR="00D45D4E" w:rsidRPr="00DB3EEB" w:rsidRDefault="00D45D4E" w:rsidP="00DB3EEB">
            <w:pPr>
              <w:spacing w:before="5" w:line="274" w:lineRule="exact"/>
              <w:ind w:left="109" w:right="419"/>
              <w:jc w:val="left"/>
              <w:rPr>
                <w:rFonts w:ascii="Calibri" w:hAnsi="Calibri"/>
                <w:sz w:val="20"/>
              </w:rPr>
            </w:pPr>
            <w:r w:rsidRPr="00DB3EEB">
              <w:rPr>
                <w:rFonts w:ascii="Calibri" w:hAnsi="Calibri"/>
                <w:sz w:val="20"/>
              </w:rPr>
              <w:t>1.1</w:t>
            </w:r>
            <w:r w:rsidRPr="00DB3EEB">
              <w:rPr>
                <w:rFonts w:ascii="Calibri" w:hAnsi="Calibri"/>
                <w:spacing w:val="2"/>
                <w:sz w:val="20"/>
              </w:rPr>
              <w:t xml:space="preserve"> </w:t>
            </w:r>
            <w:r w:rsidRPr="00DB3EEB">
              <w:rPr>
                <w:rFonts w:ascii="Calibri" w:hAnsi="Calibri"/>
                <w:sz w:val="20"/>
              </w:rPr>
              <w:t>y</w:t>
            </w:r>
            <w:r w:rsidRPr="00DB3EEB">
              <w:rPr>
                <w:rFonts w:ascii="Calibri" w:hAnsi="Calibri"/>
                <w:spacing w:val="-5"/>
                <w:sz w:val="20"/>
              </w:rPr>
              <w:t xml:space="preserve"> </w:t>
            </w:r>
            <w:r w:rsidRPr="00DB3EEB">
              <w:rPr>
                <w:rFonts w:ascii="Calibri" w:hAnsi="Calibri"/>
                <w:sz w:val="20"/>
              </w:rPr>
              <w:t>1.2</w:t>
            </w:r>
          </w:p>
        </w:tc>
      </w:tr>
      <w:tr w:rsidR="00D45D4E" w:rsidRPr="00DB3EEB" w:rsidTr="007307BD">
        <w:trPr>
          <w:trHeight w:hRule="exact" w:val="1626"/>
        </w:trPr>
        <w:tc>
          <w:tcPr>
            <w:tcW w:w="619" w:type="dxa"/>
            <w:tcBorders>
              <w:top w:val="single" w:sz="4" w:space="0" w:color="000000"/>
              <w:left w:val="single" w:sz="4" w:space="0" w:color="000000"/>
              <w:bottom w:val="single" w:sz="4" w:space="0" w:color="000000"/>
              <w:right w:val="single" w:sz="4" w:space="0" w:color="000000"/>
            </w:tcBorders>
          </w:tcPr>
          <w:p w:rsidR="00D45D4E" w:rsidRPr="00DB3EEB" w:rsidRDefault="00D45D4E" w:rsidP="000D3015">
            <w:pPr>
              <w:ind w:right="-20"/>
              <w:jc w:val="left"/>
              <w:rPr>
                <w:rFonts w:ascii="Calibri" w:hAnsi="Calibri"/>
                <w:sz w:val="20"/>
              </w:rPr>
            </w:pPr>
            <w:r w:rsidRPr="00DB3EEB">
              <w:rPr>
                <w:rFonts w:ascii="Calibri" w:hAnsi="Calibri"/>
                <w:sz w:val="20"/>
              </w:rPr>
              <w:t>2.1.5</w:t>
            </w:r>
          </w:p>
        </w:tc>
        <w:tc>
          <w:tcPr>
            <w:tcW w:w="3101" w:type="dxa"/>
            <w:tcBorders>
              <w:top w:val="single" w:sz="4" w:space="0" w:color="000000"/>
              <w:left w:val="single" w:sz="4" w:space="0" w:color="000000"/>
              <w:bottom w:val="single" w:sz="4" w:space="0" w:color="000000"/>
              <w:right w:val="single" w:sz="4" w:space="0" w:color="000000"/>
            </w:tcBorders>
          </w:tcPr>
          <w:p w:rsidR="00D45D4E" w:rsidRPr="007307BD" w:rsidRDefault="00D45D4E" w:rsidP="00DB3EEB">
            <w:pPr>
              <w:ind w:left="109" w:right="200"/>
              <w:jc w:val="left"/>
              <w:rPr>
                <w:rFonts w:ascii="Calibri" w:hAnsi="Calibri"/>
                <w:sz w:val="20"/>
              </w:rPr>
            </w:pPr>
            <w:r w:rsidRPr="007307BD">
              <w:rPr>
                <w:rFonts w:ascii="Calibri" w:hAnsi="Calibri"/>
                <w:sz w:val="20"/>
              </w:rPr>
              <w:t>Exclusión en virtud de las disposiciones legales o la reglamentación oficiales del país del Prestatario o en cumplimiento de una decisión del Consejo de Seguridad de las Naciones Unidas.</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ind w:left="109" w:right="156"/>
              <w:jc w:val="left"/>
              <w:rPr>
                <w:rFonts w:ascii="Calibri" w:hAnsi="Calibri"/>
                <w:sz w:val="20"/>
              </w:rPr>
            </w:pPr>
            <w:r w:rsidRPr="00DB3EEB">
              <w:rPr>
                <w:rFonts w:ascii="Calibri" w:hAnsi="Calibri"/>
                <w:sz w:val="20"/>
              </w:rPr>
              <w:t>No h</w:t>
            </w:r>
            <w:r w:rsidRPr="00DB3EEB">
              <w:rPr>
                <w:rFonts w:ascii="Calibri" w:hAnsi="Calibri"/>
                <w:spacing w:val="-1"/>
                <w:sz w:val="20"/>
              </w:rPr>
              <w:t>a</w:t>
            </w:r>
            <w:r w:rsidRPr="00DB3EEB">
              <w:rPr>
                <w:rFonts w:ascii="Calibri" w:hAnsi="Calibri"/>
                <w:sz w:val="20"/>
              </w:rPr>
              <w:t>b</w:t>
            </w:r>
            <w:r w:rsidRPr="00DB3EEB">
              <w:rPr>
                <w:rFonts w:ascii="Calibri" w:hAnsi="Calibri"/>
                <w:spacing w:val="-1"/>
                <w:sz w:val="20"/>
              </w:rPr>
              <w:t>e</w:t>
            </w:r>
            <w:r w:rsidRPr="00DB3EEB">
              <w:rPr>
                <w:rFonts w:ascii="Calibri" w:hAnsi="Calibri"/>
                <w:sz w:val="20"/>
              </w:rPr>
              <w:t xml:space="preserve">r sido </w:t>
            </w:r>
            <w:r w:rsidRPr="00DB3EEB">
              <w:rPr>
                <w:rFonts w:ascii="Calibri" w:hAnsi="Calibri"/>
                <w:spacing w:val="-1"/>
                <w:sz w:val="20"/>
              </w:rPr>
              <w:t>e</w:t>
            </w:r>
            <w:r w:rsidRPr="00DB3EEB">
              <w:rPr>
                <w:rFonts w:ascii="Calibri" w:hAnsi="Calibri"/>
                <w:spacing w:val="2"/>
                <w:sz w:val="20"/>
              </w:rPr>
              <w:t>x</w:t>
            </w:r>
            <w:r w:rsidRPr="00DB3EEB">
              <w:rPr>
                <w:rFonts w:ascii="Calibri" w:hAnsi="Calibri"/>
                <w:spacing w:val="-1"/>
                <w:sz w:val="20"/>
              </w:rPr>
              <w:t>c</w:t>
            </w:r>
            <w:r w:rsidRPr="00DB3EEB">
              <w:rPr>
                <w:rFonts w:ascii="Calibri" w:hAnsi="Calibri"/>
                <w:sz w:val="20"/>
              </w:rPr>
              <w:t>lu</w:t>
            </w:r>
            <w:r w:rsidRPr="00DB3EEB">
              <w:rPr>
                <w:rFonts w:ascii="Calibri" w:hAnsi="Calibri"/>
                <w:spacing w:val="1"/>
                <w:sz w:val="20"/>
              </w:rPr>
              <w:t>i</w:t>
            </w:r>
            <w:r w:rsidRPr="00DB3EEB">
              <w:rPr>
                <w:rFonts w:ascii="Calibri" w:hAnsi="Calibri"/>
                <w:sz w:val="20"/>
              </w:rPr>
              <w:t>do</w:t>
            </w:r>
            <w:r>
              <w:rPr>
                <w:rFonts w:ascii="Calibri" w:hAnsi="Calibri"/>
                <w:sz w:val="20"/>
              </w:rPr>
              <w:t xml:space="preserve"> </w:t>
            </w:r>
            <w:r w:rsidRPr="00DB3EEB">
              <w:rPr>
                <w:rFonts w:ascii="Calibri" w:hAnsi="Calibri"/>
                <w:spacing w:val="-1"/>
                <w:sz w:val="20"/>
              </w:rPr>
              <w:t>c</w:t>
            </w:r>
            <w:r w:rsidRPr="00DB3EEB">
              <w:rPr>
                <w:rFonts w:ascii="Calibri" w:hAnsi="Calibri"/>
                <w:sz w:val="20"/>
              </w:rPr>
              <w:t>omo r</w:t>
            </w:r>
            <w:r w:rsidRPr="00DB3EEB">
              <w:rPr>
                <w:rFonts w:ascii="Calibri" w:hAnsi="Calibri"/>
                <w:spacing w:val="-1"/>
                <w:sz w:val="20"/>
              </w:rPr>
              <w:t>e</w:t>
            </w:r>
            <w:r w:rsidRPr="00DB3EEB">
              <w:rPr>
                <w:rFonts w:ascii="Calibri" w:hAnsi="Calibri"/>
                <w:sz w:val="20"/>
              </w:rPr>
              <w:t>sul</w:t>
            </w:r>
            <w:r w:rsidRPr="00DB3EEB">
              <w:rPr>
                <w:rFonts w:ascii="Calibri" w:hAnsi="Calibri"/>
                <w:spacing w:val="1"/>
                <w:sz w:val="20"/>
              </w:rPr>
              <w:t>t</w:t>
            </w:r>
            <w:r w:rsidRPr="00DB3EEB">
              <w:rPr>
                <w:rFonts w:ascii="Calibri" w:hAnsi="Calibri"/>
                <w:spacing w:val="-1"/>
                <w:sz w:val="20"/>
              </w:rPr>
              <w:t>a</w:t>
            </w:r>
            <w:r w:rsidRPr="00DB3EEB">
              <w:rPr>
                <w:rFonts w:ascii="Calibri" w:hAnsi="Calibri"/>
                <w:sz w:val="20"/>
              </w:rPr>
              <w:t>do de</w:t>
            </w:r>
            <w:r w:rsidRPr="00DB3EEB">
              <w:rPr>
                <w:rFonts w:ascii="Calibri" w:hAnsi="Calibri"/>
                <w:spacing w:val="1"/>
                <w:sz w:val="20"/>
              </w:rPr>
              <w:t xml:space="preserve"> </w:t>
            </w:r>
            <w:r w:rsidRPr="00DB3EEB">
              <w:rPr>
                <w:rFonts w:ascii="Calibri" w:hAnsi="Calibri"/>
                <w:spacing w:val="-1"/>
                <w:sz w:val="20"/>
              </w:rPr>
              <w:t>a</w:t>
            </w:r>
            <w:r w:rsidRPr="00DB3EEB">
              <w:rPr>
                <w:rFonts w:ascii="Calibri" w:hAnsi="Calibri"/>
                <w:sz w:val="20"/>
              </w:rPr>
              <w:t>l</w:t>
            </w:r>
            <w:r w:rsidRPr="00DB3EEB">
              <w:rPr>
                <w:rFonts w:ascii="Calibri" w:hAnsi="Calibri"/>
                <w:spacing w:val="-2"/>
                <w:sz w:val="20"/>
              </w:rPr>
              <w:t>g</w:t>
            </w:r>
            <w:r w:rsidRPr="00DB3EEB">
              <w:rPr>
                <w:rFonts w:ascii="Calibri" w:hAnsi="Calibri"/>
                <w:sz w:val="20"/>
              </w:rPr>
              <w:t>u</w:t>
            </w:r>
            <w:r w:rsidRPr="00DB3EEB">
              <w:rPr>
                <w:rFonts w:ascii="Calibri" w:hAnsi="Calibri"/>
                <w:spacing w:val="2"/>
                <w:sz w:val="20"/>
              </w:rPr>
              <w:t>n</w:t>
            </w:r>
            <w:r w:rsidRPr="00DB3EEB">
              <w:rPr>
                <w:rFonts w:ascii="Calibri" w:hAnsi="Calibri"/>
                <w:sz w:val="20"/>
              </w:rPr>
              <w:t>a l</w:t>
            </w:r>
            <w:r w:rsidRPr="00DB3EEB">
              <w:rPr>
                <w:rFonts w:ascii="Calibri" w:hAnsi="Calibri"/>
                <w:spacing w:val="2"/>
                <w:sz w:val="20"/>
              </w:rPr>
              <w:t>e</w:t>
            </w:r>
            <w:r w:rsidRPr="00DB3EEB">
              <w:rPr>
                <w:rFonts w:ascii="Calibri" w:hAnsi="Calibri"/>
                <w:sz w:val="20"/>
              </w:rPr>
              <w:t>y</w:t>
            </w:r>
            <w:r w:rsidRPr="00DB3EEB">
              <w:rPr>
                <w:rFonts w:ascii="Calibri" w:hAnsi="Calibri"/>
                <w:spacing w:val="-5"/>
                <w:sz w:val="20"/>
              </w:rPr>
              <w:t xml:space="preserve"> </w:t>
            </w:r>
            <w:r w:rsidRPr="00DB3EEB">
              <w:rPr>
                <w:rFonts w:ascii="Calibri" w:hAnsi="Calibri"/>
                <w:sz w:val="20"/>
              </w:rPr>
              <w:t xml:space="preserve">o </w:t>
            </w:r>
            <w:r w:rsidRPr="00DB3EEB">
              <w:rPr>
                <w:rFonts w:ascii="Calibri" w:hAnsi="Calibri"/>
                <w:spacing w:val="1"/>
                <w:sz w:val="20"/>
              </w:rPr>
              <w:t>re</w:t>
            </w:r>
            <w:r w:rsidRPr="00DB3EEB">
              <w:rPr>
                <w:rFonts w:ascii="Calibri" w:hAnsi="Calibri"/>
                <w:spacing w:val="-2"/>
                <w:sz w:val="20"/>
              </w:rPr>
              <w:t>g</w:t>
            </w:r>
            <w:r>
              <w:rPr>
                <w:rFonts w:ascii="Calibri" w:hAnsi="Calibri"/>
                <w:spacing w:val="-2"/>
                <w:sz w:val="20"/>
              </w:rPr>
              <w:t>lamentación</w:t>
            </w:r>
            <w:r w:rsidRPr="00DB3EEB">
              <w:rPr>
                <w:rFonts w:ascii="Calibri" w:hAnsi="Calibri"/>
                <w:sz w:val="20"/>
              </w:rPr>
              <w:t xml:space="preserve"> </w:t>
            </w:r>
            <w:r w:rsidRPr="00DB3EEB">
              <w:rPr>
                <w:rFonts w:ascii="Calibri" w:hAnsi="Calibri"/>
                <w:spacing w:val="3"/>
                <w:sz w:val="20"/>
              </w:rPr>
              <w:t>o</w:t>
            </w:r>
            <w:r w:rsidRPr="00DB3EEB">
              <w:rPr>
                <w:rFonts w:ascii="Calibri" w:hAnsi="Calibri"/>
                <w:sz w:val="20"/>
              </w:rPr>
              <w:t>fi</w:t>
            </w:r>
            <w:r w:rsidRPr="00DB3EEB">
              <w:rPr>
                <w:rFonts w:ascii="Calibri" w:hAnsi="Calibri"/>
                <w:spacing w:val="-1"/>
                <w:sz w:val="20"/>
              </w:rPr>
              <w:t>c</w:t>
            </w:r>
            <w:r w:rsidRPr="00DB3EEB">
              <w:rPr>
                <w:rFonts w:ascii="Calibri" w:hAnsi="Calibri"/>
                <w:sz w:val="20"/>
              </w:rPr>
              <w:t xml:space="preserve">ial </w:t>
            </w:r>
            <w:r w:rsidRPr="00DB3EEB">
              <w:rPr>
                <w:rFonts w:ascii="Calibri" w:hAnsi="Calibri"/>
                <w:spacing w:val="2"/>
                <w:sz w:val="20"/>
              </w:rPr>
              <w:t>d</w:t>
            </w:r>
            <w:r w:rsidRPr="00DB3EEB">
              <w:rPr>
                <w:rFonts w:ascii="Calibri" w:hAnsi="Calibri"/>
                <w:spacing w:val="-1"/>
                <w:sz w:val="20"/>
              </w:rPr>
              <w:t>e</w:t>
            </w:r>
            <w:r w:rsidRPr="00DB3EEB">
              <w:rPr>
                <w:rFonts w:ascii="Calibri" w:hAnsi="Calibri"/>
                <w:sz w:val="20"/>
              </w:rPr>
              <w:t>l p</w:t>
            </w:r>
            <w:r w:rsidRPr="00DB3EEB">
              <w:rPr>
                <w:rFonts w:ascii="Calibri" w:hAnsi="Calibri"/>
                <w:spacing w:val="-1"/>
                <w:sz w:val="20"/>
              </w:rPr>
              <w:t>a</w:t>
            </w:r>
            <w:r w:rsidRPr="00DB3EEB">
              <w:rPr>
                <w:rFonts w:ascii="Calibri" w:hAnsi="Calibri"/>
                <w:sz w:val="20"/>
              </w:rPr>
              <w:t xml:space="preserve">ís del </w:t>
            </w:r>
            <w:r w:rsidRPr="00DB3EEB">
              <w:rPr>
                <w:rFonts w:ascii="Calibri" w:hAnsi="Calibri"/>
                <w:spacing w:val="1"/>
                <w:sz w:val="20"/>
              </w:rPr>
              <w:t>P</w:t>
            </w:r>
            <w:r w:rsidRPr="00DB3EEB">
              <w:rPr>
                <w:rFonts w:ascii="Calibri" w:hAnsi="Calibri"/>
                <w:sz w:val="20"/>
              </w:rPr>
              <w:t>r</w:t>
            </w:r>
            <w:r w:rsidRPr="00DB3EEB">
              <w:rPr>
                <w:rFonts w:ascii="Calibri" w:hAnsi="Calibri"/>
                <w:spacing w:val="-2"/>
                <w:sz w:val="20"/>
              </w:rPr>
              <w:t>e</w:t>
            </w:r>
            <w:r w:rsidRPr="00DB3EEB">
              <w:rPr>
                <w:rFonts w:ascii="Calibri" w:hAnsi="Calibri"/>
                <w:sz w:val="20"/>
              </w:rPr>
              <w:t>stat</w:t>
            </w:r>
            <w:r w:rsidRPr="00DB3EEB">
              <w:rPr>
                <w:rFonts w:ascii="Calibri" w:hAnsi="Calibri"/>
                <w:spacing w:val="-1"/>
                <w:sz w:val="20"/>
              </w:rPr>
              <w:t>a</w:t>
            </w:r>
            <w:r w:rsidRPr="00DB3EEB">
              <w:rPr>
                <w:rFonts w:ascii="Calibri" w:hAnsi="Calibri"/>
                <w:sz w:val="20"/>
              </w:rPr>
              <w:t xml:space="preserve">rio, o </w:t>
            </w:r>
            <w:r w:rsidRPr="00DB3EEB">
              <w:rPr>
                <w:rFonts w:ascii="Calibri" w:hAnsi="Calibri"/>
                <w:spacing w:val="-1"/>
                <w:sz w:val="20"/>
              </w:rPr>
              <w:t>e</w:t>
            </w:r>
            <w:r w:rsidRPr="00DB3EEB">
              <w:rPr>
                <w:rFonts w:ascii="Calibri" w:hAnsi="Calibri"/>
                <w:sz w:val="20"/>
              </w:rPr>
              <w:t xml:space="preserve">n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i</w:t>
            </w:r>
            <w:r w:rsidRPr="00DB3EEB">
              <w:rPr>
                <w:rFonts w:ascii="Calibri" w:hAnsi="Calibri"/>
                <w:spacing w:val="1"/>
                <w:sz w:val="20"/>
              </w:rPr>
              <w:t>m</w:t>
            </w:r>
            <w:r w:rsidRPr="00DB3EEB">
              <w:rPr>
                <w:rFonts w:ascii="Calibri" w:hAnsi="Calibri"/>
                <w:sz w:val="20"/>
              </w:rPr>
              <w:t>iento de</w:t>
            </w:r>
            <w:r w:rsidRPr="00DB3EEB">
              <w:rPr>
                <w:rFonts w:ascii="Calibri" w:hAnsi="Calibri"/>
                <w:spacing w:val="-1"/>
                <w:sz w:val="20"/>
              </w:rPr>
              <w:t xml:space="preserve"> </w:t>
            </w:r>
            <w:r w:rsidRPr="00DB3EEB">
              <w:rPr>
                <w:rFonts w:ascii="Calibri" w:hAnsi="Calibri"/>
                <w:sz w:val="20"/>
              </w:rPr>
              <w:t>una</w:t>
            </w:r>
            <w:r>
              <w:rPr>
                <w:rFonts w:ascii="Calibri" w:hAnsi="Calibri"/>
                <w:sz w:val="20"/>
              </w:rPr>
              <w:t xml:space="preserve"> </w:t>
            </w:r>
            <w:r w:rsidRPr="007307BD">
              <w:rPr>
                <w:rFonts w:ascii="Calibri" w:hAnsi="Calibri"/>
                <w:sz w:val="20"/>
              </w:rPr>
              <w:t>decisión del Consejo de Seguridad de las Naciones Unidas</w:t>
            </w:r>
            <w:r w:rsidRPr="000D3015">
              <w:rPr>
                <w:rFonts w:ascii="Calibri" w:hAnsi="Calibri"/>
                <w:sz w:val="18"/>
                <w:szCs w:val="18"/>
              </w:rPr>
              <w:t>.</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line="200" w:lineRule="exact"/>
              <w:jc w:val="left"/>
              <w:rPr>
                <w:rFonts w:ascii="Calibri" w:hAnsi="Calibri"/>
                <w:sz w:val="20"/>
              </w:rPr>
            </w:pPr>
          </w:p>
          <w:p w:rsidR="00D45D4E" w:rsidRPr="00DB3EEB" w:rsidRDefault="00D45D4E" w:rsidP="00DB3EEB">
            <w:pPr>
              <w:spacing w:before="7" w:line="200" w:lineRule="exact"/>
              <w:jc w:val="left"/>
              <w:rPr>
                <w:rFonts w:ascii="Calibri" w:hAnsi="Calibri"/>
                <w:sz w:val="20"/>
              </w:rPr>
            </w:pPr>
          </w:p>
          <w:p w:rsidR="00D45D4E" w:rsidRPr="00DB3EEB" w:rsidRDefault="00D45D4E" w:rsidP="00DB3EEB">
            <w:pPr>
              <w:ind w:left="109" w:right="82"/>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be</w:t>
            </w:r>
            <w:r w:rsidRPr="00DB3EEB">
              <w:rPr>
                <w:rFonts w:ascii="Calibri" w:hAnsi="Calibri"/>
                <w:spacing w:val="-1"/>
                <w:sz w:val="20"/>
              </w:rPr>
              <w:t xml:space="preserve"> 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10" w:line="260" w:lineRule="exact"/>
              <w:jc w:val="left"/>
              <w:rPr>
                <w:rFonts w:ascii="Calibri" w:hAnsi="Calibri"/>
                <w:sz w:val="20"/>
              </w:rPr>
            </w:pPr>
          </w:p>
          <w:p w:rsidR="00D45D4E" w:rsidRPr="00DB3EEB" w:rsidRDefault="00D45D4E" w:rsidP="00DB3EEB">
            <w:pPr>
              <w:ind w:left="109" w:right="60"/>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10" w:line="260" w:lineRule="exact"/>
              <w:jc w:val="left"/>
              <w:rPr>
                <w:rFonts w:ascii="Calibri" w:hAnsi="Calibri"/>
                <w:sz w:val="20"/>
              </w:rPr>
            </w:pPr>
          </w:p>
          <w:p w:rsidR="00D45D4E" w:rsidRPr="00DB3EEB" w:rsidRDefault="00D45D4E" w:rsidP="00DB3EEB">
            <w:pPr>
              <w:ind w:left="109" w:right="75"/>
              <w:jc w:val="left"/>
              <w:rPr>
                <w:rFonts w:ascii="Calibri" w:hAnsi="Calibri"/>
                <w:sz w:val="20"/>
              </w:rPr>
            </w:pPr>
            <w:r w:rsidRPr="00DB3EEB">
              <w:rPr>
                <w:rFonts w:ascii="Calibri" w:hAnsi="Calibri"/>
                <w:sz w:val="20"/>
              </w:rPr>
              <w:t>D</w:t>
            </w:r>
            <w:r w:rsidRPr="00DB3EEB">
              <w:rPr>
                <w:rFonts w:ascii="Calibri" w:hAnsi="Calibri"/>
                <w:spacing w:val="-1"/>
                <w:sz w:val="20"/>
              </w:rPr>
              <w:t>e</w:t>
            </w:r>
            <w:r w:rsidRPr="00DB3EEB">
              <w:rPr>
                <w:rFonts w:ascii="Calibri" w:hAnsi="Calibri"/>
                <w:sz w:val="20"/>
              </w:rPr>
              <w:t xml:space="preserve">be </w:t>
            </w:r>
            <w:r w:rsidRPr="00DB3EEB">
              <w:rPr>
                <w:rFonts w:ascii="Calibri" w:hAnsi="Calibri"/>
                <w:spacing w:val="-1"/>
                <w:sz w:val="20"/>
              </w:rPr>
              <w:t>c</w:t>
            </w:r>
            <w:r w:rsidRPr="00DB3EEB">
              <w:rPr>
                <w:rFonts w:ascii="Calibri" w:hAnsi="Calibri"/>
                <w:sz w:val="20"/>
              </w:rPr>
              <w:t>ump</w:t>
            </w:r>
            <w:r w:rsidRPr="00DB3EEB">
              <w:rPr>
                <w:rFonts w:ascii="Calibri" w:hAnsi="Calibri"/>
                <w:spacing w:val="1"/>
                <w:sz w:val="20"/>
              </w:rPr>
              <w:t>l</w:t>
            </w:r>
            <w:r w:rsidRPr="00DB3EEB">
              <w:rPr>
                <w:rFonts w:ascii="Calibri" w:hAnsi="Calibri"/>
                <w:sz w:val="20"/>
              </w:rPr>
              <w:t xml:space="preserve">ir </w:t>
            </w:r>
            <w:r w:rsidRPr="00DB3EEB">
              <w:rPr>
                <w:rFonts w:ascii="Calibri" w:hAnsi="Calibri"/>
                <w:spacing w:val="-1"/>
                <w:sz w:val="20"/>
              </w:rPr>
              <w:t>c</w:t>
            </w:r>
            <w:r w:rsidRPr="00DB3EEB">
              <w:rPr>
                <w:rFonts w:ascii="Calibri" w:hAnsi="Calibri"/>
                <w:sz w:val="20"/>
              </w:rPr>
              <w:t xml:space="preserve">on </w:t>
            </w:r>
            <w:r w:rsidRPr="00DB3EEB">
              <w:rPr>
                <w:rFonts w:ascii="Calibri" w:hAnsi="Calibri"/>
                <w:spacing w:val="-1"/>
                <w:sz w:val="20"/>
              </w:rPr>
              <w:t>e</w:t>
            </w:r>
            <w:r w:rsidRPr="00DB3EEB">
              <w:rPr>
                <w:rFonts w:ascii="Calibri" w:hAnsi="Calibri"/>
                <w:sz w:val="20"/>
              </w:rPr>
              <w:t>l r</w:t>
            </w:r>
            <w:r w:rsidRPr="00DB3EEB">
              <w:rPr>
                <w:rFonts w:ascii="Calibri" w:hAnsi="Calibri"/>
                <w:spacing w:val="-1"/>
                <w:sz w:val="20"/>
              </w:rPr>
              <w:t>e</w:t>
            </w:r>
            <w:r w:rsidRPr="00DB3EEB">
              <w:rPr>
                <w:rFonts w:ascii="Calibri" w:hAnsi="Calibri"/>
                <w:sz w:val="20"/>
              </w:rPr>
              <w:t>quis</w:t>
            </w:r>
            <w:r w:rsidRPr="00DB3EEB">
              <w:rPr>
                <w:rFonts w:ascii="Calibri" w:hAnsi="Calibri"/>
                <w:spacing w:val="1"/>
                <w:sz w:val="20"/>
              </w:rPr>
              <w:t>i</w:t>
            </w:r>
            <w:r w:rsidRPr="00DB3EEB">
              <w:rPr>
                <w:rFonts w:ascii="Calibri" w:hAnsi="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6" w:line="14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DB3EEB">
            <w:pPr>
              <w:spacing w:line="200" w:lineRule="exact"/>
              <w:jc w:val="left"/>
              <w:rPr>
                <w:rFonts w:ascii="Calibri" w:hAnsi="Calibri"/>
                <w:sz w:val="20"/>
              </w:rPr>
            </w:pPr>
          </w:p>
          <w:p w:rsidR="00D45D4E" w:rsidRPr="00DB3EEB" w:rsidRDefault="00D45D4E" w:rsidP="007307BD">
            <w:pPr>
              <w:ind w:left="156" w:right="-20"/>
              <w:jc w:val="left"/>
              <w:rPr>
                <w:rFonts w:ascii="Calibri" w:hAnsi="Calibri"/>
                <w:sz w:val="20"/>
              </w:rPr>
            </w:pPr>
            <w:r w:rsidRPr="00DB3EEB">
              <w:rPr>
                <w:rFonts w:ascii="Calibri" w:hAnsi="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D45D4E" w:rsidRPr="00DB3EEB" w:rsidRDefault="00D45D4E" w:rsidP="00DB3EEB">
            <w:pPr>
              <w:spacing w:before="10" w:line="260" w:lineRule="exact"/>
              <w:jc w:val="left"/>
              <w:rPr>
                <w:rFonts w:ascii="Calibri" w:hAnsi="Calibri"/>
                <w:sz w:val="20"/>
              </w:rPr>
            </w:pPr>
          </w:p>
          <w:p w:rsidR="00D45D4E" w:rsidRPr="00DB3EEB" w:rsidRDefault="00D45D4E" w:rsidP="00DB3EEB">
            <w:pPr>
              <w:ind w:left="109" w:right="-20"/>
              <w:jc w:val="left"/>
              <w:rPr>
                <w:rFonts w:ascii="Calibri" w:hAnsi="Calibri"/>
                <w:sz w:val="20"/>
              </w:rPr>
            </w:pPr>
            <w:r w:rsidRPr="00DB3EEB">
              <w:rPr>
                <w:rFonts w:ascii="Calibri" w:hAnsi="Calibri"/>
                <w:spacing w:val="-1"/>
                <w:sz w:val="20"/>
              </w:rPr>
              <w:t>F</w:t>
            </w:r>
            <w:r w:rsidRPr="00DB3EEB">
              <w:rPr>
                <w:rFonts w:ascii="Calibri" w:hAnsi="Calibri"/>
                <w:sz w:val="20"/>
              </w:rPr>
              <w:t>o</w:t>
            </w:r>
            <w:r w:rsidRPr="00DB3EEB">
              <w:rPr>
                <w:rFonts w:ascii="Calibri" w:hAnsi="Calibri"/>
                <w:spacing w:val="-1"/>
                <w:sz w:val="20"/>
              </w:rPr>
              <w:t>r</w:t>
            </w:r>
            <w:r w:rsidRPr="00DB3EEB">
              <w:rPr>
                <w:rFonts w:ascii="Calibri" w:hAnsi="Calibri"/>
                <w:sz w:val="20"/>
              </w:rPr>
              <w:t>mu</w:t>
            </w:r>
            <w:r w:rsidRPr="00DB3EEB">
              <w:rPr>
                <w:rFonts w:ascii="Calibri" w:hAnsi="Calibri"/>
                <w:spacing w:val="1"/>
                <w:sz w:val="20"/>
              </w:rPr>
              <w:t>l</w:t>
            </w:r>
            <w:r w:rsidRPr="00DB3EEB">
              <w:rPr>
                <w:rFonts w:ascii="Calibri" w:hAnsi="Calibri"/>
                <w:spacing w:val="-1"/>
                <w:sz w:val="20"/>
              </w:rPr>
              <w:t>a</w:t>
            </w:r>
            <w:r w:rsidRPr="00DB3EEB">
              <w:rPr>
                <w:rFonts w:ascii="Calibri" w:hAnsi="Calibri"/>
                <w:sz w:val="20"/>
              </w:rPr>
              <w:t xml:space="preserve">rios </w:t>
            </w:r>
            <w:r w:rsidRPr="00DB3EEB">
              <w:rPr>
                <w:rFonts w:ascii="Calibri" w:hAnsi="Calibri"/>
                <w:spacing w:val="2"/>
                <w:sz w:val="20"/>
              </w:rPr>
              <w:t>E</w:t>
            </w:r>
            <w:r w:rsidRPr="00DB3EEB">
              <w:rPr>
                <w:rFonts w:ascii="Calibri" w:hAnsi="Calibri"/>
                <w:spacing w:val="-3"/>
                <w:sz w:val="20"/>
              </w:rPr>
              <w:t>L</w:t>
            </w:r>
            <w:r w:rsidRPr="00DB3EEB">
              <w:rPr>
                <w:rFonts w:ascii="Calibri" w:hAnsi="Calibri"/>
                <w:sz w:val="20"/>
              </w:rPr>
              <w:t>E</w:t>
            </w:r>
            <w:r w:rsidRPr="00DB3EEB">
              <w:rPr>
                <w:rFonts w:ascii="Calibri" w:hAnsi="Calibri"/>
                <w:spacing w:val="1"/>
                <w:sz w:val="20"/>
              </w:rPr>
              <w:t xml:space="preserve"> </w:t>
            </w:r>
            <w:r w:rsidRPr="00DB3EEB">
              <w:rPr>
                <w:rFonts w:ascii="Calibri" w:hAnsi="Calibri"/>
                <w:sz w:val="20"/>
              </w:rPr>
              <w:t>-</w:t>
            </w:r>
          </w:p>
          <w:p w:rsidR="00D45D4E" w:rsidRPr="00DB3EEB" w:rsidRDefault="00D45D4E" w:rsidP="00DB3EEB">
            <w:pPr>
              <w:ind w:left="109" w:right="419"/>
              <w:jc w:val="left"/>
              <w:rPr>
                <w:rFonts w:ascii="Calibri" w:hAnsi="Calibri"/>
                <w:sz w:val="20"/>
              </w:rPr>
            </w:pPr>
            <w:r w:rsidRPr="00DB3EEB">
              <w:rPr>
                <w:rFonts w:ascii="Calibri" w:hAnsi="Calibri"/>
                <w:sz w:val="20"/>
              </w:rPr>
              <w:t>1.1</w:t>
            </w:r>
            <w:r w:rsidRPr="00DB3EEB">
              <w:rPr>
                <w:rFonts w:ascii="Calibri" w:hAnsi="Calibri"/>
                <w:spacing w:val="2"/>
                <w:sz w:val="20"/>
              </w:rPr>
              <w:t xml:space="preserve"> </w:t>
            </w:r>
            <w:r w:rsidRPr="00DB3EEB">
              <w:rPr>
                <w:rFonts w:ascii="Calibri" w:hAnsi="Calibri"/>
                <w:sz w:val="20"/>
              </w:rPr>
              <w:t>y</w:t>
            </w:r>
            <w:r w:rsidRPr="00DB3EEB">
              <w:rPr>
                <w:rFonts w:ascii="Calibri" w:hAnsi="Calibri"/>
                <w:spacing w:val="-5"/>
                <w:sz w:val="20"/>
              </w:rPr>
              <w:t xml:space="preserve"> </w:t>
            </w:r>
            <w:r w:rsidRPr="00DB3EEB">
              <w:rPr>
                <w:rFonts w:ascii="Calibri" w:hAnsi="Calibri"/>
                <w:sz w:val="20"/>
              </w:rPr>
              <w:t>1.2</w:t>
            </w:r>
          </w:p>
        </w:tc>
      </w:tr>
    </w:tbl>
    <w:p w:rsidR="00D45D4E" w:rsidRDefault="00D45D4E">
      <w:pPr>
        <w:pStyle w:val="Piedepgina"/>
        <w:rPr>
          <w:rFonts w:ascii="Calibri" w:hAnsi="Calibri"/>
          <w:b/>
          <w:lang w:val="es-ES"/>
        </w:rPr>
      </w:pPr>
    </w:p>
    <w:p w:rsidR="00D45D4E" w:rsidRPr="001324F6" w:rsidRDefault="00D45D4E">
      <w:pPr>
        <w:pStyle w:val="Piedepgina"/>
        <w:rPr>
          <w:rFonts w:ascii="Calibri" w:hAnsi="Calibri"/>
          <w:b/>
          <w:lang w:val="es-ES"/>
        </w:rPr>
      </w:pPr>
      <w:r>
        <w:rPr>
          <w:rFonts w:ascii="Calibri" w:hAnsi="Calibri"/>
          <w:b/>
          <w:lang w:val="es-ES"/>
        </w:rPr>
        <w:br w:type="page"/>
      </w:r>
    </w:p>
    <w:tbl>
      <w:tblPr>
        <w:tblW w:w="0" w:type="auto"/>
        <w:tblInd w:w="94" w:type="dxa"/>
        <w:tblLayout w:type="fixed"/>
        <w:tblCellMar>
          <w:left w:w="0" w:type="dxa"/>
          <w:right w:w="0" w:type="dxa"/>
        </w:tblCellMar>
        <w:tblLook w:val="01E0"/>
      </w:tblPr>
      <w:tblGrid>
        <w:gridCol w:w="478"/>
        <w:gridCol w:w="1930"/>
        <w:gridCol w:w="55"/>
        <w:gridCol w:w="2835"/>
        <w:gridCol w:w="19"/>
        <w:gridCol w:w="36"/>
        <w:gridCol w:w="1929"/>
        <w:gridCol w:w="15"/>
        <w:gridCol w:w="1394"/>
        <w:gridCol w:w="9"/>
        <w:gridCol w:w="1400"/>
        <w:gridCol w:w="17"/>
        <w:gridCol w:w="1370"/>
        <w:gridCol w:w="37"/>
        <w:gridCol w:w="11"/>
        <w:gridCol w:w="2126"/>
        <w:gridCol w:w="72"/>
        <w:gridCol w:w="35"/>
      </w:tblGrid>
      <w:tr w:rsidR="00D45D4E" w:rsidTr="003A06B6">
        <w:trPr>
          <w:trHeight w:hRule="exact" w:val="286"/>
        </w:trPr>
        <w:tc>
          <w:tcPr>
            <w:tcW w:w="5353" w:type="dxa"/>
            <w:gridSpan w:val="6"/>
            <w:tcBorders>
              <w:top w:val="single" w:sz="4" w:space="0" w:color="000000"/>
              <w:left w:val="single" w:sz="4" w:space="0" w:color="000000"/>
              <w:bottom w:val="single" w:sz="4" w:space="0" w:color="000000"/>
              <w:right w:val="single" w:sz="4" w:space="0" w:color="000000"/>
            </w:tcBorders>
            <w:shd w:val="clear" w:color="auto" w:fill="000000"/>
          </w:tcPr>
          <w:p w:rsidR="00D45D4E" w:rsidRPr="007031D9" w:rsidRDefault="00D45D4E" w:rsidP="006D192D">
            <w:pPr>
              <w:spacing w:line="272" w:lineRule="exact"/>
              <w:ind w:left="109" w:right="-20"/>
              <w:rPr>
                <w:rFonts w:ascii="Calibri" w:hAnsi="Calibri"/>
                <w:sz w:val="20"/>
              </w:rPr>
            </w:pPr>
            <w:r w:rsidRPr="007031D9">
              <w:rPr>
                <w:rFonts w:ascii="Calibri" w:hAnsi="Calibri"/>
                <w:b/>
                <w:bCs/>
                <w:color w:val="FFFFFF"/>
                <w:sz w:val="20"/>
              </w:rPr>
              <w:t>C</w:t>
            </w:r>
            <w:r w:rsidRPr="007031D9">
              <w:rPr>
                <w:rFonts w:ascii="Calibri" w:hAnsi="Calibri"/>
                <w:b/>
                <w:bCs/>
                <w:color w:val="FFFFFF"/>
                <w:spacing w:val="-1"/>
                <w:sz w:val="20"/>
              </w:rPr>
              <w:t>r</w:t>
            </w:r>
            <w:r w:rsidRPr="007031D9">
              <w:rPr>
                <w:rFonts w:ascii="Calibri" w:hAnsi="Calibri"/>
                <w:b/>
                <w:bCs/>
                <w:color w:val="FFFFFF"/>
                <w:sz w:val="20"/>
              </w:rPr>
              <w:t>it</w:t>
            </w:r>
            <w:r w:rsidRPr="007031D9">
              <w:rPr>
                <w:rFonts w:ascii="Calibri" w:hAnsi="Calibri"/>
                <w:b/>
                <w:bCs/>
                <w:color w:val="FFFFFF"/>
                <w:spacing w:val="-1"/>
                <w:sz w:val="20"/>
              </w:rPr>
              <w:t>er</w:t>
            </w:r>
            <w:r w:rsidRPr="007031D9">
              <w:rPr>
                <w:rFonts w:ascii="Calibri" w:hAnsi="Calibri"/>
                <w:b/>
                <w:bCs/>
                <w:color w:val="FFFFFF"/>
                <w:sz w:val="20"/>
              </w:rPr>
              <w:t>ios Cali</w:t>
            </w:r>
            <w:r w:rsidRPr="007031D9">
              <w:rPr>
                <w:rFonts w:ascii="Calibri" w:hAnsi="Calibri"/>
                <w:b/>
                <w:bCs/>
                <w:color w:val="FFFFFF"/>
                <w:spacing w:val="2"/>
                <w:sz w:val="20"/>
              </w:rPr>
              <w:t>f</w:t>
            </w:r>
            <w:r w:rsidRPr="007031D9">
              <w:rPr>
                <w:rFonts w:ascii="Calibri" w:hAnsi="Calibri"/>
                <w:b/>
                <w:bCs/>
                <w:color w:val="FFFFFF"/>
                <w:sz w:val="20"/>
              </w:rPr>
              <w:t>ica</w:t>
            </w:r>
            <w:r w:rsidRPr="007031D9">
              <w:rPr>
                <w:rFonts w:ascii="Calibri" w:hAnsi="Calibri"/>
                <w:b/>
                <w:bCs/>
                <w:color w:val="FFFFFF"/>
                <w:spacing w:val="-1"/>
                <w:sz w:val="20"/>
              </w:rPr>
              <w:t>c</w:t>
            </w:r>
            <w:r w:rsidRPr="007031D9">
              <w:rPr>
                <w:rFonts w:ascii="Calibri" w:hAnsi="Calibri"/>
                <w:b/>
                <w:bCs/>
                <w:color w:val="FFFFFF"/>
                <w:sz w:val="20"/>
              </w:rPr>
              <w:t>ión</w:t>
            </w:r>
          </w:p>
        </w:tc>
        <w:tc>
          <w:tcPr>
            <w:tcW w:w="6171" w:type="dxa"/>
            <w:gridSpan w:val="8"/>
            <w:tcBorders>
              <w:top w:val="single" w:sz="4" w:space="0" w:color="000000"/>
              <w:left w:val="single" w:sz="4" w:space="0" w:color="000000"/>
              <w:bottom w:val="single" w:sz="4" w:space="0" w:color="000000"/>
              <w:right w:val="single" w:sz="4" w:space="0" w:color="000000"/>
            </w:tcBorders>
            <w:shd w:val="clear" w:color="auto" w:fill="000000"/>
          </w:tcPr>
          <w:p w:rsidR="00D45D4E" w:rsidRPr="007031D9" w:rsidRDefault="00D45D4E" w:rsidP="006D192D">
            <w:pPr>
              <w:spacing w:line="272" w:lineRule="exact"/>
              <w:ind w:left="1627" w:right="-20"/>
              <w:rPr>
                <w:rFonts w:ascii="Calibri" w:hAnsi="Calibri"/>
                <w:sz w:val="20"/>
              </w:rPr>
            </w:pPr>
            <w:r w:rsidRPr="007031D9">
              <w:rPr>
                <w:rFonts w:ascii="Calibri" w:hAnsi="Calibri"/>
                <w:b/>
                <w:bCs/>
                <w:color w:val="FFFFFF"/>
                <w:sz w:val="20"/>
              </w:rPr>
              <w:t>R</w:t>
            </w:r>
            <w:r w:rsidRPr="007031D9">
              <w:rPr>
                <w:rFonts w:ascii="Calibri" w:hAnsi="Calibri"/>
                <w:b/>
                <w:bCs/>
                <w:color w:val="FFFFFF"/>
                <w:spacing w:val="-1"/>
                <w:sz w:val="20"/>
              </w:rPr>
              <w:t>e</w:t>
            </w:r>
            <w:r w:rsidRPr="007031D9">
              <w:rPr>
                <w:rFonts w:ascii="Calibri" w:hAnsi="Calibri"/>
                <w:b/>
                <w:bCs/>
                <w:color w:val="FFFFFF"/>
                <w:spacing w:val="1"/>
                <w:sz w:val="20"/>
              </w:rPr>
              <w:t>qu</w:t>
            </w:r>
            <w:r w:rsidRPr="007031D9">
              <w:rPr>
                <w:rFonts w:ascii="Calibri" w:hAnsi="Calibri"/>
                <w:b/>
                <w:bCs/>
                <w:color w:val="FFFFFF"/>
                <w:sz w:val="20"/>
              </w:rPr>
              <w:t>is</w:t>
            </w:r>
            <w:r w:rsidRPr="007031D9">
              <w:rPr>
                <w:rFonts w:ascii="Calibri" w:hAnsi="Calibri"/>
                <w:b/>
                <w:bCs/>
                <w:color w:val="FFFFFF"/>
                <w:spacing w:val="1"/>
                <w:sz w:val="20"/>
              </w:rPr>
              <w:t>i</w:t>
            </w:r>
            <w:r w:rsidRPr="007031D9">
              <w:rPr>
                <w:rFonts w:ascii="Calibri" w:hAnsi="Calibri"/>
                <w:b/>
                <w:bCs/>
                <w:color w:val="FFFFFF"/>
                <w:sz w:val="20"/>
              </w:rPr>
              <w:t xml:space="preserve">tos de </w:t>
            </w:r>
            <w:r w:rsidRPr="007031D9">
              <w:rPr>
                <w:rFonts w:ascii="Calibri" w:hAnsi="Calibri"/>
                <w:b/>
                <w:bCs/>
                <w:color w:val="FFFFFF"/>
                <w:spacing w:val="-1"/>
                <w:sz w:val="20"/>
              </w:rPr>
              <w:t>C</w:t>
            </w:r>
            <w:r w:rsidRPr="007031D9">
              <w:rPr>
                <w:rFonts w:ascii="Calibri" w:hAnsi="Calibri"/>
                <w:b/>
                <w:bCs/>
                <w:color w:val="FFFFFF"/>
                <w:spacing w:val="1"/>
                <w:sz w:val="20"/>
              </w:rPr>
              <w:t>u</w:t>
            </w:r>
            <w:r w:rsidRPr="007031D9">
              <w:rPr>
                <w:rFonts w:ascii="Calibri" w:hAnsi="Calibri"/>
                <w:b/>
                <w:bCs/>
                <w:color w:val="FFFFFF"/>
                <w:spacing w:val="-3"/>
                <w:sz w:val="20"/>
              </w:rPr>
              <w:t>m</w:t>
            </w:r>
            <w:r w:rsidRPr="007031D9">
              <w:rPr>
                <w:rFonts w:ascii="Calibri" w:hAnsi="Calibri"/>
                <w:b/>
                <w:bCs/>
                <w:color w:val="FFFFFF"/>
                <w:spacing w:val="1"/>
                <w:sz w:val="20"/>
              </w:rPr>
              <w:t>p</w:t>
            </w:r>
            <w:r w:rsidRPr="007031D9">
              <w:rPr>
                <w:rFonts w:ascii="Calibri" w:hAnsi="Calibri"/>
                <w:b/>
                <w:bCs/>
                <w:color w:val="FFFFFF"/>
                <w:sz w:val="20"/>
              </w:rPr>
              <w:t>l</w:t>
            </w:r>
            <w:r w:rsidRPr="007031D9">
              <w:rPr>
                <w:rFonts w:ascii="Calibri" w:hAnsi="Calibri"/>
                <w:b/>
                <w:bCs/>
                <w:color w:val="FFFFFF"/>
                <w:spacing w:val="1"/>
                <w:sz w:val="20"/>
              </w:rPr>
              <w:t>i</w:t>
            </w:r>
            <w:r w:rsidRPr="007031D9">
              <w:rPr>
                <w:rFonts w:ascii="Calibri" w:hAnsi="Calibri"/>
                <w:b/>
                <w:bCs/>
                <w:color w:val="FFFFFF"/>
                <w:spacing w:val="-1"/>
                <w:sz w:val="20"/>
              </w:rPr>
              <w:t>m</w:t>
            </w:r>
            <w:r w:rsidRPr="007031D9">
              <w:rPr>
                <w:rFonts w:ascii="Calibri" w:hAnsi="Calibri"/>
                <w:b/>
                <w:bCs/>
                <w:color w:val="FFFFFF"/>
                <w:sz w:val="20"/>
              </w:rPr>
              <w:t>iento</w:t>
            </w:r>
          </w:p>
        </w:tc>
        <w:tc>
          <w:tcPr>
            <w:tcW w:w="2244" w:type="dxa"/>
            <w:gridSpan w:val="4"/>
            <w:tcBorders>
              <w:top w:val="single" w:sz="4" w:space="0" w:color="000000"/>
              <w:left w:val="single" w:sz="4" w:space="0" w:color="000000"/>
              <w:bottom w:val="single" w:sz="4" w:space="0" w:color="000000"/>
              <w:right w:val="single" w:sz="4" w:space="0" w:color="000000"/>
            </w:tcBorders>
            <w:shd w:val="clear" w:color="auto" w:fill="000000"/>
          </w:tcPr>
          <w:p w:rsidR="00D45D4E" w:rsidRPr="007031D9" w:rsidRDefault="00D45D4E" w:rsidP="006D192D">
            <w:pPr>
              <w:spacing w:line="272" w:lineRule="exact"/>
              <w:ind w:left="316" w:right="-20"/>
              <w:rPr>
                <w:rFonts w:ascii="Calibri" w:hAnsi="Calibri"/>
                <w:sz w:val="20"/>
              </w:rPr>
            </w:pPr>
            <w:r w:rsidRPr="007031D9">
              <w:rPr>
                <w:rFonts w:ascii="Calibri" w:hAnsi="Calibri"/>
                <w:b/>
                <w:bCs/>
                <w:color w:val="FFFFFF"/>
                <w:sz w:val="20"/>
              </w:rPr>
              <w:t>Do</w:t>
            </w:r>
            <w:r w:rsidRPr="007031D9">
              <w:rPr>
                <w:rFonts w:ascii="Calibri" w:hAnsi="Calibri"/>
                <w:b/>
                <w:bCs/>
                <w:color w:val="FFFFFF"/>
                <w:spacing w:val="-1"/>
                <w:sz w:val="20"/>
              </w:rPr>
              <w:t>c</w:t>
            </w:r>
            <w:r w:rsidRPr="007031D9">
              <w:rPr>
                <w:rFonts w:ascii="Calibri" w:hAnsi="Calibri"/>
                <w:b/>
                <w:bCs/>
                <w:color w:val="FFFFFF"/>
                <w:spacing w:val="3"/>
                <w:sz w:val="20"/>
              </w:rPr>
              <w:t>u</w:t>
            </w:r>
            <w:r w:rsidRPr="007031D9">
              <w:rPr>
                <w:rFonts w:ascii="Calibri" w:hAnsi="Calibri"/>
                <w:b/>
                <w:bCs/>
                <w:color w:val="FFFFFF"/>
                <w:spacing w:val="-3"/>
                <w:sz w:val="20"/>
              </w:rPr>
              <w:t>m</w:t>
            </w:r>
            <w:r w:rsidRPr="007031D9">
              <w:rPr>
                <w:rFonts w:ascii="Calibri" w:hAnsi="Calibri"/>
                <w:b/>
                <w:bCs/>
                <w:color w:val="FFFFFF"/>
                <w:sz w:val="20"/>
              </w:rPr>
              <w:t>e</w:t>
            </w:r>
            <w:r w:rsidRPr="007031D9">
              <w:rPr>
                <w:rFonts w:ascii="Calibri" w:hAnsi="Calibri"/>
                <w:b/>
                <w:bCs/>
                <w:color w:val="FFFFFF"/>
                <w:spacing w:val="1"/>
                <w:sz w:val="20"/>
              </w:rPr>
              <w:t>n</w:t>
            </w:r>
            <w:r w:rsidRPr="007031D9">
              <w:rPr>
                <w:rFonts w:ascii="Calibri" w:hAnsi="Calibri"/>
                <w:b/>
                <w:bCs/>
                <w:color w:val="FFFFFF"/>
                <w:sz w:val="20"/>
              </w:rPr>
              <w:t>ta</w:t>
            </w:r>
            <w:r w:rsidRPr="007031D9">
              <w:rPr>
                <w:rFonts w:ascii="Calibri" w:hAnsi="Calibri"/>
                <w:b/>
                <w:bCs/>
                <w:color w:val="FFFFFF"/>
                <w:spacing w:val="-2"/>
                <w:sz w:val="20"/>
              </w:rPr>
              <w:t>c</w:t>
            </w:r>
            <w:r w:rsidRPr="007031D9">
              <w:rPr>
                <w:rFonts w:ascii="Calibri" w:hAnsi="Calibri"/>
                <w:b/>
                <w:bCs/>
                <w:color w:val="FFFFFF"/>
                <w:sz w:val="20"/>
              </w:rPr>
              <w:t>ión</w:t>
            </w:r>
          </w:p>
        </w:tc>
      </w:tr>
      <w:tr w:rsidR="00D45D4E" w:rsidTr="005B5925">
        <w:trPr>
          <w:gridAfter w:val="2"/>
          <w:wAfter w:w="107" w:type="dxa"/>
          <w:trHeight w:hRule="exact" w:val="562"/>
        </w:trPr>
        <w:tc>
          <w:tcPr>
            <w:tcW w:w="478" w:type="dxa"/>
            <w:vMerge w:val="restart"/>
            <w:tcBorders>
              <w:top w:val="single" w:sz="4" w:space="0" w:color="000000"/>
              <w:left w:val="single" w:sz="4" w:space="0" w:color="000000"/>
              <w:right w:val="single" w:sz="4" w:space="0" w:color="auto"/>
            </w:tcBorders>
          </w:tcPr>
          <w:p w:rsidR="00D45D4E" w:rsidRDefault="00D45D4E" w:rsidP="006D192D">
            <w:pPr>
              <w:spacing w:before="9" w:line="110" w:lineRule="exact"/>
              <w:rPr>
                <w:sz w:val="11"/>
                <w:szCs w:val="11"/>
              </w:rPr>
            </w:pPr>
          </w:p>
          <w:p w:rsidR="00D45D4E" w:rsidRDefault="00D45D4E" w:rsidP="006D192D">
            <w:pPr>
              <w:spacing w:line="200" w:lineRule="exact"/>
              <w:rPr>
                <w:sz w:val="20"/>
              </w:rPr>
            </w:pPr>
          </w:p>
          <w:p w:rsidR="00D45D4E" w:rsidRDefault="00D45D4E" w:rsidP="006D192D">
            <w:pPr>
              <w:spacing w:line="200" w:lineRule="exact"/>
              <w:rPr>
                <w:sz w:val="20"/>
              </w:rPr>
            </w:pPr>
          </w:p>
          <w:p w:rsidR="00D45D4E" w:rsidRDefault="00D45D4E" w:rsidP="007031D9">
            <w:pPr>
              <w:ind w:right="-20"/>
              <w:rPr>
                <w:szCs w:val="24"/>
              </w:rPr>
            </w:pPr>
            <w:r w:rsidRPr="00DB3EEB">
              <w:rPr>
                <w:rFonts w:ascii="Calibri" w:hAnsi="Calibri"/>
                <w:b/>
                <w:bCs/>
                <w:sz w:val="20"/>
              </w:rPr>
              <w:t>No</w:t>
            </w:r>
          </w:p>
        </w:tc>
        <w:tc>
          <w:tcPr>
            <w:tcW w:w="1985" w:type="dxa"/>
            <w:gridSpan w:val="2"/>
            <w:vMerge w:val="restart"/>
            <w:tcBorders>
              <w:top w:val="single" w:sz="4" w:space="0" w:color="000000"/>
              <w:left w:val="single" w:sz="4" w:space="0" w:color="auto"/>
              <w:right w:val="single" w:sz="4" w:space="0" w:color="000000"/>
            </w:tcBorders>
          </w:tcPr>
          <w:p w:rsidR="00D45D4E" w:rsidRDefault="00D45D4E" w:rsidP="007031D9">
            <w:pPr>
              <w:ind w:left="26" w:right="-20"/>
              <w:rPr>
                <w:rFonts w:ascii="Calibri" w:hAnsi="Calibri"/>
                <w:b/>
                <w:bCs/>
                <w:sz w:val="20"/>
              </w:rPr>
            </w:pPr>
          </w:p>
          <w:p w:rsidR="00D45D4E" w:rsidRDefault="00D45D4E" w:rsidP="007031D9">
            <w:pPr>
              <w:ind w:left="26" w:right="-20"/>
              <w:rPr>
                <w:rFonts w:ascii="Calibri" w:hAnsi="Calibri"/>
                <w:b/>
                <w:bCs/>
                <w:sz w:val="20"/>
              </w:rPr>
            </w:pPr>
          </w:p>
          <w:p w:rsidR="00D45D4E" w:rsidRPr="007031D9" w:rsidRDefault="00D45D4E" w:rsidP="007031D9">
            <w:pPr>
              <w:ind w:left="26" w:right="-20"/>
              <w:rPr>
                <w:rFonts w:ascii="Calibri" w:hAnsi="Calibri"/>
                <w:sz w:val="20"/>
              </w:rPr>
            </w:pPr>
            <w:r w:rsidRPr="007031D9">
              <w:rPr>
                <w:rFonts w:ascii="Calibri" w:hAnsi="Calibri"/>
                <w:b/>
                <w:bCs/>
                <w:sz w:val="20"/>
              </w:rPr>
              <w:t>T</w:t>
            </w:r>
            <w:r w:rsidRPr="007031D9">
              <w:rPr>
                <w:rFonts w:ascii="Calibri" w:hAnsi="Calibri"/>
                <w:b/>
                <w:bCs/>
                <w:spacing w:val="-1"/>
                <w:sz w:val="20"/>
              </w:rPr>
              <w:t>e</w:t>
            </w:r>
            <w:r w:rsidRPr="007031D9">
              <w:rPr>
                <w:rFonts w:ascii="Calibri" w:hAnsi="Calibri"/>
                <w:b/>
                <w:bCs/>
                <w:spacing w:val="-3"/>
                <w:sz w:val="20"/>
              </w:rPr>
              <w:t>m</w:t>
            </w:r>
            <w:r w:rsidRPr="007031D9">
              <w:rPr>
                <w:rFonts w:ascii="Calibri" w:hAnsi="Calibri"/>
                <w:b/>
                <w:bCs/>
                <w:sz w:val="20"/>
              </w:rPr>
              <w:t>a</w:t>
            </w:r>
          </w:p>
        </w:tc>
        <w:tc>
          <w:tcPr>
            <w:tcW w:w="2835" w:type="dxa"/>
            <w:vMerge w:val="restart"/>
            <w:tcBorders>
              <w:top w:val="single" w:sz="4" w:space="0" w:color="000000"/>
              <w:left w:val="single" w:sz="4" w:space="0" w:color="000000"/>
              <w:right w:val="single" w:sz="4" w:space="0" w:color="000000"/>
            </w:tcBorders>
          </w:tcPr>
          <w:p w:rsidR="00D45D4E" w:rsidRPr="007031D9" w:rsidRDefault="00D45D4E" w:rsidP="006D192D">
            <w:pPr>
              <w:spacing w:before="9" w:line="110" w:lineRule="exact"/>
              <w:rPr>
                <w:rFonts w:ascii="Calibri" w:hAnsi="Calibri"/>
                <w:sz w:val="20"/>
              </w:rPr>
            </w:pPr>
          </w:p>
          <w:p w:rsidR="00D45D4E" w:rsidRPr="007031D9" w:rsidRDefault="00D45D4E" w:rsidP="006D192D">
            <w:pPr>
              <w:spacing w:line="200" w:lineRule="exact"/>
              <w:rPr>
                <w:rFonts w:ascii="Calibri" w:hAnsi="Calibri"/>
                <w:sz w:val="20"/>
              </w:rPr>
            </w:pPr>
          </w:p>
          <w:p w:rsidR="00D45D4E" w:rsidRPr="007031D9" w:rsidRDefault="00D45D4E" w:rsidP="006D192D">
            <w:pPr>
              <w:spacing w:line="200" w:lineRule="exact"/>
              <w:rPr>
                <w:rFonts w:ascii="Calibri" w:hAnsi="Calibri"/>
                <w:sz w:val="20"/>
              </w:rPr>
            </w:pPr>
          </w:p>
          <w:p w:rsidR="00D45D4E" w:rsidRPr="007031D9" w:rsidRDefault="00D45D4E" w:rsidP="006D192D">
            <w:pPr>
              <w:ind w:left="960" w:right="-20"/>
              <w:rPr>
                <w:rFonts w:ascii="Calibri" w:hAnsi="Calibri"/>
                <w:sz w:val="20"/>
              </w:rPr>
            </w:pPr>
            <w:r w:rsidRPr="007031D9">
              <w:rPr>
                <w:rFonts w:ascii="Calibri" w:hAnsi="Calibri"/>
                <w:b/>
                <w:bCs/>
                <w:sz w:val="20"/>
              </w:rPr>
              <w:t>R</w:t>
            </w:r>
            <w:r w:rsidRPr="007031D9">
              <w:rPr>
                <w:rFonts w:ascii="Calibri" w:hAnsi="Calibri"/>
                <w:b/>
                <w:bCs/>
                <w:spacing w:val="-1"/>
                <w:sz w:val="20"/>
              </w:rPr>
              <w:t>e</w:t>
            </w:r>
            <w:r w:rsidRPr="007031D9">
              <w:rPr>
                <w:rFonts w:ascii="Calibri" w:hAnsi="Calibri"/>
                <w:b/>
                <w:bCs/>
                <w:spacing w:val="1"/>
                <w:sz w:val="20"/>
              </w:rPr>
              <w:t>qu</w:t>
            </w:r>
            <w:r w:rsidRPr="007031D9">
              <w:rPr>
                <w:rFonts w:ascii="Calibri" w:hAnsi="Calibri"/>
                <w:b/>
                <w:bCs/>
                <w:sz w:val="20"/>
              </w:rPr>
              <w:t>is</w:t>
            </w:r>
            <w:r w:rsidRPr="007031D9">
              <w:rPr>
                <w:rFonts w:ascii="Calibri" w:hAnsi="Calibri"/>
                <w:b/>
                <w:bCs/>
                <w:spacing w:val="1"/>
                <w:sz w:val="20"/>
              </w:rPr>
              <w:t>i</w:t>
            </w:r>
            <w:r w:rsidRPr="007031D9">
              <w:rPr>
                <w:rFonts w:ascii="Calibri" w:hAnsi="Calibri"/>
                <w:b/>
                <w:bCs/>
                <w:sz w:val="20"/>
              </w:rPr>
              <w:t>to</w:t>
            </w:r>
          </w:p>
        </w:tc>
        <w:tc>
          <w:tcPr>
            <w:tcW w:w="1984" w:type="dxa"/>
            <w:gridSpan w:val="3"/>
            <w:vMerge w:val="restart"/>
            <w:tcBorders>
              <w:top w:val="single" w:sz="4" w:space="0" w:color="000000"/>
              <w:left w:val="single" w:sz="4" w:space="0" w:color="000000"/>
              <w:right w:val="single" w:sz="4" w:space="0" w:color="000000"/>
            </w:tcBorders>
          </w:tcPr>
          <w:p w:rsidR="00D45D4E" w:rsidRPr="007031D9" w:rsidRDefault="00D45D4E" w:rsidP="006D192D">
            <w:pPr>
              <w:spacing w:before="2" w:line="180" w:lineRule="exact"/>
              <w:rPr>
                <w:rFonts w:ascii="Calibri" w:hAnsi="Calibri"/>
                <w:sz w:val="20"/>
              </w:rPr>
            </w:pPr>
          </w:p>
          <w:p w:rsidR="00D45D4E" w:rsidRPr="007031D9" w:rsidRDefault="00D45D4E" w:rsidP="006D192D">
            <w:pPr>
              <w:spacing w:line="200" w:lineRule="exact"/>
              <w:rPr>
                <w:rFonts w:ascii="Calibri" w:hAnsi="Calibri"/>
                <w:sz w:val="20"/>
              </w:rPr>
            </w:pPr>
          </w:p>
          <w:p w:rsidR="00D45D4E" w:rsidRPr="007031D9" w:rsidRDefault="00D45D4E" w:rsidP="006D192D">
            <w:pPr>
              <w:ind w:left="527" w:right="512"/>
              <w:jc w:val="center"/>
              <w:rPr>
                <w:rFonts w:ascii="Calibri" w:hAnsi="Calibri"/>
                <w:sz w:val="20"/>
              </w:rPr>
            </w:pPr>
            <w:r w:rsidRPr="007031D9">
              <w:rPr>
                <w:rFonts w:ascii="Calibri" w:hAnsi="Calibri"/>
                <w:b/>
                <w:bCs/>
                <w:sz w:val="20"/>
              </w:rPr>
              <w:t>E</w:t>
            </w:r>
            <w:r w:rsidRPr="007031D9">
              <w:rPr>
                <w:rFonts w:ascii="Calibri" w:hAnsi="Calibri"/>
                <w:b/>
                <w:bCs/>
                <w:spacing w:val="1"/>
                <w:sz w:val="20"/>
              </w:rPr>
              <w:t>n</w:t>
            </w:r>
            <w:r w:rsidRPr="007031D9">
              <w:rPr>
                <w:rFonts w:ascii="Calibri" w:hAnsi="Calibri"/>
                <w:b/>
                <w:bCs/>
                <w:sz w:val="20"/>
              </w:rPr>
              <w:t>tidad</w:t>
            </w:r>
          </w:p>
          <w:p w:rsidR="00D45D4E" w:rsidRPr="007031D9" w:rsidRDefault="00D45D4E" w:rsidP="006D192D">
            <w:pPr>
              <w:ind w:left="412" w:right="392"/>
              <w:jc w:val="center"/>
              <w:rPr>
                <w:rFonts w:ascii="Calibri" w:hAnsi="Calibri"/>
                <w:sz w:val="20"/>
              </w:rPr>
            </w:pPr>
            <w:r w:rsidRPr="007031D9">
              <w:rPr>
                <w:rFonts w:ascii="Calibri" w:hAnsi="Calibri"/>
                <w:b/>
                <w:bCs/>
                <w:sz w:val="20"/>
              </w:rPr>
              <w:t>I</w:t>
            </w:r>
            <w:r w:rsidRPr="007031D9">
              <w:rPr>
                <w:rFonts w:ascii="Calibri" w:hAnsi="Calibri"/>
                <w:b/>
                <w:bCs/>
                <w:spacing w:val="1"/>
                <w:sz w:val="20"/>
              </w:rPr>
              <w:t>nd</w:t>
            </w:r>
            <w:r w:rsidRPr="007031D9">
              <w:rPr>
                <w:rFonts w:ascii="Calibri" w:hAnsi="Calibri"/>
                <w:b/>
                <w:bCs/>
                <w:sz w:val="20"/>
              </w:rPr>
              <w:t>iv</w:t>
            </w:r>
            <w:r w:rsidRPr="007031D9">
              <w:rPr>
                <w:rFonts w:ascii="Calibri" w:hAnsi="Calibri"/>
                <w:b/>
                <w:bCs/>
                <w:spacing w:val="-1"/>
                <w:sz w:val="20"/>
              </w:rPr>
              <w:t>i</w:t>
            </w:r>
            <w:r w:rsidRPr="007031D9">
              <w:rPr>
                <w:rFonts w:ascii="Calibri" w:hAnsi="Calibri"/>
                <w:b/>
                <w:bCs/>
                <w:spacing w:val="1"/>
                <w:sz w:val="20"/>
              </w:rPr>
              <w:t>du</w:t>
            </w:r>
            <w:r w:rsidRPr="007031D9">
              <w:rPr>
                <w:rFonts w:ascii="Calibri" w:hAnsi="Calibri"/>
                <w:b/>
                <w:bCs/>
                <w:sz w:val="20"/>
              </w:rPr>
              <w:t>al</w:t>
            </w:r>
          </w:p>
        </w:tc>
        <w:tc>
          <w:tcPr>
            <w:tcW w:w="4253" w:type="dxa"/>
            <w:gridSpan w:val="8"/>
            <w:tcBorders>
              <w:top w:val="single" w:sz="4" w:space="0" w:color="000000"/>
              <w:left w:val="single" w:sz="4" w:space="0" w:color="000000"/>
              <w:bottom w:val="single" w:sz="4" w:space="0" w:color="000000"/>
              <w:right w:val="single" w:sz="4" w:space="0" w:color="000000"/>
            </w:tcBorders>
          </w:tcPr>
          <w:p w:rsidR="00D45D4E" w:rsidRPr="007031D9" w:rsidRDefault="00D45D4E" w:rsidP="006D192D">
            <w:pPr>
              <w:spacing w:line="272" w:lineRule="exact"/>
              <w:ind w:left="607" w:right="591"/>
              <w:jc w:val="center"/>
              <w:rPr>
                <w:rFonts w:ascii="Calibri" w:hAnsi="Calibri"/>
                <w:sz w:val="20"/>
              </w:rPr>
            </w:pPr>
            <w:r w:rsidRPr="007031D9">
              <w:rPr>
                <w:rFonts w:ascii="Calibri" w:hAnsi="Calibri"/>
                <w:b/>
                <w:bCs/>
                <w:sz w:val="20"/>
              </w:rPr>
              <w:t>Aso</w:t>
            </w:r>
            <w:r w:rsidRPr="007031D9">
              <w:rPr>
                <w:rFonts w:ascii="Calibri" w:hAnsi="Calibri"/>
                <w:b/>
                <w:bCs/>
                <w:spacing w:val="-1"/>
                <w:sz w:val="20"/>
              </w:rPr>
              <w:t>c</w:t>
            </w:r>
            <w:r w:rsidRPr="007031D9">
              <w:rPr>
                <w:rFonts w:ascii="Calibri" w:hAnsi="Calibri"/>
                <w:b/>
                <w:bCs/>
                <w:sz w:val="20"/>
              </w:rPr>
              <w:t>iación</w:t>
            </w:r>
            <w:r w:rsidRPr="007031D9">
              <w:rPr>
                <w:rFonts w:ascii="Calibri" w:hAnsi="Calibri"/>
                <w:b/>
                <w:bCs/>
                <w:spacing w:val="1"/>
                <w:sz w:val="20"/>
              </w:rPr>
              <w:t xml:space="preserve"> </w:t>
            </w:r>
            <w:r w:rsidRPr="007031D9">
              <w:rPr>
                <w:rFonts w:ascii="Calibri" w:hAnsi="Calibri"/>
                <w:b/>
                <w:bCs/>
                <w:spacing w:val="-1"/>
                <w:sz w:val="20"/>
              </w:rPr>
              <w:t>e</w:t>
            </w:r>
            <w:r w:rsidRPr="007031D9">
              <w:rPr>
                <w:rFonts w:ascii="Calibri" w:hAnsi="Calibri"/>
                <w:b/>
                <w:bCs/>
                <w:sz w:val="20"/>
              </w:rPr>
              <w:t>n</w:t>
            </w:r>
            <w:r w:rsidRPr="007031D9">
              <w:rPr>
                <w:rFonts w:ascii="Calibri" w:hAnsi="Calibri"/>
                <w:b/>
                <w:bCs/>
                <w:spacing w:val="1"/>
                <w:sz w:val="20"/>
              </w:rPr>
              <w:t xml:space="preserve"> p</w:t>
            </w:r>
            <w:r w:rsidRPr="007031D9">
              <w:rPr>
                <w:rFonts w:ascii="Calibri" w:hAnsi="Calibri"/>
                <w:b/>
                <w:bCs/>
                <w:sz w:val="20"/>
              </w:rPr>
              <w:t>a</w:t>
            </w:r>
            <w:r w:rsidRPr="007031D9">
              <w:rPr>
                <w:rFonts w:ascii="Calibri" w:hAnsi="Calibri"/>
                <w:b/>
                <w:bCs/>
                <w:spacing w:val="-1"/>
                <w:sz w:val="20"/>
              </w:rPr>
              <w:t>r</w:t>
            </w:r>
            <w:r w:rsidRPr="007031D9">
              <w:rPr>
                <w:rFonts w:ascii="Calibri" w:hAnsi="Calibri"/>
                <w:b/>
                <w:bCs/>
                <w:sz w:val="20"/>
              </w:rPr>
              <w:t>ti</w:t>
            </w:r>
            <w:r w:rsidRPr="007031D9">
              <w:rPr>
                <w:rFonts w:ascii="Calibri" w:hAnsi="Calibri"/>
                <w:b/>
                <w:bCs/>
                <w:spacing w:val="-1"/>
                <w:sz w:val="20"/>
              </w:rPr>
              <w:t>c</w:t>
            </w:r>
            <w:r w:rsidRPr="007031D9">
              <w:rPr>
                <w:rFonts w:ascii="Calibri" w:hAnsi="Calibri"/>
                <w:b/>
                <w:bCs/>
                <w:sz w:val="20"/>
              </w:rPr>
              <w:t>i</w:t>
            </w:r>
            <w:r w:rsidRPr="007031D9">
              <w:rPr>
                <w:rFonts w:ascii="Calibri" w:hAnsi="Calibri"/>
                <w:b/>
                <w:bCs/>
                <w:spacing w:val="1"/>
                <w:sz w:val="20"/>
              </w:rPr>
              <w:t>p</w:t>
            </w:r>
            <w:r w:rsidRPr="007031D9">
              <w:rPr>
                <w:rFonts w:ascii="Calibri" w:hAnsi="Calibri"/>
                <w:b/>
                <w:bCs/>
                <w:sz w:val="20"/>
              </w:rPr>
              <w:t>a</w:t>
            </w:r>
            <w:r w:rsidRPr="007031D9">
              <w:rPr>
                <w:rFonts w:ascii="Calibri" w:hAnsi="Calibri"/>
                <w:b/>
                <w:bCs/>
                <w:spacing w:val="-1"/>
                <w:sz w:val="20"/>
              </w:rPr>
              <w:t>c</w:t>
            </w:r>
            <w:r w:rsidRPr="007031D9">
              <w:rPr>
                <w:rFonts w:ascii="Calibri" w:hAnsi="Calibri"/>
                <w:b/>
                <w:bCs/>
                <w:sz w:val="20"/>
              </w:rPr>
              <w:t>ió</w:t>
            </w:r>
            <w:r w:rsidRPr="007031D9">
              <w:rPr>
                <w:rFonts w:ascii="Calibri" w:hAnsi="Calibri"/>
                <w:b/>
                <w:bCs/>
                <w:spacing w:val="1"/>
                <w:sz w:val="20"/>
              </w:rPr>
              <w:t>n</w:t>
            </w:r>
            <w:r w:rsidRPr="007031D9">
              <w:rPr>
                <w:rFonts w:ascii="Calibri" w:hAnsi="Calibri"/>
                <w:b/>
                <w:bCs/>
                <w:sz w:val="20"/>
              </w:rPr>
              <w:t>,</w:t>
            </w:r>
          </w:p>
          <w:p w:rsidR="00D45D4E" w:rsidRPr="007031D9" w:rsidRDefault="00D45D4E" w:rsidP="006D192D">
            <w:pPr>
              <w:ind w:left="415" w:right="400"/>
              <w:jc w:val="center"/>
              <w:rPr>
                <w:rFonts w:ascii="Calibri" w:hAnsi="Calibri"/>
                <w:sz w:val="20"/>
              </w:rPr>
            </w:pPr>
            <w:r w:rsidRPr="007031D9">
              <w:rPr>
                <w:rFonts w:ascii="Calibri" w:hAnsi="Calibri"/>
                <w:b/>
                <w:bCs/>
                <w:sz w:val="20"/>
              </w:rPr>
              <w:t>Conso</w:t>
            </w:r>
            <w:r w:rsidRPr="007031D9">
              <w:rPr>
                <w:rFonts w:ascii="Calibri" w:hAnsi="Calibri"/>
                <w:b/>
                <w:bCs/>
                <w:spacing w:val="-1"/>
                <w:sz w:val="20"/>
              </w:rPr>
              <w:t>rc</w:t>
            </w:r>
            <w:r w:rsidRPr="007031D9">
              <w:rPr>
                <w:rFonts w:ascii="Calibri" w:hAnsi="Calibri"/>
                <w:b/>
                <w:bCs/>
                <w:sz w:val="20"/>
              </w:rPr>
              <w:t>io o Aso</w:t>
            </w:r>
            <w:r w:rsidRPr="007031D9">
              <w:rPr>
                <w:rFonts w:ascii="Calibri" w:hAnsi="Calibri"/>
                <w:b/>
                <w:bCs/>
                <w:spacing w:val="-1"/>
                <w:sz w:val="20"/>
              </w:rPr>
              <w:t>c</w:t>
            </w:r>
            <w:r w:rsidRPr="007031D9">
              <w:rPr>
                <w:rFonts w:ascii="Calibri" w:hAnsi="Calibri"/>
                <w:b/>
                <w:bCs/>
                <w:sz w:val="20"/>
              </w:rPr>
              <w:t>iación</w:t>
            </w:r>
            <w:r w:rsidRPr="007031D9">
              <w:rPr>
                <w:rFonts w:ascii="Calibri" w:hAnsi="Calibri"/>
                <w:b/>
                <w:bCs/>
                <w:spacing w:val="1"/>
                <w:sz w:val="20"/>
              </w:rPr>
              <w:t xml:space="preserve"> </w:t>
            </w:r>
            <w:r w:rsidRPr="007031D9">
              <w:rPr>
                <w:rFonts w:ascii="Calibri" w:hAnsi="Calibri"/>
                <w:b/>
                <w:bCs/>
                <w:spacing w:val="-1"/>
                <w:sz w:val="20"/>
              </w:rPr>
              <w:t>(</w:t>
            </w:r>
            <w:r w:rsidRPr="007031D9">
              <w:rPr>
                <w:rFonts w:ascii="Calibri" w:hAnsi="Calibri"/>
                <w:b/>
                <w:bCs/>
                <w:spacing w:val="2"/>
                <w:sz w:val="20"/>
              </w:rPr>
              <w:t>A</w:t>
            </w:r>
            <w:r w:rsidRPr="007031D9">
              <w:rPr>
                <w:rFonts w:ascii="Calibri" w:hAnsi="Calibri"/>
                <w:b/>
                <w:bCs/>
                <w:spacing w:val="-3"/>
                <w:sz w:val="20"/>
              </w:rPr>
              <w:t>P</w:t>
            </w:r>
            <w:r w:rsidRPr="007031D9">
              <w:rPr>
                <w:rFonts w:ascii="Calibri" w:hAnsi="Calibri"/>
                <w:b/>
                <w:bCs/>
                <w:sz w:val="20"/>
              </w:rPr>
              <w:t>C</w:t>
            </w:r>
            <w:r w:rsidRPr="007031D9">
              <w:rPr>
                <w:rFonts w:ascii="Calibri" w:hAnsi="Calibri"/>
                <w:b/>
                <w:bCs/>
                <w:spacing w:val="-1"/>
                <w:sz w:val="20"/>
              </w:rPr>
              <w:t>A</w:t>
            </w:r>
            <w:r w:rsidRPr="007031D9">
              <w:rPr>
                <w:rFonts w:ascii="Calibri" w:hAnsi="Calibri"/>
                <w:b/>
                <w:bCs/>
                <w:sz w:val="20"/>
              </w:rPr>
              <w:t>)</w:t>
            </w:r>
          </w:p>
        </w:tc>
        <w:tc>
          <w:tcPr>
            <w:tcW w:w="2126" w:type="dxa"/>
            <w:vMerge w:val="restart"/>
            <w:tcBorders>
              <w:top w:val="single" w:sz="4" w:space="0" w:color="000000"/>
              <w:left w:val="single" w:sz="4" w:space="0" w:color="000000"/>
              <w:right w:val="single" w:sz="4" w:space="0" w:color="000000"/>
            </w:tcBorders>
          </w:tcPr>
          <w:p w:rsidR="00D45D4E" w:rsidRPr="007031D9" w:rsidRDefault="00D45D4E" w:rsidP="006D192D">
            <w:pPr>
              <w:spacing w:before="2" w:line="180" w:lineRule="exact"/>
              <w:rPr>
                <w:rFonts w:ascii="Calibri" w:hAnsi="Calibri"/>
                <w:sz w:val="20"/>
              </w:rPr>
            </w:pPr>
          </w:p>
          <w:p w:rsidR="00D45D4E" w:rsidRPr="007031D9" w:rsidRDefault="00D45D4E" w:rsidP="006D192D">
            <w:pPr>
              <w:spacing w:line="200" w:lineRule="exact"/>
              <w:rPr>
                <w:rFonts w:ascii="Calibri" w:hAnsi="Calibri"/>
                <w:sz w:val="20"/>
              </w:rPr>
            </w:pPr>
          </w:p>
          <w:p w:rsidR="00D45D4E" w:rsidRPr="007031D9" w:rsidRDefault="00D45D4E" w:rsidP="006D192D">
            <w:pPr>
              <w:ind w:left="431" w:right="-20"/>
              <w:rPr>
                <w:rFonts w:ascii="Calibri" w:hAnsi="Calibri"/>
                <w:sz w:val="20"/>
              </w:rPr>
            </w:pPr>
            <w:r w:rsidRPr="007031D9">
              <w:rPr>
                <w:rFonts w:ascii="Calibri" w:hAnsi="Calibri"/>
                <w:b/>
                <w:bCs/>
                <w:sz w:val="20"/>
              </w:rPr>
              <w:t>R</w:t>
            </w:r>
            <w:r w:rsidRPr="007031D9">
              <w:rPr>
                <w:rFonts w:ascii="Calibri" w:hAnsi="Calibri"/>
                <w:b/>
                <w:bCs/>
                <w:spacing w:val="-1"/>
                <w:sz w:val="20"/>
              </w:rPr>
              <w:t>e</w:t>
            </w:r>
            <w:r w:rsidRPr="007031D9">
              <w:rPr>
                <w:rFonts w:ascii="Calibri" w:hAnsi="Calibri"/>
                <w:b/>
                <w:bCs/>
                <w:spacing w:val="1"/>
                <w:sz w:val="20"/>
              </w:rPr>
              <w:t>qu</w:t>
            </w:r>
            <w:r w:rsidRPr="007031D9">
              <w:rPr>
                <w:rFonts w:ascii="Calibri" w:hAnsi="Calibri"/>
                <w:b/>
                <w:bCs/>
                <w:sz w:val="20"/>
              </w:rPr>
              <w:t>is</w:t>
            </w:r>
            <w:r w:rsidRPr="007031D9">
              <w:rPr>
                <w:rFonts w:ascii="Calibri" w:hAnsi="Calibri"/>
                <w:b/>
                <w:bCs/>
                <w:spacing w:val="1"/>
                <w:sz w:val="20"/>
              </w:rPr>
              <w:t>i</w:t>
            </w:r>
            <w:r w:rsidRPr="007031D9">
              <w:rPr>
                <w:rFonts w:ascii="Calibri" w:hAnsi="Calibri"/>
                <w:b/>
                <w:bCs/>
                <w:sz w:val="20"/>
              </w:rPr>
              <w:t>tos de</w:t>
            </w:r>
          </w:p>
          <w:p w:rsidR="00D45D4E" w:rsidRPr="007031D9" w:rsidRDefault="00D45D4E" w:rsidP="006D192D">
            <w:pPr>
              <w:ind w:left="455" w:right="-20"/>
              <w:rPr>
                <w:rFonts w:ascii="Calibri" w:hAnsi="Calibri"/>
                <w:sz w:val="20"/>
              </w:rPr>
            </w:pPr>
            <w:r w:rsidRPr="007031D9">
              <w:rPr>
                <w:rFonts w:ascii="Calibri" w:hAnsi="Calibri"/>
                <w:b/>
                <w:bCs/>
                <w:spacing w:val="-3"/>
                <w:sz w:val="20"/>
              </w:rPr>
              <w:t>P</w:t>
            </w:r>
            <w:r w:rsidRPr="007031D9">
              <w:rPr>
                <w:rFonts w:ascii="Calibri" w:hAnsi="Calibri"/>
                <w:b/>
                <w:bCs/>
                <w:spacing w:val="1"/>
                <w:sz w:val="20"/>
              </w:rPr>
              <w:t>r</w:t>
            </w:r>
            <w:r w:rsidRPr="007031D9">
              <w:rPr>
                <w:rFonts w:ascii="Calibri" w:hAnsi="Calibri"/>
                <w:b/>
                <w:bCs/>
                <w:spacing w:val="-1"/>
                <w:sz w:val="20"/>
              </w:rPr>
              <w:t>e</w:t>
            </w:r>
            <w:r w:rsidRPr="007031D9">
              <w:rPr>
                <w:rFonts w:ascii="Calibri" w:hAnsi="Calibri"/>
                <w:b/>
                <w:bCs/>
                <w:sz w:val="20"/>
              </w:rPr>
              <w:t>s</w:t>
            </w:r>
            <w:r w:rsidRPr="007031D9">
              <w:rPr>
                <w:rFonts w:ascii="Calibri" w:hAnsi="Calibri"/>
                <w:b/>
                <w:bCs/>
                <w:spacing w:val="-1"/>
                <w:sz w:val="20"/>
              </w:rPr>
              <w:t>e</w:t>
            </w:r>
            <w:r w:rsidRPr="007031D9">
              <w:rPr>
                <w:rFonts w:ascii="Calibri" w:hAnsi="Calibri"/>
                <w:b/>
                <w:bCs/>
                <w:spacing w:val="1"/>
                <w:sz w:val="20"/>
              </w:rPr>
              <w:t>n</w:t>
            </w:r>
            <w:r w:rsidRPr="007031D9">
              <w:rPr>
                <w:rFonts w:ascii="Calibri" w:hAnsi="Calibri"/>
                <w:b/>
                <w:bCs/>
                <w:sz w:val="20"/>
              </w:rPr>
              <w:t>ta</w:t>
            </w:r>
            <w:r w:rsidRPr="007031D9">
              <w:rPr>
                <w:rFonts w:ascii="Calibri" w:hAnsi="Calibri"/>
                <w:b/>
                <w:bCs/>
                <w:spacing w:val="-2"/>
                <w:sz w:val="20"/>
              </w:rPr>
              <w:t>c</w:t>
            </w:r>
            <w:r w:rsidRPr="007031D9">
              <w:rPr>
                <w:rFonts w:ascii="Calibri" w:hAnsi="Calibri"/>
                <w:b/>
                <w:bCs/>
                <w:sz w:val="20"/>
              </w:rPr>
              <w:t>ión</w:t>
            </w:r>
          </w:p>
        </w:tc>
      </w:tr>
      <w:tr w:rsidR="00D45D4E" w:rsidTr="005B5925">
        <w:trPr>
          <w:gridAfter w:val="2"/>
          <w:wAfter w:w="107" w:type="dxa"/>
          <w:trHeight w:hRule="exact" w:val="770"/>
        </w:trPr>
        <w:tc>
          <w:tcPr>
            <w:tcW w:w="478" w:type="dxa"/>
            <w:vMerge/>
            <w:tcBorders>
              <w:left w:val="single" w:sz="4" w:space="0" w:color="000000"/>
              <w:bottom w:val="single" w:sz="4" w:space="0" w:color="000000"/>
              <w:right w:val="single" w:sz="4" w:space="0" w:color="auto"/>
            </w:tcBorders>
          </w:tcPr>
          <w:p w:rsidR="00D45D4E" w:rsidRDefault="00D45D4E" w:rsidP="006D192D"/>
        </w:tc>
        <w:tc>
          <w:tcPr>
            <w:tcW w:w="1985" w:type="dxa"/>
            <w:gridSpan w:val="2"/>
            <w:vMerge/>
            <w:tcBorders>
              <w:left w:val="single" w:sz="4" w:space="0" w:color="auto"/>
              <w:bottom w:val="single" w:sz="4" w:space="0" w:color="000000"/>
              <w:right w:val="single" w:sz="4" w:space="0" w:color="000000"/>
            </w:tcBorders>
          </w:tcPr>
          <w:p w:rsidR="00D45D4E" w:rsidRDefault="00D45D4E" w:rsidP="006D192D"/>
        </w:tc>
        <w:tc>
          <w:tcPr>
            <w:tcW w:w="2835" w:type="dxa"/>
            <w:vMerge/>
            <w:tcBorders>
              <w:left w:val="single" w:sz="4" w:space="0" w:color="000000"/>
              <w:bottom w:val="single" w:sz="4" w:space="0" w:color="000000"/>
              <w:right w:val="single" w:sz="4" w:space="0" w:color="000000"/>
            </w:tcBorders>
          </w:tcPr>
          <w:p w:rsidR="00D45D4E" w:rsidRDefault="00D45D4E" w:rsidP="006D192D"/>
        </w:tc>
        <w:tc>
          <w:tcPr>
            <w:tcW w:w="1984" w:type="dxa"/>
            <w:gridSpan w:val="3"/>
            <w:vMerge/>
            <w:tcBorders>
              <w:left w:val="single" w:sz="4" w:space="0" w:color="000000"/>
              <w:bottom w:val="single" w:sz="4" w:space="0" w:color="000000"/>
              <w:right w:val="single" w:sz="4" w:space="0" w:color="000000"/>
            </w:tcBorders>
          </w:tcPr>
          <w:p w:rsidR="00D45D4E" w:rsidRDefault="00D45D4E" w:rsidP="006D192D"/>
        </w:tc>
        <w:tc>
          <w:tcPr>
            <w:tcW w:w="1418" w:type="dxa"/>
            <w:gridSpan w:val="3"/>
            <w:tcBorders>
              <w:top w:val="single" w:sz="4" w:space="0" w:color="000000"/>
              <w:left w:val="single" w:sz="4" w:space="0" w:color="000000"/>
              <w:bottom w:val="single" w:sz="4" w:space="0" w:color="000000"/>
              <w:right w:val="single" w:sz="4" w:space="0" w:color="000000"/>
            </w:tcBorders>
          </w:tcPr>
          <w:p w:rsidR="00D45D4E" w:rsidRPr="007031D9" w:rsidRDefault="00D45D4E" w:rsidP="006D192D">
            <w:pPr>
              <w:spacing w:line="251" w:lineRule="exact"/>
              <w:ind w:left="199" w:right="177"/>
              <w:jc w:val="center"/>
              <w:rPr>
                <w:rFonts w:ascii="Calibri" w:hAnsi="Calibri"/>
                <w:sz w:val="20"/>
              </w:rPr>
            </w:pPr>
            <w:r w:rsidRPr="007031D9">
              <w:rPr>
                <w:rFonts w:ascii="Calibri" w:hAnsi="Calibri"/>
                <w:b/>
                <w:bCs/>
                <w:spacing w:val="-1"/>
                <w:sz w:val="20"/>
              </w:rPr>
              <w:t>T</w:t>
            </w:r>
            <w:r w:rsidRPr="007031D9">
              <w:rPr>
                <w:rFonts w:ascii="Calibri" w:hAnsi="Calibri"/>
                <w:b/>
                <w:bCs/>
                <w:sz w:val="20"/>
              </w:rPr>
              <w:t xml:space="preserve">odas </w:t>
            </w:r>
            <w:r w:rsidRPr="007031D9">
              <w:rPr>
                <w:rFonts w:ascii="Calibri" w:hAnsi="Calibri"/>
                <w:b/>
                <w:bCs/>
                <w:spacing w:val="1"/>
                <w:sz w:val="20"/>
              </w:rPr>
              <w:t>l</w:t>
            </w:r>
            <w:r w:rsidRPr="007031D9">
              <w:rPr>
                <w:rFonts w:ascii="Calibri" w:hAnsi="Calibri"/>
                <w:b/>
                <w:bCs/>
                <w:spacing w:val="-2"/>
                <w:sz w:val="20"/>
              </w:rPr>
              <w:t>a</w:t>
            </w:r>
            <w:r w:rsidRPr="007031D9">
              <w:rPr>
                <w:rFonts w:ascii="Calibri" w:hAnsi="Calibri"/>
                <w:b/>
                <w:bCs/>
                <w:sz w:val="20"/>
              </w:rPr>
              <w:t>s</w:t>
            </w:r>
          </w:p>
          <w:p w:rsidR="00D45D4E" w:rsidRPr="007031D9" w:rsidRDefault="00D45D4E" w:rsidP="006D192D">
            <w:pPr>
              <w:spacing w:before="5" w:line="252" w:lineRule="exact"/>
              <w:ind w:left="110" w:right="88" w:hanging="2"/>
              <w:jc w:val="center"/>
              <w:rPr>
                <w:rFonts w:ascii="Calibri" w:hAnsi="Calibri"/>
                <w:sz w:val="20"/>
              </w:rPr>
            </w:pPr>
            <w:r w:rsidRPr="007031D9">
              <w:rPr>
                <w:rFonts w:ascii="Calibri" w:hAnsi="Calibri"/>
                <w:b/>
                <w:bCs/>
                <w:sz w:val="20"/>
              </w:rPr>
              <w:t>par</w:t>
            </w:r>
            <w:r w:rsidRPr="007031D9">
              <w:rPr>
                <w:rFonts w:ascii="Calibri" w:hAnsi="Calibri"/>
                <w:b/>
                <w:bCs/>
                <w:spacing w:val="1"/>
                <w:sz w:val="20"/>
              </w:rPr>
              <w:t>t</w:t>
            </w:r>
            <w:r w:rsidRPr="007031D9">
              <w:rPr>
                <w:rFonts w:ascii="Calibri" w:hAnsi="Calibri"/>
                <w:b/>
                <w:bCs/>
                <w:spacing w:val="-2"/>
                <w:sz w:val="20"/>
              </w:rPr>
              <w:t>e</w:t>
            </w:r>
            <w:r w:rsidRPr="007031D9">
              <w:rPr>
                <w:rFonts w:ascii="Calibri" w:hAnsi="Calibri"/>
                <w:b/>
                <w:bCs/>
                <w:sz w:val="20"/>
              </w:rPr>
              <w:t>s co</w:t>
            </w:r>
            <w:r w:rsidRPr="007031D9">
              <w:rPr>
                <w:rFonts w:ascii="Calibri" w:hAnsi="Calibri"/>
                <w:b/>
                <w:bCs/>
                <w:spacing w:val="1"/>
                <w:sz w:val="20"/>
              </w:rPr>
              <w:t>m</w:t>
            </w:r>
            <w:r w:rsidRPr="007031D9">
              <w:rPr>
                <w:rFonts w:ascii="Calibri" w:hAnsi="Calibri"/>
                <w:b/>
                <w:bCs/>
                <w:spacing w:val="-3"/>
                <w:sz w:val="20"/>
              </w:rPr>
              <w:t>b</w:t>
            </w:r>
            <w:r w:rsidRPr="007031D9">
              <w:rPr>
                <w:rFonts w:ascii="Calibri" w:hAnsi="Calibri"/>
                <w:b/>
                <w:bCs/>
                <w:spacing w:val="1"/>
                <w:sz w:val="20"/>
              </w:rPr>
              <w:t>i</w:t>
            </w:r>
            <w:r w:rsidRPr="007031D9">
              <w:rPr>
                <w:rFonts w:ascii="Calibri" w:hAnsi="Calibri"/>
                <w:b/>
                <w:bCs/>
                <w:sz w:val="20"/>
              </w:rPr>
              <w:t>na</w:t>
            </w:r>
            <w:r w:rsidRPr="007031D9">
              <w:rPr>
                <w:rFonts w:ascii="Calibri" w:hAnsi="Calibri"/>
                <w:b/>
                <w:bCs/>
                <w:spacing w:val="-1"/>
                <w:sz w:val="20"/>
              </w:rPr>
              <w:t>d</w:t>
            </w:r>
            <w:r w:rsidRPr="007031D9">
              <w:rPr>
                <w:rFonts w:ascii="Calibri" w:hAnsi="Calibri"/>
                <w:b/>
                <w:bCs/>
                <w:sz w:val="20"/>
              </w:rPr>
              <w:t>as</w:t>
            </w:r>
          </w:p>
        </w:tc>
        <w:tc>
          <w:tcPr>
            <w:tcW w:w="1417" w:type="dxa"/>
            <w:gridSpan w:val="2"/>
            <w:tcBorders>
              <w:top w:val="single" w:sz="4" w:space="0" w:color="000000"/>
              <w:left w:val="single" w:sz="4" w:space="0" w:color="000000"/>
              <w:bottom w:val="single" w:sz="4" w:space="0" w:color="000000"/>
              <w:right w:val="single" w:sz="4" w:space="0" w:color="000000"/>
            </w:tcBorders>
          </w:tcPr>
          <w:p w:rsidR="00D45D4E" w:rsidRPr="007031D9" w:rsidRDefault="00D45D4E" w:rsidP="006D192D">
            <w:pPr>
              <w:spacing w:before="12" w:line="240" w:lineRule="exact"/>
              <w:rPr>
                <w:rFonts w:ascii="Calibri" w:hAnsi="Calibri"/>
                <w:sz w:val="20"/>
              </w:rPr>
            </w:pPr>
          </w:p>
          <w:p w:rsidR="00D45D4E" w:rsidRPr="007031D9" w:rsidRDefault="00D45D4E" w:rsidP="006D192D">
            <w:pPr>
              <w:ind w:left="169" w:right="-20"/>
              <w:rPr>
                <w:rFonts w:ascii="Calibri" w:hAnsi="Calibri"/>
                <w:sz w:val="20"/>
              </w:rPr>
            </w:pPr>
            <w:r w:rsidRPr="007031D9">
              <w:rPr>
                <w:rFonts w:ascii="Calibri" w:hAnsi="Calibri"/>
                <w:b/>
                <w:bCs/>
                <w:spacing w:val="-1"/>
                <w:sz w:val="20"/>
              </w:rPr>
              <w:t>C</w:t>
            </w:r>
            <w:r w:rsidRPr="007031D9">
              <w:rPr>
                <w:rFonts w:ascii="Calibri" w:hAnsi="Calibri"/>
                <w:b/>
                <w:bCs/>
                <w:sz w:val="20"/>
              </w:rPr>
              <w:t xml:space="preserve">ada </w:t>
            </w:r>
            <w:r w:rsidRPr="007031D9">
              <w:rPr>
                <w:rFonts w:ascii="Calibri" w:hAnsi="Calibri"/>
                <w:b/>
                <w:bCs/>
                <w:spacing w:val="-1"/>
                <w:sz w:val="20"/>
              </w:rPr>
              <w:t>S</w:t>
            </w:r>
            <w:r w:rsidRPr="007031D9">
              <w:rPr>
                <w:rFonts w:ascii="Calibri" w:hAnsi="Calibri"/>
                <w:b/>
                <w:bCs/>
                <w:sz w:val="20"/>
              </w:rPr>
              <w:t>oc</w:t>
            </w:r>
            <w:r w:rsidRPr="007031D9">
              <w:rPr>
                <w:rFonts w:ascii="Calibri" w:hAnsi="Calibri"/>
                <w:b/>
                <w:bCs/>
                <w:spacing w:val="1"/>
                <w:sz w:val="20"/>
              </w:rPr>
              <w:t>i</w:t>
            </w:r>
            <w:r w:rsidRPr="007031D9">
              <w:rPr>
                <w:rFonts w:ascii="Calibri" w:hAnsi="Calibri"/>
                <w:b/>
                <w:bCs/>
                <w:sz w:val="20"/>
              </w:rPr>
              <w:t>o</w:t>
            </w:r>
          </w:p>
        </w:tc>
        <w:tc>
          <w:tcPr>
            <w:tcW w:w="1418" w:type="dxa"/>
            <w:gridSpan w:val="3"/>
            <w:tcBorders>
              <w:top w:val="single" w:sz="4" w:space="0" w:color="000000"/>
              <w:left w:val="single" w:sz="4" w:space="0" w:color="000000"/>
              <w:bottom w:val="single" w:sz="4" w:space="0" w:color="000000"/>
              <w:right w:val="single" w:sz="4" w:space="0" w:color="000000"/>
            </w:tcBorders>
          </w:tcPr>
          <w:p w:rsidR="00D45D4E" w:rsidRPr="007031D9" w:rsidRDefault="00D45D4E" w:rsidP="006D192D">
            <w:pPr>
              <w:spacing w:before="12" w:line="240" w:lineRule="exact"/>
              <w:rPr>
                <w:rFonts w:ascii="Calibri" w:hAnsi="Calibri"/>
                <w:sz w:val="20"/>
              </w:rPr>
            </w:pPr>
          </w:p>
          <w:p w:rsidR="00D45D4E" w:rsidRPr="007031D9" w:rsidRDefault="00D45D4E" w:rsidP="006D192D">
            <w:pPr>
              <w:ind w:left="268" w:right="-20"/>
              <w:rPr>
                <w:rFonts w:ascii="Calibri" w:hAnsi="Calibri"/>
                <w:sz w:val="20"/>
              </w:rPr>
            </w:pPr>
            <w:r w:rsidRPr="007031D9">
              <w:rPr>
                <w:rFonts w:ascii="Calibri" w:hAnsi="Calibri"/>
                <w:b/>
                <w:bCs/>
                <w:spacing w:val="-1"/>
                <w:sz w:val="20"/>
              </w:rPr>
              <w:t>U</w:t>
            </w:r>
            <w:r w:rsidRPr="007031D9">
              <w:rPr>
                <w:rFonts w:ascii="Calibri" w:hAnsi="Calibri"/>
                <w:b/>
                <w:bCs/>
                <w:sz w:val="20"/>
              </w:rPr>
              <w:t xml:space="preserve">n </w:t>
            </w:r>
            <w:r w:rsidRPr="007031D9">
              <w:rPr>
                <w:rFonts w:ascii="Calibri" w:hAnsi="Calibri"/>
                <w:b/>
                <w:bCs/>
                <w:spacing w:val="-1"/>
                <w:sz w:val="20"/>
              </w:rPr>
              <w:t>S</w:t>
            </w:r>
            <w:r w:rsidRPr="007031D9">
              <w:rPr>
                <w:rFonts w:ascii="Calibri" w:hAnsi="Calibri"/>
                <w:b/>
                <w:bCs/>
                <w:sz w:val="20"/>
              </w:rPr>
              <w:t>oc</w:t>
            </w:r>
            <w:r w:rsidRPr="007031D9">
              <w:rPr>
                <w:rFonts w:ascii="Calibri" w:hAnsi="Calibri"/>
                <w:b/>
                <w:bCs/>
                <w:spacing w:val="1"/>
                <w:sz w:val="20"/>
              </w:rPr>
              <w:t>i</w:t>
            </w:r>
            <w:r w:rsidRPr="007031D9">
              <w:rPr>
                <w:rFonts w:ascii="Calibri" w:hAnsi="Calibri"/>
                <w:b/>
                <w:bCs/>
                <w:sz w:val="20"/>
              </w:rPr>
              <w:t>o</w:t>
            </w:r>
          </w:p>
        </w:tc>
        <w:tc>
          <w:tcPr>
            <w:tcW w:w="2126" w:type="dxa"/>
            <w:vMerge/>
            <w:tcBorders>
              <w:left w:val="single" w:sz="4" w:space="0" w:color="000000"/>
              <w:bottom w:val="single" w:sz="4" w:space="0" w:color="000000"/>
              <w:right w:val="single" w:sz="4" w:space="0" w:color="000000"/>
            </w:tcBorders>
          </w:tcPr>
          <w:p w:rsidR="00D45D4E" w:rsidRDefault="00D45D4E" w:rsidP="006D192D"/>
        </w:tc>
      </w:tr>
      <w:tr w:rsidR="00D45D4E" w:rsidRPr="000D3015" w:rsidTr="003A06B6">
        <w:trPr>
          <w:gridAfter w:val="1"/>
          <w:wAfter w:w="35" w:type="dxa"/>
          <w:trHeight w:hRule="exact" w:val="451"/>
        </w:trPr>
        <w:tc>
          <w:tcPr>
            <w:tcW w:w="13733" w:type="dxa"/>
            <w:gridSpan w:val="17"/>
            <w:tcBorders>
              <w:top w:val="single" w:sz="4" w:space="0" w:color="000000"/>
              <w:left w:val="single" w:sz="4" w:space="0" w:color="000000"/>
              <w:bottom w:val="single" w:sz="4" w:space="0" w:color="000000"/>
              <w:right w:val="single" w:sz="4" w:space="0" w:color="000000"/>
            </w:tcBorders>
          </w:tcPr>
          <w:p w:rsidR="00D45D4E" w:rsidRPr="000D3015" w:rsidRDefault="00D45D4E" w:rsidP="006D192D">
            <w:pPr>
              <w:spacing w:before="7" w:line="110" w:lineRule="exact"/>
              <w:rPr>
                <w:rFonts w:ascii="Calibri" w:hAnsi="Calibri"/>
                <w:sz w:val="20"/>
              </w:rPr>
            </w:pPr>
          </w:p>
          <w:p w:rsidR="00D45D4E" w:rsidRPr="000D3015" w:rsidRDefault="00D45D4E" w:rsidP="006D192D">
            <w:pPr>
              <w:ind w:left="109" w:right="-20"/>
              <w:rPr>
                <w:rFonts w:ascii="Calibri" w:hAnsi="Calibri"/>
                <w:sz w:val="20"/>
              </w:rPr>
            </w:pPr>
            <w:r w:rsidRPr="000D3015">
              <w:rPr>
                <w:rFonts w:ascii="Calibri" w:hAnsi="Calibri"/>
                <w:b/>
                <w:bCs/>
                <w:spacing w:val="1"/>
                <w:sz w:val="20"/>
              </w:rPr>
              <w:t>2.2</w:t>
            </w:r>
            <w:r w:rsidRPr="000D3015">
              <w:rPr>
                <w:rFonts w:ascii="Calibri" w:hAnsi="Calibri"/>
                <w:b/>
                <w:bCs/>
                <w:spacing w:val="1"/>
                <w:sz w:val="20"/>
              </w:rPr>
              <w:tab/>
              <w:t>Historial de Incumplimiento de Contratos</w:t>
            </w:r>
          </w:p>
        </w:tc>
      </w:tr>
      <w:tr w:rsidR="00D45D4E" w:rsidRPr="000D3015" w:rsidTr="005B5925">
        <w:trPr>
          <w:gridAfter w:val="1"/>
          <w:wAfter w:w="35" w:type="dxa"/>
          <w:trHeight w:hRule="exact" w:val="4407"/>
        </w:trPr>
        <w:tc>
          <w:tcPr>
            <w:tcW w:w="478" w:type="dxa"/>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ind w:right="-20"/>
              <w:rPr>
                <w:rFonts w:ascii="Calibri" w:hAnsi="Calibri"/>
                <w:sz w:val="20"/>
              </w:rPr>
            </w:pPr>
            <w:r w:rsidRPr="000D3015">
              <w:rPr>
                <w:rFonts w:ascii="Calibri" w:hAnsi="Calibri"/>
                <w:sz w:val="20"/>
              </w:rPr>
              <w:t>2</w:t>
            </w:r>
            <w:r>
              <w:rPr>
                <w:rFonts w:ascii="Calibri" w:hAnsi="Calibri"/>
                <w:sz w:val="20"/>
              </w:rPr>
              <w:t>.2</w:t>
            </w:r>
            <w:r w:rsidRPr="000D3015">
              <w:rPr>
                <w:rFonts w:ascii="Calibri" w:hAnsi="Calibri"/>
                <w:sz w:val="20"/>
              </w:rPr>
              <w:t>.1</w:t>
            </w:r>
          </w:p>
        </w:tc>
        <w:tc>
          <w:tcPr>
            <w:tcW w:w="1930" w:type="dxa"/>
            <w:tcBorders>
              <w:top w:val="single" w:sz="4" w:space="0" w:color="000000"/>
              <w:left w:val="single" w:sz="4" w:space="0" w:color="000000"/>
              <w:bottom w:val="single" w:sz="4" w:space="0" w:color="000000"/>
              <w:right w:val="single" w:sz="4" w:space="0" w:color="000000"/>
            </w:tcBorders>
          </w:tcPr>
          <w:p w:rsidR="00D45D4E" w:rsidRPr="000D3015" w:rsidRDefault="00D45D4E" w:rsidP="006D192D">
            <w:pPr>
              <w:ind w:left="109" w:right="66"/>
              <w:rPr>
                <w:rFonts w:ascii="Calibri" w:hAnsi="Calibri"/>
                <w:sz w:val="20"/>
              </w:rPr>
            </w:pPr>
            <w:r w:rsidRPr="000D3015">
              <w:rPr>
                <w:rFonts w:ascii="Calibri" w:hAnsi="Calibri"/>
                <w:sz w:val="20"/>
              </w:rPr>
              <w:t>Ant</w:t>
            </w:r>
            <w:r w:rsidRPr="000D3015">
              <w:rPr>
                <w:rFonts w:ascii="Calibri" w:hAnsi="Calibri"/>
                <w:spacing w:val="-1"/>
                <w:sz w:val="20"/>
              </w:rPr>
              <w:t>ece</w:t>
            </w:r>
            <w:r w:rsidRPr="000D3015">
              <w:rPr>
                <w:rFonts w:ascii="Calibri" w:hAnsi="Calibri"/>
                <w:spacing w:val="2"/>
                <w:sz w:val="20"/>
              </w:rPr>
              <w:t>d</w:t>
            </w:r>
            <w:r w:rsidRPr="000D3015">
              <w:rPr>
                <w:rFonts w:ascii="Calibri" w:hAnsi="Calibri"/>
                <w:spacing w:val="-1"/>
                <w:sz w:val="20"/>
              </w:rPr>
              <w:t>e</w:t>
            </w:r>
            <w:r w:rsidRPr="000D3015">
              <w:rPr>
                <w:rFonts w:ascii="Calibri" w:hAnsi="Calibri"/>
                <w:sz w:val="20"/>
              </w:rPr>
              <w:t>ntes de incumpl</w:t>
            </w:r>
            <w:r w:rsidRPr="000D3015">
              <w:rPr>
                <w:rFonts w:ascii="Calibri" w:hAnsi="Calibri"/>
                <w:spacing w:val="1"/>
                <w:sz w:val="20"/>
              </w:rPr>
              <w:t>i</w:t>
            </w:r>
            <w:r w:rsidRPr="000D3015">
              <w:rPr>
                <w:rFonts w:ascii="Calibri" w:hAnsi="Calibri"/>
                <w:sz w:val="20"/>
              </w:rPr>
              <w:t>m</w:t>
            </w:r>
            <w:r w:rsidRPr="000D3015">
              <w:rPr>
                <w:rFonts w:ascii="Calibri" w:hAnsi="Calibri"/>
                <w:spacing w:val="1"/>
                <w:sz w:val="20"/>
              </w:rPr>
              <w:t>i</w:t>
            </w:r>
            <w:r w:rsidRPr="000D3015">
              <w:rPr>
                <w:rFonts w:ascii="Calibri" w:hAnsi="Calibri"/>
                <w:spacing w:val="-1"/>
                <w:sz w:val="20"/>
              </w:rPr>
              <w:t>e</w:t>
            </w:r>
            <w:r w:rsidRPr="000D3015">
              <w:rPr>
                <w:rFonts w:ascii="Calibri" w:hAnsi="Calibri"/>
                <w:sz w:val="20"/>
              </w:rPr>
              <w:t>nto de</w:t>
            </w:r>
            <w:r w:rsidRPr="000D3015">
              <w:rPr>
                <w:rFonts w:ascii="Calibri" w:hAnsi="Calibri"/>
                <w:spacing w:val="-1"/>
                <w:sz w:val="20"/>
              </w:rPr>
              <w:t xml:space="preserve"> c</w:t>
            </w:r>
            <w:r w:rsidRPr="000D3015">
              <w:rPr>
                <w:rFonts w:ascii="Calibri" w:hAnsi="Calibri"/>
                <w:sz w:val="20"/>
              </w:rPr>
              <w:t>ontr</w:t>
            </w:r>
            <w:r w:rsidRPr="000D3015">
              <w:rPr>
                <w:rFonts w:ascii="Calibri" w:hAnsi="Calibri"/>
                <w:spacing w:val="-1"/>
                <w:sz w:val="20"/>
              </w:rPr>
              <w:t>a</w:t>
            </w:r>
            <w:r w:rsidRPr="000D3015">
              <w:rPr>
                <w:rFonts w:ascii="Calibri" w:hAnsi="Calibri"/>
                <w:sz w:val="20"/>
              </w:rPr>
              <w:t>tos</w:t>
            </w:r>
          </w:p>
        </w:tc>
        <w:tc>
          <w:tcPr>
            <w:tcW w:w="2909" w:type="dxa"/>
            <w:gridSpan w:val="3"/>
            <w:tcBorders>
              <w:top w:val="single" w:sz="4" w:space="0" w:color="000000"/>
              <w:left w:val="single" w:sz="4" w:space="0" w:color="000000"/>
              <w:bottom w:val="single" w:sz="4" w:space="0" w:color="000000"/>
              <w:right w:val="single" w:sz="4" w:space="0" w:color="000000"/>
            </w:tcBorders>
          </w:tcPr>
          <w:p w:rsidR="00D45D4E" w:rsidRPr="000D3015" w:rsidRDefault="00D45D4E" w:rsidP="006D192D">
            <w:pPr>
              <w:spacing w:line="267" w:lineRule="exact"/>
              <w:ind w:left="109" w:right="-20"/>
              <w:rPr>
                <w:rFonts w:ascii="Calibri" w:hAnsi="Calibri"/>
                <w:sz w:val="20"/>
              </w:rPr>
            </w:pPr>
            <w:r w:rsidRPr="000D3015">
              <w:rPr>
                <w:rFonts w:ascii="Calibri" w:hAnsi="Calibri"/>
                <w:sz w:val="20"/>
              </w:rPr>
              <w:t>No ha</w:t>
            </w:r>
            <w:r w:rsidRPr="000D3015">
              <w:rPr>
                <w:rFonts w:ascii="Calibri" w:hAnsi="Calibri"/>
                <w:spacing w:val="-1"/>
                <w:sz w:val="20"/>
              </w:rPr>
              <w:t xml:space="preserve"> </w:t>
            </w:r>
            <w:r w:rsidRPr="000D3015">
              <w:rPr>
                <w:rFonts w:ascii="Calibri" w:hAnsi="Calibri"/>
                <w:sz w:val="20"/>
              </w:rPr>
              <w:t>h</w:t>
            </w:r>
            <w:r w:rsidRPr="000D3015">
              <w:rPr>
                <w:rFonts w:ascii="Calibri" w:hAnsi="Calibri"/>
                <w:spacing w:val="-1"/>
                <w:sz w:val="20"/>
              </w:rPr>
              <w:t>a</w:t>
            </w:r>
            <w:r w:rsidRPr="000D3015">
              <w:rPr>
                <w:rFonts w:ascii="Calibri" w:hAnsi="Calibri"/>
                <w:sz w:val="20"/>
              </w:rPr>
              <w:t>bido</w:t>
            </w:r>
          </w:p>
          <w:p w:rsidR="00D45D4E" w:rsidRPr="000D3015" w:rsidRDefault="00D45D4E" w:rsidP="00DB0A4B">
            <w:pPr>
              <w:ind w:left="109" w:right="141"/>
              <w:rPr>
                <w:rFonts w:ascii="Calibri" w:hAnsi="Calibri"/>
                <w:sz w:val="20"/>
              </w:rPr>
            </w:pPr>
            <w:proofErr w:type="gramStart"/>
            <w:r w:rsidRPr="000D3015">
              <w:rPr>
                <w:rFonts w:ascii="Calibri" w:hAnsi="Calibri"/>
                <w:sz w:val="20"/>
              </w:rPr>
              <w:t>incumpl</w:t>
            </w:r>
            <w:r w:rsidRPr="000D3015">
              <w:rPr>
                <w:rFonts w:ascii="Calibri" w:hAnsi="Calibri"/>
                <w:spacing w:val="1"/>
                <w:sz w:val="20"/>
              </w:rPr>
              <w:t>i</w:t>
            </w:r>
            <w:r w:rsidRPr="000D3015">
              <w:rPr>
                <w:rFonts w:ascii="Calibri" w:hAnsi="Calibri"/>
                <w:sz w:val="20"/>
              </w:rPr>
              <w:t>m</w:t>
            </w:r>
            <w:r w:rsidRPr="000D3015">
              <w:rPr>
                <w:rFonts w:ascii="Calibri" w:hAnsi="Calibri"/>
                <w:spacing w:val="1"/>
                <w:sz w:val="20"/>
              </w:rPr>
              <w:t>i</w:t>
            </w:r>
            <w:r w:rsidRPr="000D3015">
              <w:rPr>
                <w:rFonts w:ascii="Calibri" w:hAnsi="Calibri"/>
                <w:spacing w:val="-1"/>
                <w:sz w:val="20"/>
              </w:rPr>
              <w:t>e</w:t>
            </w:r>
            <w:r w:rsidRPr="000D3015">
              <w:rPr>
                <w:rFonts w:ascii="Calibri" w:hAnsi="Calibri"/>
                <w:sz w:val="20"/>
              </w:rPr>
              <w:t>nto</w:t>
            </w:r>
            <w:proofErr w:type="gramEnd"/>
            <w:r w:rsidRPr="000D3015">
              <w:rPr>
                <w:rFonts w:ascii="Calibri" w:hAnsi="Calibri"/>
                <w:sz w:val="20"/>
              </w:rPr>
              <w:t xml:space="preserve"> de </w:t>
            </w:r>
            <w:r w:rsidRPr="000D3015">
              <w:rPr>
                <w:rFonts w:ascii="Calibri" w:hAnsi="Calibri"/>
                <w:spacing w:val="-1"/>
                <w:sz w:val="20"/>
              </w:rPr>
              <w:t>c</w:t>
            </w:r>
            <w:r w:rsidRPr="000D3015">
              <w:rPr>
                <w:rFonts w:ascii="Calibri" w:hAnsi="Calibri"/>
                <w:sz w:val="20"/>
              </w:rPr>
              <w:t>ontr</w:t>
            </w:r>
            <w:r w:rsidRPr="000D3015">
              <w:rPr>
                <w:rFonts w:ascii="Calibri" w:hAnsi="Calibri"/>
                <w:spacing w:val="-1"/>
                <w:sz w:val="20"/>
              </w:rPr>
              <w:t>a</w:t>
            </w:r>
            <w:r w:rsidRPr="000D3015">
              <w:rPr>
                <w:rFonts w:ascii="Calibri" w:hAnsi="Calibri"/>
                <w:sz w:val="20"/>
              </w:rPr>
              <w:t>tos en los ú</w:t>
            </w:r>
            <w:r w:rsidRPr="000D3015">
              <w:rPr>
                <w:rFonts w:ascii="Calibri" w:hAnsi="Calibri"/>
                <w:spacing w:val="1"/>
                <w:sz w:val="20"/>
              </w:rPr>
              <w:t>l</w:t>
            </w:r>
            <w:r w:rsidRPr="000D3015">
              <w:rPr>
                <w:rFonts w:ascii="Calibri" w:hAnsi="Calibri"/>
                <w:sz w:val="20"/>
              </w:rPr>
              <w:t>t</w:t>
            </w:r>
            <w:r w:rsidRPr="000D3015">
              <w:rPr>
                <w:rFonts w:ascii="Calibri" w:hAnsi="Calibri"/>
                <w:spacing w:val="1"/>
                <w:sz w:val="20"/>
              </w:rPr>
              <w:t>i</w:t>
            </w:r>
            <w:r w:rsidRPr="000D3015">
              <w:rPr>
                <w:rFonts w:ascii="Calibri" w:hAnsi="Calibri"/>
                <w:sz w:val="20"/>
              </w:rPr>
              <w:t>mos 10 (di</w:t>
            </w:r>
            <w:r w:rsidRPr="000D3015">
              <w:rPr>
                <w:rFonts w:ascii="Calibri" w:hAnsi="Calibri"/>
                <w:spacing w:val="-1"/>
                <w:sz w:val="20"/>
              </w:rPr>
              <w:t>e</w:t>
            </w:r>
            <w:r w:rsidRPr="000D3015">
              <w:rPr>
                <w:rFonts w:ascii="Calibri" w:hAnsi="Calibri"/>
                <w:spacing w:val="1"/>
                <w:sz w:val="20"/>
              </w:rPr>
              <w:t>z</w:t>
            </w:r>
            <w:r w:rsidRPr="000D3015">
              <w:rPr>
                <w:rFonts w:ascii="Calibri" w:hAnsi="Calibri"/>
                <w:sz w:val="20"/>
              </w:rPr>
              <w:t xml:space="preserve">) </w:t>
            </w:r>
            <w:r w:rsidRPr="000D3015">
              <w:rPr>
                <w:rFonts w:ascii="Calibri" w:hAnsi="Calibri"/>
                <w:spacing w:val="-1"/>
                <w:sz w:val="20"/>
              </w:rPr>
              <w:t>a</w:t>
            </w:r>
            <w:r w:rsidRPr="000D3015">
              <w:rPr>
                <w:rFonts w:ascii="Calibri" w:hAnsi="Calibri"/>
                <w:sz w:val="20"/>
              </w:rPr>
              <w:t xml:space="preserve">ños, o </w:t>
            </w:r>
            <w:r w:rsidRPr="000D3015">
              <w:rPr>
                <w:rFonts w:ascii="Calibri" w:hAnsi="Calibri"/>
                <w:spacing w:val="-1"/>
                <w:sz w:val="20"/>
              </w:rPr>
              <w:t>a</w:t>
            </w:r>
            <w:r w:rsidRPr="000D3015">
              <w:rPr>
                <w:rFonts w:ascii="Calibri" w:hAnsi="Calibri"/>
                <w:sz w:val="20"/>
              </w:rPr>
              <w:t>ntes de</w:t>
            </w:r>
            <w:r w:rsidRPr="000D3015">
              <w:rPr>
                <w:rFonts w:ascii="Calibri" w:hAnsi="Calibri"/>
                <w:spacing w:val="-1"/>
                <w:sz w:val="20"/>
              </w:rPr>
              <w:t xml:space="preserve"> </w:t>
            </w:r>
            <w:r w:rsidRPr="000D3015">
              <w:rPr>
                <w:rFonts w:ascii="Calibri" w:hAnsi="Calibri"/>
                <w:spacing w:val="3"/>
                <w:sz w:val="20"/>
              </w:rPr>
              <w:t>l</w:t>
            </w:r>
            <w:r w:rsidRPr="000D3015">
              <w:rPr>
                <w:rFonts w:ascii="Calibri" w:hAnsi="Calibri"/>
                <w:sz w:val="20"/>
              </w:rPr>
              <w:t>a f</w:t>
            </w:r>
            <w:r w:rsidRPr="000D3015">
              <w:rPr>
                <w:rFonts w:ascii="Calibri" w:hAnsi="Calibri"/>
                <w:spacing w:val="-2"/>
                <w:sz w:val="20"/>
              </w:rPr>
              <w:t>e</w:t>
            </w:r>
            <w:r w:rsidRPr="000D3015">
              <w:rPr>
                <w:rFonts w:ascii="Calibri" w:hAnsi="Calibri"/>
                <w:spacing w:val="-1"/>
                <w:sz w:val="20"/>
              </w:rPr>
              <w:t>c</w:t>
            </w:r>
            <w:r w:rsidRPr="000D3015">
              <w:rPr>
                <w:rFonts w:ascii="Calibri" w:hAnsi="Calibri"/>
                <w:sz w:val="20"/>
              </w:rPr>
              <w:t>ha</w:t>
            </w:r>
            <w:r w:rsidRPr="000D3015">
              <w:rPr>
                <w:rFonts w:ascii="Calibri" w:hAnsi="Calibri"/>
                <w:spacing w:val="-1"/>
                <w:sz w:val="20"/>
              </w:rPr>
              <w:t xml:space="preserve"> </w:t>
            </w:r>
            <w:r w:rsidRPr="000D3015">
              <w:rPr>
                <w:rFonts w:ascii="Calibri" w:hAnsi="Calibri"/>
                <w:sz w:val="20"/>
              </w:rPr>
              <w:t>l</w:t>
            </w:r>
            <w:r w:rsidRPr="000D3015">
              <w:rPr>
                <w:rFonts w:ascii="Calibri" w:hAnsi="Calibri"/>
                <w:spacing w:val="1"/>
                <w:sz w:val="20"/>
              </w:rPr>
              <w:t>í</w:t>
            </w:r>
            <w:r w:rsidRPr="000D3015">
              <w:rPr>
                <w:rFonts w:ascii="Calibri" w:hAnsi="Calibri"/>
                <w:sz w:val="20"/>
              </w:rPr>
              <w:t>m</w:t>
            </w:r>
            <w:r w:rsidRPr="000D3015">
              <w:rPr>
                <w:rFonts w:ascii="Calibri" w:hAnsi="Calibri"/>
                <w:spacing w:val="1"/>
                <w:sz w:val="20"/>
              </w:rPr>
              <w:t>i</w:t>
            </w:r>
            <w:r w:rsidRPr="000D3015">
              <w:rPr>
                <w:rFonts w:ascii="Calibri" w:hAnsi="Calibri"/>
                <w:sz w:val="20"/>
              </w:rPr>
              <w:t>te p</w:t>
            </w:r>
            <w:r w:rsidRPr="000D3015">
              <w:rPr>
                <w:rFonts w:ascii="Calibri" w:hAnsi="Calibri"/>
                <w:spacing w:val="-1"/>
                <w:sz w:val="20"/>
              </w:rPr>
              <w:t>a</w:t>
            </w:r>
            <w:r w:rsidRPr="000D3015">
              <w:rPr>
                <w:rFonts w:ascii="Calibri" w:hAnsi="Calibri"/>
                <w:spacing w:val="1"/>
                <w:sz w:val="20"/>
              </w:rPr>
              <w:t>r</w:t>
            </w:r>
            <w:r w:rsidRPr="000D3015">
              <w:rPr>
                <w:rFonts w:ascii="Calibri" w:hAnsi="Calibri"/>
                <w:sz w:val="20"/>
              </w:rPr>
              <w:t>a</w:t>
            </w:r>
            <w:r w:rsidRPr="000D3015">
              <w:rPr>
                <w:rFonts w:ascii="Calibri" w:hAnsi="Calibri"/>
                <w:spacing w:val="-1"/>
                <w:sz w:val="20"/>
              </w:rPr>
              <w:t xml:space="preserve"> </w:t>
            </w:r>
            <w:r w:rsidRPr="000D3015">
              <w:rPr>
                <w:rFonts w:ascii="Calibri" w:hAnsi="Calibri"/>
                <w:sz w:val="20"/>
              </w:rPr>
              <w:t>la p</w:t>
            </w:r>
            <w:r w:rsidRPr="000D3015">
              <w:rPr>
                <w:rFonts w:ascii="Calibri" w:hAnsi="Calibri"/>
                <w:spacing w:val="-1"/>
                <w:sz w:val="20"/>
              </w:rPr>
              <w:t>re</w:t>
            </w:r>
            <w:r w:rsidRPr="000D3015">
              <w:rPr>
                <w:rFonts w:ascii="Calibri" w:hAnsi="Calibri"/>
                <w:sz w:val="20"/>
              </w:rPr>
              <w:t>s</w:t>
            </w:r>
            <w:r w:rsidRPr="000D3015">
              <w:rPr>
                <w:rFonts w:ascii="Calibri" w:hAnsi="Calibri"/>
                <w:spacing w:val="-1"/>
                <w:sz w:val="20"/>
              </w:rPr>
              <w:t>e</w:t>
            </w:r>
            <w:r w:rsidRPr="000D3015">
              <w:rPr>
                <w:rFonts w:ascii="Calibri" w:hAnsi="Calibri"/>
                <w:sz w:val="20"/>
              </w:rPr>
              <w:t>nt</w:t>
            </w:r>
            <w:r w:rsidRPr="000D3015">
              <w:rPr>
                <w:rFonts w:ascii="Calibri" w:hAnsi="Calibri"/>
                <w:spacing w:val="2"/>
                <w:sz w:val="20"/>
              </w:rPr>
              <w:t>a</w:t>
            </w:r>
            <w:r w:rsidRPr="000D3015">
              <w:rPr>
                <w:rFonts w:ascii="Calibri" w:hAnsi="Calibri"/>
                <w:spacing w:val="-1"/>
                <w:sz w:val="20"/>
              </w:rPr>
              <w:t>c</w:t>
            </w:r>
            <w:r w:rsidRPr="000D3015">
              <w:rPr>
                <w:rFonts w:ascii="Calibri" w:hAnsi="Calibri"/>
                <w:sz w:val="20"/>
              </w:rPr>
              <w:t>ión de la O</w:t>
            </w:r>
            <w:r w:rsidRPr="000D3015">
              <w:rPr>
                <w:rFonts w:ascii="Calibri" w:hAnsi="Calibri"/>
                <w:spacing w:val="1"/>
                <w:sz w:val="20"/>
              </w:rPr>
              <w:t>f</w:t>
            </w:r>
            <w:r w:rsidRPr="000D3015">
              <w:rPr>
                <w:rFonts w:ascii="Calibri" w:hAnsi="Calibri"/>
                <w:spacing w:val="-1"/>
                <w:sz w:val="20"/>
              </w:rPr>
              <w:t>e</w:t>
            </w:r>
            <w:r w:rsidRPr="000D3015">
              <w:rPr>
                <w:rFonts w:ascii="Calibri" w:hAnsi="Calibri"/>
                <w:sz w:val="20"/>
              </w:rPr>
              <w:t>rt</w:t>
            </w:r>
            <w:r w:rsidRPr="000D3015">
              <w:rPr>
                <w:rFonts w:ascii="Calibri" w:hAnsi="Calibri"/>
                <w:spacing w:val="1"/>
                <w:sz w:val="20"/>
              </w:rPr>
              <w:t>a</w:t>
            </w:r>
            <w:r w:rsidRPr="000D3015">
              <w:rPr>
                <w:rFonts w:ascii="Calibri" w:hAnsi="Calibri"/>
                <w:sz w:val="20"/>
              </w:rPr>
              <w:t xml:space="preserve">, </w:t>
            </w:r>
            <w:r w:rsidRPr="000D3015">
              <w:rPr>
                <w:rFonts w:ascii="Calibri" w:hAnsi="Calibri"/>
                <w:spacing w:val="-1"/>
                <w:sz w:val="20"/>
              </w:rPr>
              <w:t>c</w:t>
            </w:r>
            <w:r w:rsidRPr="000D3015">
              <w:rPr>
                <w:rFonts w:ascii="Calibri" w:hAnsi="Calibri"/>
                <w:sz w:val="20"/>
              </w:rPr>
              <w:t>on b</w:t>
            </w:r>
            <w:r w:rsidRPr="000D3015">
              <w:rPr>
                <w:rFonts w:ascii="Calibri" w:hAnsi="Calibri"/>
                <w:spacing w:val="-1"/>
                <w:sz w:val="20"/>
              </w:rPr>
              <w:t>a</w:t>
            </w:r>
            <w:r w:rsidRPr="000D3015">
              <w:rPr>
                <w:rFonts w:ascii="Calibri" w:hAnsi="Calibri"/>
                <w:sz w:val="20"/>
              </w:rPr>
              <w:t>se</w:t>
            </w:r>
            <w:r w:rsidRPr="000D3015">
              <w:rPr>
                <w:rFonts w:ascii="Calibri" w:hAnsi="Calibri"/>
                <w:spacing w:val="-1"/>
                <w:sz w:val="20"/>
              </w:rPr>
              <w:t xml:space="preserve"> e</w:t>
            </w:r>
            <w:r w:rsidRPr="000D3015">
              <w:rPr>
                <w:rFonts w:ascii="Calibri" w:hAnsi="Calibri"/>
                <w:sz w:val="20"/>
              </w:rPr>
              <w:t xml:space="preserve">n </w:t>
            </w:r>
            <w:r w:rsidRPr="000D3015">
              <w:rPr>
                <w:rFonts w:ascii="Calibri" w:hAnsi="Calibri"/>
                <w:spacing w:val="3"/>
                <w:sz w:val="20"/>
              </w:rPr>
              <w:t>l</w:t>
            </w:r>
            <w:r w:rsidRPr="000D3015">
              <w:rPr>
                <w:rFonts w:ascii="Calibri" w:hAnsi="Calibri"/>
                <w:sz w:val="20"/>
              </w:rPr>
              <w:t>a</w:t>
            </w:r>
            <w:r w:rsidRPr="000D3015">
              <w:rPr>
                <w:rFonts w:ascii="Calibri" w:hAnsi="Calibri"/>
                <w:spacing w:val="-1"/>
                <w:sz w:val="20"/>
              </w:rPr>
              <w:t xml:space="preserve"> </w:t>
            </w:r>
            <w:r w:rsidRPr="000D3015">
              <w:rPr>
                <w:rFonts w:ascii="Calibri" w:hAnsi="Calibri"/>
                <w:sz w:val="20"/>
              </w:rPr>
              <w:t>info</w:t>
            </w:r>
            <w:r w:rsidRPr="000D3015">
              <w:rPr>
                <w:rFonts w:ascii="Calibri" w:hAnsi="Calibri"/>
                <w:spacing w:val="-1"/>
                <w:sz w:val="20"/>
              </w:rPr>
              <w:t>r</w:t>
            </w:r>
            <w:r w:rsidRPr="000D3015">
              <w:rPr>
                <w:rFonts w:ascii="Calibri" w:hAnsi="Calibri"/>
                <w:sz w:val="20"/>
              </w:rPr>
              <w:t>m</w:t>
            </w:r>
            <w:r w:rsidRPr="000D3015">
              <w:rPr>
                <w:rFonts w:ascii="Calibri" w:hAnsi="Calibri"/>
                <w:spacing w:val="2"/>
                <w:sz w:val="20"/>
              </w:rPr>
              <w:t>a</w:t>
            </w:r>
            <w:r w:rsidRPr="000D3015">
              <w:rPr>
                <w:rFonts w:ascii="Calibri" w:hAnsi="Calibri"/>
                <w:spacing w:val="-1"/>
                <w:sz w:val="20"/>
              </w:rPr>
              <w:t>c</w:t>
            </w:r>
            <w:r w:rsidRPr="000D3015">
              <w:rPr>
                <w:rFonts w:ascii="Calibri" w:hAnsi="Calibri"/>
                <w:sz w:val="20"/>
              </w:rPr>
              <w:t>ión sobre</w:t>
            </w:r>
            <w:r w:rsidRPr="000D3015">
              <w:rPr>
                <w:rFonts w:ascii="Calibri" w:hAnsi="Calibri"/>
                <w:spacing w:val="-1"/>
                <w:sz w:val="20"/>
              </w:rPr>
              <w:t xml:space="preserve"> c</w:t>
            </w:r>
            <w:r w:rsidRPr="000D3015">
              <w:rPr>
                <w:rFonts w:ascii="Calibri" w:hAnsi="Calibri"/>
                <w:sz w:val="20"/>
              </w:rPr>
              <w:t>ontro</w:t>
            </w:r>
            <w:r w:rsidRPr="000D3015">
              <w:rPr>
                <w:rFonts w:ascii="Calibri" w:hAnsi="Calibri"/>
                <w:spacing w:val="2"/>
                <w:sz w:val="20"/>
              </w:rPr>
              <w:t>v</w:t>
            </w:r>
            <w:r w:rsidRPr="000D3015">
              <w:rPr>
                <w:rFonts w:ascii="Calibri" w:hAnsi="Calibri"/>
                <w:spacing w:val="-1"/>
                <w:sz w:val="20"/>
              </w:rPr>
              <w:t>e</w:t>
            </w:r>
            <w:r w:rsidRPr="000D3015">
              <w:rPr>
                <w:rFonts w:ascii="Calibri" w:hAnsi="Calibri"/>
                <w:sz w:val="20"/>
              </w:rPr>
              <w:t>rsi</w:t>
            </w:r>
            <w:r w:rsidRPr="000D3015">
              <w:rPr>
                <w:rFonts w:ascii="Calibri" w:hAnsi="Calibri"/>
                <w:spacing w:val="-1"/>
                <w:sz w:val="20"/>
              </w:rPr>
              <w:t>a</w:t>
            </w:r>
            <w:r w:rsidRPr="000D3015">
              <w:rPr>
                <w:rFonts w:ascii="Calibri" w:hAnsi="Calibri"/>
                <w:sz w:val="20"/>
              </w:rPr>
              <w:t>s</w:t>
            </w:r>
            <w:r w:rsidRPr="000D3015">
              <w:rPr>
                <w:rFonts w:ascii="Calibri" w:hAnsi="Calibri"/>
                <w:spacing w:val="5"/>
                <w:sz w:val="20"/>
              </w:rPr>
              <w:t xml:space="preserve"> </w:t>
            </w:r>
            <w:r w:rsidRPr="000D3015">
              <w:rPr>
                <w:rFonts w:ascii="Calibri" w:hAnsi="Calibri"/>
                <w:sz w:val="20"/>
              </w:rPr>
              <w:t>y l</w:t>
            </w:r>
            <w:r w:rsidRPr="000D3015">
              <w:rPr>
                <w:rFonts w:ascii="Calibri" w:hAnsi="Calibri"/>
                <w:spacing w:val="1"/>
                <w:sz w:val="20"/>
              </w:rPr>
              <w:t>i</w:t>
            </w:r>
            <w:r w:rsidRPr="000D3015">
              <w:rPr>
                <w:rFonts w:ascii="Calibri" w:hAnsi="Calibri"/>
                <w:sz w:val="20"/>
              </w:rPr>
              <w:t>t</w:t>
            </w:r>
            <w:r w:rsidRPr="000D3015">
              <w:rPr>
                <w:rFonts w:ascii="Calibri" w:hAnsi="Calibri"/>
                <w:spacing w:val="1"/>
                <w:sz w:val="20"/>
              </w:rPr>
              <w:t>i</w:t>
            </w:r>
            <w:r w:rsidRPr="000D3015">
              <w:rPr>
                <w:rFonts w:ascii="Calibri" w:hAnsi="Calibri"/>
                <w:spacing w:val="-2"/>
                <w:sz w:val="20"/>
              </w:rPr>
              <w:t>g</w:t>
            </w:r>
            <w:r w:rsidRPr="000D3015">
              <w:rPr>
                <w:rFonts w:ascii="Calibri" w:hAnsi="Calibri"/>
                <w:sz w:val="20"/>
              </w:rPr>
              <w:t xml:space="preserve">ios </w:t>
            </w:r>
            <w:r w:rsidRPr="000D3015">
              <w:rPr>
                <w:rFonts w:ascii="Calibri" w:hAnsi="Calibri"/>
                <w:spacing w:val="1"/>
                <w:sz w:val="20"/>
              </w:rPr>
              <w:t>t</w:t>
            </w:r>
            <w:r w:rsidRPr="000D3015">
              <w:rPr>
                <w:rFonts w:ascii="Calibri" w:hAnsi="Calibri"/>
                <w:sz w:val="20"/>
              </w:rPr>
              <w:t>otalmente</w:t>
            </w:r>
            <w:r>
              <w:rPr>
                <w:rFonts w:ascii="Calibri" w:hAnsi="Calibri"/>
                <w:sz w:val="20"/>
              </w:rPr>
              <w:t xml:space="preserve"> </w:t>
            </w:r>
            <w:r w:rsidRPr="000D3015">
              <w:rPr>
                <w:rFonts w:ascii="Calibri" w:hAnsi="Calibri"/>
                <w:sz w:val="20"/>
              </w:rPr>
              <w:t>r</w:t>
            </w:r>
            <w:r w:rsidRPr="000D3015">
              <w:rPr>
                <w:rFonts w:ascii="Calibri" w:hAnsi="Calibri"/>
                <w:spacing w:val="-2"/>
                <w:sz w:val="20"/>
              </w:rPr>
              <w:t>e</w:t>
            </w:r>
            <w:r w:rsidRPr="000D3015">
              <w:rPr>
                <w:rFonts w:ascii="Calibri" w:hAnsi="Calibri"/>
                <w:sz w:val="20"/>
              </w:rPr>
              <w:t>sueltos.</w:t>
            </w:r>
            <w:r w:rsidRPr="000D3015">
              <w:rPr>
                <w:rFonts w:ascii="Calibri" w:hAnsi="Calibri"/>
                <w:spacing w:val="1"/>
                <w:sz w:val="20"/>
              </w:rPr>
              <w:t xml:space="preserve"> </w:t>
            </w:r>
            <w:r w:rsidRPr="000D3015">
              <w:rPr>
                <w:rFonts w:ascii="Calibri" w:hAnsi="Calibri"/>
                <w:sz w:val="20"/>
              </w:rPr>
              <w:t>Una</w:t>
            </w:r>
            <w:r w:rsidRPr="000D3015">
              <w:rPr>
                <w:rFonts w:ascii="Calibri" w:hAnsi="Calibri"/>
                <w:spacing w:val="1"/>
                <w:sz w:val="20"/>
              </w:rPr>
              <w:t xml:space="preserve"> </w:t>
            </w:r>
            <w:r w:rsidRPr="000D3015">
              <w:rPr>
                <w:rFonts w:ascii="Calibri" w:hAnsi="Calibri"/>
                <w:spacing w:val="-1"/>
                <w:sz w:val="20"/>
              </w:rPr>
              <w:t>c</w:t>
            </w:r>
            <w:r w:rsidRPr="000D3015">
              <w:rPr>
                <w:rFonts w:ascii="Calibri" w:hAnsi="Calibri"/>
                <w:sz w:val="20"/>
              </w:rPr>
              <w:t>ontrov</w:t>
            </w:r>
            <w:r w:rsidRPr="000D3015">
              <w:rPr>
                <w:rFonts w:ascii="Calibri" w:hAnsi="Calibri"/>
                <w:spacing w:val="-1"/>
                <w:sz w:val="20"/>
              </w:rPr>
              <w:t>e</w:t>
            </w:r>
            <w:r w:rsidRPr="000D3015">
              <w:rPr>
                <w:rFonts w:ascii="Calibri" w:hAnsi="Calibri"/>
                <w:sz w:val="20"/>
              </w:rPr>
              <w:t>r</w:t>
            </w:r>
            <w:r w:rsidRPr="000D3015">
              <w:rPr>
                <w:rFonts w:ascii="Calibri" w:hAnsi="Calibri"/>
                <w:spacing w:val="2"/>
                <w:sz w:val="20"/>
              </w:rPr>
              <w:t>s</w:t>
            </w:r>
            <w:r w:rsidRPr="000D3015">
              <w:rPr>
                <w:rFonts w:ascii="Calibri" w:hAnsi="Calibri"/>
                <w:sz w:val="20"/>
              </w:rPr>
              <w:t>ia o l</w:t>
            </w:r>
            <w:r w:rsidRPr="000D3015">
              <w:rPr>
                <w:rFonts w:ascii="Calibri" w:hAnsi="Calibri"/>
                <w:spacing w:val="1"/>
                <w:sz w:val="20"/>
              </w:rPr>
              <w:t>i</w:t>
            </w:r>
            <w:r w:rsidRPr="000D3015">
              <w:rPr>
                <w:rFonts w:ascii="Calibri" w:hAnsi="Calibri"/>
                <w:sz w:val="20"/>
              </w:rPr>
              <w:t>t</w:t>
            </w:r>
            <w:r w:rsidRPr="000D3015">
              <w:rPr>
                <w:rFonts w:ascii="Calibri" w:hAnsi="Calibri"/>
                <w:spacing w:val="1"/>
                <w:sz w:val="20"/>
              </w:rPr>
              <w:t>i</w:t>
            </w:r>
            <w:r w:rsidRPr="000D3015">
              <w:rPr>
                <w:rFonts w:ascii="Calibri" w:hAnsi="Calibri"/>
                <w:spacing w:val="-2"/>
                <w:sz w:val="20"/>
              </w:rPr>
              <w:t>g</w:t>
            </w:r>
            <w:r w:rsidRPr="000D3015">
              <w:rPr>
                <w:rFonts w:ascii="Calibri" w:hAnsi="Calibri"/>
                <w:sz w:val="20"/>
              </w:rPr>
              <w:t xml:space="preserve">io </w:t>
            </w:r>
            <w:r w:rsidRPr="000D3015">
              <w:rPr>
                <w:rFonts w:ascii="Calibri" w:hAnsi="Calibri"/>
                <w:spacing w:val="1"/>
                <w:sz w:val="20"/>
              </w:rPr>
              <w:t>t</w:t>
            </w:r>
            <w:r w:rsidRPr="000D3015">
              <w:rPr>
                <w:rFonts w:ascii="Calibri" w:hAnsi="Calibri"/>
                <w:sz w:val="20"/>
              </w:rPr>
              <w:t>otalmente</w:t>
            </w:r>
            <w:r w:rsidRPr="000D3015">
              <w:rPr>
                <w:rFonts w:ascii="Calibri" w:hAnsi="Calibri"/>
                <w:spacing w:val="-1"/>
                <w:sz w:val="20"/>
              </w:rPr>
              <w:t xml:space="preserve"> re</w:t>
            </w:r>
            <w:r w:rsidRPr="000D3015">
              <w:rPr>
                <w:rFonts w:ascii="Calibri" w:hAnsi="Calibri"/>
                <w:sz w:val="20"/>
              </w:rPr>
              <w:t>su</w:t>
            </w:r>
            <w:r w:rsidRPr="000D3015">
              <w:rPr>
                <w:rFonts w:ascii="Calibri" w:hAnsi="Calibri"/>
                <w:spacing w:val="1"/>
                <w:sz w:val="20"/>
              </w:rPr>
              <w:t>e</w:t>
            </w:r>
            <w:r w:rsidRPr="000D3015">
              <w:rPr>
                <w:rFonts w:ascii="Calibri" w:hAnsi="Calibri"/>
                <w:sz w:val="20"/>
              </w:rPr>
              <w:t>l</w:t>
            </w:r>
            <w:r w:rsidRPr="000D3015">
              <w:rPr>
                <w:rFonts w:ascii="Calibri" w:hAnsi="Calibri"/>
                <w:spacing w:val="1"/>
                <w:sz w:val="20"/>
              </w:rPr>
              <w:t>t</w:t>
            </w:r>
            <w:r w:rsidRPr="000D3015">
              <w:rPr>
                <w:rFonts w:ascii="Calibri" w:hAnsi="Calibri"/>
                <w:sz w:val="20"/>
              </w:rPr>
              <w:t xml:space="preserve">o </w:t>
            </w:r>
            <w:r w:rsidRPr="000D3015">
              <w:rPr>
                <w:rFonts w:ascii="Calibri" w:hAnsi="Calibri"/>
                <w:spacing w:val="-1"/>
                <w:sz w:val="20"/>
              </w:rPr>
              <w:t>e</w:t>
            </w:r>
            <w:r w:rsidRPr="000D3015">
              <w:rPr>
                <w:rFonts w:ascii="Calibri" w:hAnsi="Calibri"/>
                <w:sz w:val="20"/>
              </w:rPr>
              <w:t>s aq</w:t>
            </w:r>
            <w:r w:rsidRPr="000D3015">
              <w:rPr>
                <w:rFonts w:ascii="Calibri" w:hAnsi="Calibri"/>
                <w:spacing w:val="-1"/>
                <w:sz w:val="20"/>
              </w:rPr>
              <w:t>ue</w:t>
            </w:r>
            <w:r w:rsidRPr="000D3015">
              <w:rPr>
                <w:rFonts w:ascii="Calibri" w:hAnsi="Calibri"/>
                <w:sz w:val="20"/>
              </w:rPr>
              <w:t xml:space="preserve">l que </w:t>
            </w:r>
            <w:r w:rsidRPr="000D3015">
              <w:rPr>
                <w:rFonts w:ascii="Calibri" w:hAnsi="Calibri"/>
                <w:spacing w:val="2"/>
                <w:sz w:val="20"/>
              </w:rPr>
              <w:t>s</w:t>
            </w:r>
            <w:r w:rsidRPr="000D3015">
              <w:rPr>
                <w:rFonts w:ascii="Calibri" w:hAnsi="Calibri"/>
                <w:sz w:val="20"/>
              </w:rPr>
              <w:t>e</w:t>
            </w:r>
            <w:r w:rsidRPr="000D3015">
              <w:rPr>
                <w:rFonts w:ascii="Calibri" w:hAnsi="Calibri"/>
                <w:spacing w:val="-1"/>
                <w:sz w:val="20"/>
              </w:rPr>
              <w:t xml:space="preserve"> </w:t>
            </w:r>
            <w:r w:rsidRPr="000D3015">
              <w:rPr>
                <w:rFonts w:ascii="Calibri" w:hAnsi="Calibri"/>
                <w:sz w:val="20"/>
              </w:rPr>
              <w:t>ha</w:t>
            </w:r>
            <w:r w:rsidRPr="000D3015">
              <w:rPr>
                <w:rFonts w:ascii="Calibri" w:hAnsi="Calibri"/>
                <w:spacing w:val="-1"/>
                <w:sz w:val="20"/>
              </w:rPr>
              <w:t xml:space="preserve"> </w:t>
            </w:r>
            <w:r w:rsidRPr="000D3015">
              <w:rPr>
                <w:rFonts w:ascii="Calibri" w:hAnsi="Calibri"/>
                <w:spacing w:val="1"/>
                <w:sz w:val="20"/>
              </w:rPr>
              <w:t>r</w:t>
            </w:r>
            <w:r w:rsidRPr="000D3015">
              <w:rPr>
                <w:rFonts w:ascii="Calibri" w:hAnsi="Calibri"/>
                <w:spacing w:val="-1"/>
                <w:sz w:val="20"/>
              </w:rPr>
              <w:t>e</w:t>
            </w:r>
            <w:r w:rsidRPr="000D3015">
              <w:rPr>
                <w:rFonts w:ascii="Calibri" w:hAnsi="Calibri"/>
                <w:sz w:val="20"/>
              </w:rPr>
              <w:t>suel</w:t>
            </w:r>
            <w:r w:rsidRPr="000D3015">
              <w:rPr>
                <w:rFonts w:ascii="Calibri" w:hAnsi="Calibri"/>
                <w:spacing w:val="2"/>
                <w:sz w:val="20"/>
              </w:rPr>
              <w:t>t</w:t>
            </w:r>
            <w:r w:rsidRPr="000D3015">
              <w:rPr>
                <w:rFonts w:ascii="Calibri" w:hAnsi="Calibri"/>
                <w:sz w:val="20"/>
              </w:rPr>
              <w:t>o medi</w:t>
            </w:r>
            <w:r w:rsidRPr="000D3015">
              <w:rPr>
                <w:rFonts w:ascii="Calibri" w:hAnsi="Calibri"/>
                <w:spacing w:val="-1"/>
                <w:sz w:val="20"/>
              </w:rPr>
              <w:t>a</w:t>
            </w:r>
            <w:r w:rsidRPr="000D3015">
              <w:rPr>
                <w:rFonts w:ascii="Calibri" w:hAnsi="Calibri"/>
                <w:sz w:val="20"/>
              </w:rPr>
              <w:t xml:space="preserve">nte </w:t>
            </w:r>
            <w:r w:rsidRPr="000D3015">
              <w:rPr>
                <w:rFonts w:ascii="Calibri" w:hAnsi="Calibri"/>
                <w:spacing w:val="-1"/>
                <w:sz w:val="20"/>
              </w:rPr>
              <w:t>e</w:t>
            </w:r>
            <w:r w:rsidRPr="000D3015">
              <w:rPr>
                <w:rFonts w:ascii="Calibri" w:hAnsi="Calibri"/>
                <w:sz w:val="20"/>
              </w:rPr>
              <w:t>l Me</w:t>
            </w:r>
            <w:r w:rsidRPr="000D3015">
              <w:rPr>
                <w:rFonts w:ascii="Calibri" w:hAnsi="Calibri"/>
                <w:spacing w:val="1"/>
                <w:sz w:val="20"/>
              </w:rPr>
              <w:t>c</w:t>
            </w:r>
            <w:r w:rsidRPr="000D3015">
              <w:rPr>
                <w:rFonts w:ascii="Calibri" w:hAnsi="Calibri"/>
                <w:spacing w:val="-1"/>
                <w:sz w:val="20"/>
              </w:rPr>
              <w:t>a</w:t>
            </w:r>
            <w:r w:rsidRPr="000D3015">
              <w:rPr>
                <w:rFonts w:ascii="Calibri" w:hAnsi="Calibri"/>
                <w:sz w:val="20"/>
              </w:rPr>
              <w:t>nis</w:t>
            </w:r>
            <w:r w:rsidRPr="000D3015">
              <w:rPr>
                <w:rFonts w:ascii="Calibri" w:hAnsi="Calibri"/>
                <w:spacing w:val="1"/>
                <w:sz w:val="20"/>
              </w:rPr>
              <w:t>m</w:t>
            </w:r>
            <w:r w:rsidRPr="000D3015">
              <w:rPr>
                <w:rFonts w:ascii="Calibri" w:hAnsi="Calibri"/>
                <w:sz w:val="20"/>
              </w:rPr>
              <w:t xml:space="preserve">o de </w:t>
            </w:r>
            <w:r w:rsidRPr="000D3015">
              <w:rPr>
                <w:rFonts w:ascii="Calibri" w:hAnsi="Calibri"/>
                <w:spacing w:val="1"/>
                <w:sz w:val="20"/>
              </w:rPr>
              <w:t>S</w:t>
            </w:r>
            <w:r w:rsidRPr="000D3015">
              <w:rPr>
                <w:rFonts w:ascii="Calibri" w:hAnsi="Calibri"/>
                <w:sz w:val="20"/>
              </w:rPr>
              <w:t>olución de</w:t>
            </w:r>
            <w:r w:rsidRPr="000D3015">
              <w:rPr>
                <w:rFonts w:ascii="Calibri" w:hAnsi="Calibri"/>
                <w:spacing w:val="-1"/>
                <w:sz w:val="20"/>
              </w:rPr>
              <w:t xml:space="preserve"> </w:t>
            </w:r>
            <w:r w:rsidRPr="000D3015">
              <w:rPr>
                <w:rFonts w:ascii="Calibri" w:hAnsi="Calibri"/>
                <w:sz w:val="20"/>
              </w:rPr>
              <w:t>Controv</w:t>
            </w:r>
            <w:r w:rsidRPr="000D3015">
              <w:rPr>
                <w:rFonts w:ascii="Calibri" w:hAnsi="Calibri"/>
                <w:spacing w:val="-1"/>
                <w:sz w:val="20"/>
              </w:rPr>
              <w:t>e</w:t>
            </w:r>
            <w:r w:rsidRPr="000D3015">
              <w:rPr>
                <w:rFonts w:ascii="Calibri" w:hAnsi="Calibri"/>
                <w:sz w:val="20"/>
              </w:rPr>
              <w:t>rsi</w:t>
            </w:r>
            <w:r w:rsidRPr="000D3015">
              <w:rPr>
                <w:rFonts w:ascii="Calibri" w:hAnsi="Calibri"/>
                <w:spacing w:val="1"/>
                <w:sz w:val="20"/>
              </w:rPr>
              <w:t>a</w:t>
            </w:r>
            <w:r w:rsidRPr="000D3015">
              <w:rPr>
                <w:rFonts w:ascii="Calibri" w:hAnsi="Calibri"/>
                <w:sz w:val="20"/>
              </w:rPr>
              <w:t xml:space="preserve">s </w:t>
            </w:r>
            <w:r w:rsidRPr="000D3015">
              <w:rPr>
                <w:rFonts w:ascii="Calibri" w:hAnsi="Calibri"/>
                <w:spacing w:val="-1"/>
                <w:sz w:val="20"/>
              </w:rPr>
              <w:t>e</w:t>
            </w:r>
            <w:r w:rsidRPr="000D3015">
              <w:rPr>
                <w:rFonts w:ascii="Calibri" w:hAnsi="Calibri"/>
                <w:sz w:val="20"/>
              </w:rPr>
              <w:t>stabl</w:t>
            </w:r>
            <w:r w:rsidRPr="000D3015">
              <w:rPr>
                <w:rFonts w:ascii="Calibri" w:hAnsi="Calibri"/>
                <w:spacing w:val="-1"/>
                <w:sz w:val="20"/>
              </w:rPr>
              <w:t>ec</w:t>
            </w:r>
            <w:r w:rsidRPr="000D3015">
              <w:rPr>
                <w:rFonts w:ascii="Calibri" w:hAnsi="Calibri"/>
                <w:sz w:val="20"/>
              </w:rPr>
              <w:t xml:space="preserve">ido bajo </w:t>
            </w:r>
            <w:r w:rsidRPr="000D3015">
              <w:rPr>
                <w:rFonts w:ascii="Calibri" w:hAnsi="Calibri"/>
                <w:spacing w:val="1"/>
                <w:sz w:val="20"/>
              </w:rPr>
              <w:t>c</w:t>
            </w:r>
            <w:r w:rsidRPr="000D3015">
              <w:rPr>
                <w:rFonts w:ascii="Calibri" w:hAnsi="Calibri"/>
                <w:spacing w:val="-1"/>
                <w:sz w:val="20"/>
              </w:rPr>
              <w:t>a</w:t>
            </w:r>
            <w:r w:rsidRPr="000D3015">
              <w:rPr>
                <w:rFonts w:ascii="Calibri" w:hAnsi="Calibri"/>
                <w:sz w:val="20"/>
              </w:rPr>
              <w:t xml:space="preserve">da </w:t>
            </w:r>
            <w:r w:rsidRPr="000D3015">
              <w:rPr>
                <w:rFonts w:ascii="Calibri" w:hAnsi="Calibri"/>
                <w:spacing w:val="-1"/>
                <w:sz w:val="20"/>
              </w:rPr>
              <w:t>c</w:t>
            </w:r>
            <w:r w:rsidRPr="000D3015">
              <w:rPr>
                <w:rFonts w:ascii="Calibri" w:hAnsi="Calibri"/>
                <w:sz w:val="20"/>
              </w:rPr>
              <w:t>ontr</w:t>
            </w:r>
            <w:r w:rsidRPr="000D3015">
              <w:rPr>
                <w:rFonts w:ascii="Calibri" w:hAnsi="Calibri"/>
                <w:spacing w:val="-1"/>
                <w:sz w:val="20"/>
              </w:rPr>
              <w:t>a</w:t>
            </w:r>
            <w:r w:rsidRPr="000D3015">
              <w:rPr>
                <w:rFonts w:ascii="Calibri" w:hAnsi="Calibri"/>
                <w:sz w:val="20"/>
              </w:rPr>
              <w:t>to pa</w:t>
            </w:r>
            <w:r w:rsidRPr="000D3015">
              <w:rPr>
                <w:rFonts w:ascii="Calibri" w:hAnsi="Calibri"/>
                <w:spacing w:val="-1"/>
                <w:sz w:val="20"/>
              </w:rPr>
              <w:t>r</w:t>
            </w:r>
            <w:r w:rsidRPr="000D3015">
              <w:rPr>
                <w:rFonts w:ascii="Calibri" w:hAnsi="Calibri"/>
                <w:sz w:val="20"/>
              </w:rPr>
              <w:t>t</w:t>
            </w:r>
            <w:r w:rsidRPr="000D3015">
              <w:rPr>
                <w:rFonts w:ascii="Calibri" w:hAnsi="Calibri"/>
                <w:spacing w:val="1"/>
                <w:sz w:val="20"/>
              </w:rPr>
              <w:t>i</w:t>
            </w:r>
            <w:r w:rsidRPr="000D3015">
              <w:rPr>
                <w:rFonts w:ascii="Calibri" w:hAnsi="Calibri"/>
                <w:spacing w:val="-1"/>
                <w:sz w:val="20"/>
              </w:rPr>
              <w:t>c</w:t>
            </w:r>
            <w:r w:rsidRPr="000D3015">
              <w:rPr>
                <w:rFonts w:ascii="Calibri" w:hAnsi="Calibri"/>
                <w:sz w:val="20"/>
              </w:rPr>
              <w:t>ul</w:t>
            </w:r>
            <w:r w:rsidRPr="000D3015">
              <w:rPr>
                <w:rFonts w:ascii="Calibri" w:hAnsi="Calibri"/>
                <w:spacing w:val="2"/>
                <w:sz w:val="20"/>
              </w:rPr>
              <w:t>a</w:t>
            </w:r>
            <w:r w:rsidRPr="000D3015">
              <w:rPr>
                <w:rFonts w:ascii="Calibri" w:hAnsi="Calibri"/>
                <w:sz w:val="20"/>
              </w:rPr>
              <w:t>r,</w:t>
            </w:r>
            <w:r w:rsidRPr="000D3015">
              <w:rPr>
                <w:rFonts w:ascii="Calibri" w:hAnsi="Calibri"/>
                <w:spacing w:val="4"/>
                <w:sz w:val="20"/>
              </w:rPr>
              <w:t xml:space="preserve"> </w:t>
            </w:r>
            <w:r w:rsidRPr="000D3015">
              <w:rPr>
                <w:rFonts w:ascii="Calibri" w:hAnsi="Calibri"/>
                <w:sz w:val="20"/>
              </w:rPr>
              <w:t>y</w:t>
            </w:r>
            <w:r w:rsidRPr="000D3015">
              <w:rPr>
                <w:rFonts w:ascii="Calibri" w:hAnsi="Calibri"/>
                <w:spacing w:val="-5"/>
                <w:sz w:val="20"/>
              </w:rPr>
              <w:t xml:space="preserve"> </w:t>
            </w:r>
            <w:r w:rsidRPr="000D3015">
              <w:rPr>
                <w:rFonts w:ascii="Calibri" w:hAnsi="Calibri"/>
                <w:sz w:val="20"/>
              </w:rPr>
              <w:t>do</w:t>
            </w:r>
            <w:r w:rsidRPr="000D3015">
              <w:rPr>
                <w:rFonts w:ascii="Calibri" w:hAnsi="Calibri"/>
                <w:spacing w:val="2"/>
                <w:sz w:val="20"/>
              </w:rPr>
              <w:t>n</w:t>
            </w:r>
            <w:r w:rsidRPr="000D3015">
              <w:rPr>
                <w:rFonts w:ascii="Calibri" w:hAnsi="Calibri"/>
                <w:sz w:val="20"/>
              </w:rPr>
              <w:t>de todas las posibl</w:t>
            </w:r>
            <w:r w:rsidRPr="000D3015">
              <w:rPr>
                <w:rFonts w:ascii="Calibri" w:hAnsi="Calibri"/>
                <w:spacing w:val="-1"/>
                <w:sz w:val="20"/>
              </w:rPr>
              <w:t>e</w:t>
            </w:r>
            <w:r w:rsidRPr="000D3015">
              <w:rPr>
                <w:rFonts w:ascii="Calibri" w:hAnsi="Calibri"/>
                <w:sz w:val="20"/>
              </w:rPr>
              <w:t xml:space="preserve">s </w:t>
            </w:r>
            <w:r w:rsidRPr="000D3015">
              <w:rPr>
                <w:rFonts w:ascii="Calibri" w:hAnsi="Calibri"/>
                <w:spacing w:val="-1"/>
                <w:sz w:val="20"/>
              </w:rPr>
              <w:t>a</w:t>
            </w:r>
            <w:r w:rsidRPr="000D3015">
              <w:rPr>
                <w:rFonts w:ascii="Calibri" w:hAnsi="Calibri"/>
                <w:sz w:val="20"/>
              </w:rPr>
              <w:t>p</w:t>
            </w:r>
            <w:r w:rsidRPr="000D3015">
              <w:rPr>
                <w:rFonts w:ascii="Calibri" w:hAnsi="Calibri"/>
                <w:spacing w:val="-1"/>
                <w:sz w:val="20"/>
              </w:rPr>
              <w:t>e</w:t>
            </w:r>
            <w:r w:rsidRPr="000D3015">
              <w:rPr>
                <w:rFonts w:ascii="Calibri" w:hAnsi="Calibri"/>
                <w:sz w:val="20"/>
              </w:rPr>
              <w:t>la</w:t>
            </w:r>
            <w:r w:rsidRPr="000D3015">
              <w:rPr>
                <w:rFonts w:ascii="Calibri" w:hAnsi="Calibri"/>
                <w:spacing w:val="-1"/>
                <w:sz w:val="20"/>
              </w:rPr>
              <w:t>c</w:t>
            </w:r>
            <w:r w:rsidRPr="000D3015">
              <w:rPr>
                <w:rFonts w:ascii="Calibri" w:hAnsi="Calibri"/>
                <w:sz w:val="20"/>
              </w:rPr>
              <w:t>io</w:t>
            </w:r>
            <w:r w:rsidRPr="000D3015">
              <w:rPr>
                <w:rFonts w:ascii="Calibri" w:hAnsi="Calibri"/>
                <w:spacing w:val="3"/>
                <w:sz w:val="20"/>
              </w:rPr>
              <w:t>n</w:t>
            </w:r>
            <w:r w:rsidRPr="000D3015">
              <w:rPr>
                <w:rFonts w:ascii="Calibri" w:hAnsi="Calibri"/>
                <w:spacing w:val="-1"/>
                <w:sz w:val="20"/>
              </w:rPr>
              <w:t>e</w:t>
            </w:r>
            <w:r w:rsidRPr="000D3015">
              <w:rPr>
                <w:rFonts w:ascii="Calibri" w:hAnsi="Calibri"/>
                <w:sz w:val="20"/>
              </w:rPr>
              <w:t xml:space="preserve">s disponibles </w:t>
            </w:r>
            <w:r w:rsidRPr="000D3015">
              <w:rPr>
                <w:rFonts w:ascii="Calibri" w:hAnsi="Calibri"/>
                <w:spacing w:val="-1"/>
                <w:sz w:val="20"/>
              </w:rPr>
              <w:t>a</w:t>
            </w:r>
            <w:r w:rsidRPr="000D3015">
              <w:rPr>
                <w:rFonts w:ascii="Calibri" w:hAnsi="Calibri"/>
                <w:sz w:val="20"/>
              </w:rPr>
              <w:t>l O</w:t>
            </w:r>
            <w:r w:rsidRPr="000D3015">
              <w:rPr>
                <w:rFonts w:ascii="Calibri" w:hAnsi="Calibri"/>
                <w:spacing w:val="-1"/>
                <w:sz w:val="20"/>
              </w:rPr>
              <w:t>fe</w:t>
            </w:r>
            <w:r w:rsidRPr="000D3015">
              <w:rPr>
                <w:rFonts w:ascii="Calibri" w:hAnsi="Calibri"/>
                <w:spacing w:val="1"/>
                <w:sz w:val="20"/>
              </w:rPr>
              <w:t>r</w:t>
            </w:r>
            <w:r w:rsidRPr="000D3015">
              <w:rPr>
                <w:rFonts w:ascii="Calibri" w:hAnsi="Calibri"/>
                <w:spacing w:val="-1"/>
                <w:sz w:val="20"/>
              </w:rPr>
              <w:t>e</w:t>
            </w:r>
            <w:r w:rsidRPr="000D3015">
              <w:rPr>
                <w:rFonts w:ascii="Calibri" w:hAnsi="Calibri"/>
                <w:sz w:val="20"/>
              </w:rPr>
              <w:t>nte h</w:t>
            </w:r>
            <w:r w:rsidRPr="000D3015">
              <w:rPr>
                <w:rFonts w:ascii="Calibri" w:hAnsi="Calibri"/>
                <w:spacing w:val="-1"/>
                <w:sz w:val="20"/>
              </w:rPr>
              <w:t>a</w:t>
            </w:r>
            <w:r w:rsidRPr="000D3015">
              <w:rPr>
                <w:rFonts w:ascii="Calibri" w:hAnsi="Calibri"/>
                <w:sz w:val="20"/>
              </w:rPr>
              <w:t xml:space="preserve">n sido </w:t>
            </w:r>
            <w:r w:rsidRPr="000D3015">
              <w:rPr>
                <w:rFonts w:ascii="Calibri" w:hAnsi="Calibri"/>
                <w:spacing w:val="1"/>
                <w:sz w:val="20"/>
              </w:rPr>
              <w:t>a</w:t>
            </w:r>
            <w:r w:rsidRPr="000D3015">
              <w:rPr>
                <w:rFonts w:ascii="Calibri" w:hAnsi="Calibri"/>
                <w:spacing w:val="-2"/>
                <w:sz w:val="20"/>
              </w:rPr>
              <w:t>g</w:t>
            </w:r>
            <w:r w:rsidRPr="000D3015">
              <w:rPr>
                <w:rFonts w:ascii="Calibri" w:hAnsi="Calibri"/>
                <w:sz w:val="20"/>
              </w:rPr>
              <w:t>ota</w:t>
            </w:r>
            <w:r w:rsidRPr="000D3015">
              <w:rPr>
                <w:rFonts w:ascii="Calibri" w:hAnsi="Calibri"/>
                <w:spacing w:val="2"/>
                <w:sz w:val="20"/>
              </w:rPr>
              <w:t>d</w:t>
            </w:r>
            <w:r w:rsidRPr="000D3015">
              <w:rPr>
                <w:rFonts w:ascii="Calibri" w:hAnsi="Calibri"/>
                <w:spacing w:val="-1"/>
                <w:sz w:val="20"/>
              </w:rPr>
              <w:t>a</w:t>
            </w:r>
            <w:r w:rsidRPr="000D3015">
              <w:rPr>
                <w:rFonts w:ascii="Calibri" w:hAnsi="Calibri"/>
                <w:sz w:val="20"/>
              </w:rPr>
              <w:t>s.</w:t>
            </w:r>
          </w:p>
        </w:tc>
        <w:tc>
          <w:tcPr>
            <w:tcW w:w="1980" w:type="dxa"/>
            <w:gridSpan w:val="3"/>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ind w:left="94" w:right="75" w:firstLine="1"/>
              <w:rPr>
                <w:rFonts w:ascii="Calibri" w:hAnsi="Calibri"/>
                <w:sz w:val="20"/>
              </w:rPr>
            </w:pPr>
            <w:r w:rsidRPr="000D3015">
              <w:rPr>
                <w:rFonts w:ascii="Calibri" w:hAnsi="Calibri"/>
                <w:sz w:val="20"/>
              </w:rPr>
              <w:t>D</w:t>
            </w:r>
            <w:r w:rsidRPr="000D3015">
              <w:rPr>
                <w:rFonts w:ascii="Calibri" w:hAnsi="Calibri"/>
                <w:spacing w:val="-1"/>
                <w:sz w:val="20"/>
              </w:rPr>
              <w:t>e</w:t>
            </w:r>
            <w:r w:rsidRPr="000D3015">
              <w:rPr>
                <w:rFonts w:ascii="Calibri" w:hAnsi="Calibri"/>
                <w:sz w:val="20"/>
              </w:rPr>
              <w:t>be</w:t>
            </w:r>
            <w:r w:rsidRPr="000D3015">
              <w:rPr>
                <w:rFonts w:ascii="Calibri" w:hAnsi="Calibri"/>
                <w:spacing w:val="-1"/>
                <w:sz w:val="20"/>
              </w:rPr>
              <w:t xml:space="preserve"> c</w:t>
            </w:r>
            <w:r w:rsidRPr="000D3015">
              <w:rPr>
                <w:rFonts w:ascii="Calibri" w:hAnsi="Calibri"/>
                <w:sz w:val="20"/>
              </w:rPr>
              <w:t>ump</w:t>
            </w:r>
            <w:r w:rsidRPr="000D3015">
              <w:rPr>
                <w:rFonts w:ascii="Calibri" w:hAnsi="Calibri"/>
                <w:spacing w:val="1"/>
                <w:sz w:val="20"/>
              </w:rPr>
              <w:t>l</w:t>
            </w:r>
            <w:r w:rsidRPr="000D3015">
              <w:rPr>
                <w:rFonts w:ascii="Calibri" w:hAnsi="Calibri"/>
                <w:sz w:val="20"/>
              </w:rPr>
              <w:t xml:space="preserve">ir </w:t>
            </w:r>
            <w:r w:rsidRPr="000D3015">
              <w:rPr>
                <w:rFonts w:ascii="Calibri" w:hAnsi="Calibri"/>
                <w:spacing w:val="-1"/>
                <w:sz w:val="20"/>
              </w:rPr>
              <w:t>c</w:t>
            </w:r>
            <w:r w:rsidRPr="000D3015">
              <w:rPr>
                <w:rFonts w:ascii="Calibri" w:hAnsi="Calibri"/>
                <w:sz w:val="20"/>
              </w:rPr>
              <w:t xml:space="preserve">on </w:t>
            </w:r>
            <w:r w:rsidRPr="000D3015">
              <w:rPr>
                <w:rFonts w:ascii="Calibri" w:hAnsi="Calibri"/>
                <w:spacing w:val="-1"/>
                <w:sz w:val="20"/>
              </w:rPr>
              <w:t>e</w:t>
            </w:r>
            <w:r w:rsidRPr="000D3015">
              <w:rPr>
                <w:rFonts w:ascii="Calibri" w:hAnsi="Calibri"/>
                <w:sz w:val="20"/>
              </w:rPr>
              <w:t>l r</w:t>
            </w:r>
            <w:r w:rsidRPr="000D3015">
              <w:rPr>
                <w:rFonts w:ascii="Calibri" w:hAnsi="Calibri"/>
                <w:spacing w:val="-1"/>
                <w:sz w:val="20"/>
              </w:rPr>
              <w:t>e</w:t>
            </w:r>
            <w:r w:rsidRPr="000D3015">
              <w:rPr>
                <w:rFonts w:ascii="Calibri" w:hAnsi="Calibri"/>
                <w:sz w:val="20"/>
              </w:rPr>
              <w:t>quis</w:t>
            </w:r>
            <w:r w:rsidRPr="000D3015">
              <w:rPr>
                <w:rFonts w:ascii="Calibri" w:hAnsi="Calibri"/>
                <w:spacing w:val="1"/>
                <w:sz w:val="20"/>
              </w:rPr>
              <w:t>i</w:t>
            </w:r>
            <w:r w:rsidRPr="000D3015">
              <w:rPr>
                <w:rFonts w:ascii="Calibri" w:hAnsi="Calibri"/>
                <w:sz w:val="20"/>
              </w:rPr>
              <w:t xml:space="preserve">to por sí solo o </w:t>
            </w:r>
            <w:r w:rsidRPr="000D3015">
              <w:rPr>
                <w:rFonts w:ascii="Calibri" w:hAnsi="Calibri"/>
                <w:spacing w:val="-1"/>
                <w:sz w:val="20"/>
              </w:rPr>
              <w:t>c</w:t>
            </w:r>
            <w:r w:rsidRPr="000D3015">
              <w:rPr>
                <w:rFonts w:ascii="Calibri" w:hAnsi="Calibri"/>
                <w:sz w:val="20"/>
              </w:rPr>
              <w:t>omo so</w:t>
            </w:r>
            <w:r w:rsidRPr="000D3015">
              <w:rPr>
                <w:rFonts w:ascii="Calibri" w:hAnsi="Calibri"/>
                <w:spacing w:val="-1"/>
                <w:sz w:val="20"/>
              </w:rPr>
              <w:t>c</w:t>
            </w:r>
            <w:r w:rsidRPr="000D3015">
              <w:rPr>
                <w:rFonts w:ascii="Calibri" w:hAnsi="Calibri"/>
                <w:sz w:val="20"/>
              </w:rPr>
              <w:t>io de</w:t>
            </w:r>
            <w:r w:rsidRPr="000D3015">
              <w:rPr>
                <w:rFonts w:ascii="Calibri" w:hAnsi="Calibri"/>
                <w:spacing w:val="-1"/>
                <w:sz w:val="20"/>
              </w:rPr>
              <w:t xml:space="preserve"> </w:t>
            </w:r>
            <w:r w:rsidRPr="000D3015">
              <w:rPr>
                <w:rFonts w:ascii="Calibri" w:hAnsi="Calibri"/>
                <w:sz w:val="20"/>
              </w:rPr>
              <w:t>una</w:t>
            </w:r>
            <w:r w:rsidRPr="000D3015">
              <w:rPr>
                <w:rFonts w:ascii="Calibri" w:hAnsi="Calibri"/>
                <w:spacing w:val="-1"/>
                <w:sz w:val="20"/>
              </w:rPr>
              <w:t xml:space="preserve"> </w:t>
            </w:r>
            <w:r w:rsidRPr="000D3015">
              <w:rPr>
                <w:rFonts w:ascii="Calibri" w:hAnsi="Calibri"/>
                <w:sz w:val="20"/>
              </w:rPr>
              <w:t>AP</w:t>
            </w:r>
            <w:r w:rsidRPr="000D3015">
              <w:rPr>
                <w:rFonts w:ascii="Calibri" w:hAnsi="Calibri"/>
                <w:spacing w:val="1"/>
                <w:sz w:val="20"/>
              </w:rPr>
              <w:t>C</w:t>
            </w:r>
            <w:r w:rsidRPr="000D3015">
              <w:rPr>
                <w:rFonts w:ascii="Calibri" w:hAnsi="Calibri"/>
                <w:sz w:val="20"/>
              </w:rPr>
              <w:t xml:space="preserve">A </w:t>
            </w:r>
            <w:r w:rsidRPr="000D3015">
              <w:rPr>
                <w:rFonts w:ascii="Calibri" w:hAnsi="Calibri"/>
                <w:spacing w:val="-1"/>
                <w:sz w:val="20"/>
              </w:rPr>
              <w:t>a</w:t>
            </w:r>
            <w:r w:rsidRPr="000D3015">
              <w:rPr>
                <w:rFonts w:ascii="Calibri" w:hAnsi="Calibri"/>
                <w:sz w:val="20"/>
              </w:rPr>
              <w:t>nte</w:t>
            </w:r>
            <w:r w:rsidRPr="000D3015">
              <w:rPr>
                <w:rFonts w:ascii="Calibri" w:hAnsi="Calibri"/>
                <w:spacing w:val="-1"/>
                <w:sz w:val="20"/>
              </w:rPr>
              <w:t>r</w:t>
            </w:r>
            <w:r w:rsidRPr="000D3015">
              <w:rPr>
                <w:rFonts w:ascii="Calibri" w:hAnsi="Calibri"/>
                <w:sz w:val="20"/>
              </w:rPr>
              <w:t xml:space="preserve">ior o </w:t>
            </w:r>
            <w:r w:rsidRPr="000D3015">
              <w:rPr>
                <w:rFonts w:ascii="Calibri" w:hAnsi="Calibri"/>
                <w:spacing w:val="-1"/>
                <w:sz w:val="20"/>
              </w:rPr>
              <w:t>e</w:t>
            </w:r>
            <w:r w:rsidRPr="000D3015">
              <w:rPr>
                <w:rFonts w:ascii="Calibri" w:hAnsi="Calibri"/>
                <w:spacing w:val="2"/>
                <w:sz w:val="20"/>
              </w:rPr>
              <w:t>x</w:t>
            </w:r>
            <w:r w:rsidRPr="000D3015">
              <w:rPr>
                <w:rFonts w:ascii="Calibri" w:hAnsi="Calibri"/>
                <w:sz w:val="20"/>
              </w:rPr>
              <w:t>is</w:t>
            </w:r>
            <w:r w:rsidRPr="000D3015">
              <w:rPr>
                <w:rFonts w:ascii="Calibri" w:hAnsi="Calibri"/>
                <w:spacing w:val="1"/>
                <w:sz w:val="20"/>
              </w:rPr>
              <w:t>t</w:t>
            </w:r>
            <w:r w:rsidRPr="000D3015">
              <w:rPr>
                <w:rFonts w:ascii="Calibri" w:hAnsi="Calibri"/>
                <w:spacing w:val="-1"/>
                <w:sz w:val="20"/>
              </w:rPr>
              <w:t>e</w:t>
            </w:r>
            <w:r w:rsidRPr="000D3015">
              <w:rPr>
                <w:rFonts w:ascii="Calibri" w:hAnsi="Calibri"/>
                <w:sz w:val="20"/>
              </w:rPr>
              <w:t>nte.</w:t>
            </w:r>
          </w:p>
        </w:tc>
        <w:tc>
          <w:tcPr>
            <w:tcW w:w="1394" w:type="dxa"/>
            <w:tcBorders>
              <w:top w:val="single" w:sz="4" w:space="0" w:color="000000"/>
              <w:left w:val="single" w:sz="4" w:space="0" w:color="000000"/>
              <w:bottom w:val="single" w:sz="4" w:space="0" w:color="000000"/>
              <w:right w:val="single" w:sz="4" w:space="0" w:color="000000"/>
            </w:tcBorders>
          </w:tcPr>
          <w:p w:rsidR="00D45D4E" w:rsidRPr="000D3015" w:rsidRDefault="00D45D4E" w:rsidP="006D192D">
            <w:pPr>
              <w:ind w:left="426" w:right="-20"/>
              <w:rPr>
                <w:rFonts w:ascii="Calibri" w:hAnsi="Calibri"/>
                <w:sz w:val="20"/>
              </w:rPr>
            </w:pPr>
            <w:r w:rsidRPr="000D3015">
              <w:rPr>
                <w:rFonts w:ascii="Calibri" w:hAnsi="Calibr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ind w:left="101" w:right="84" w:firstLine="2"/>
              <w:jc w:val="left"/>
              <w:rPr>
                <w:rFonts w:ascii="Calibri" w:hAnsi="Calibri"/>
                <w:sz w:val="20"/>
              </w:rPr>
            </w:pPr>
            <w:r w:rsidRPr="000D3015">
              <w:rPr>
                <w:rFonts w:ascii="Calibri" w:hAnsi="Calibri"/>
                <w:sz w:val="20"/>
              </w:rPr>
              <w:t>D</w:t>
            </w:r>
            <w:r w:rsidRPr="000D3015">
              <w:rPr>
                <w:rFonts w:ascii="Calibri" w:hAnsi="Calibri"/>
                <w:spacing w:val="-1"/>
                <w:sz w:val="20"/>
              </w:rPr>
              <w:t>e</w:t>
            </w:r>
            <w:r w:rsidRPr="000D3015">
              <w:rPr>
                <w:rFonts w:ascii="Calibri" w:hAnsi="Calibri"/>
                <w:sz w:val="20"/>
              </w:rPr>
              <w:t xml:space="preserve">be </w:t>
            </w:r>
            <w:r w:rsidRPr="000D3015">
              <w:rPr>
                <w:rFonts w:ascii="Calibri" w:hAnsi="Calibri"/>
                <w:spacing w:val="-1"/>
                <w:sz w:val="20"/>
              </w:rPr>
              <w:t>c</w:t>
            </w:r>
            <w:r w:rsidRPr="000D3015">
              <w:rPr>
                <w:rFonts w:ascii="Calibri" w:hAnsi="Calibri"/>
                <w:sz w:val="20"/>
              </w:rPr>
              <w:t>ump</w:t>
            </w:r>
            <w:r w:rsidRPr="000D3015">
              <w:rPr>
                <w:rFonts w:ascii="Calibri" w:hAnsi="Calibri"/>
                <w:spacing w:val="1"/>
                <w:sz w:val="20"/>
              </w:rPr>
              <w:t>l</w:t>
            </w:r>
            <w:r w:rsidRPr="000D3015">
              <w:rPr>
                <w:rFonts w:ascii="Calibri" w:hAnsi="Calibri"/>
                <w:sz w:val="20"/>
              </w:rPr>
              <w:t xml:space="preserve">ir </w:t>
            </w:r>
            <w:r w:rsidRPr="000D3015">
              <w:rPr>
                <w:rFonts w:ascii="Calibri" w:hAnsi="Calibri"/>
                <w:spacing w:val="-1"/>
                <w:sz w:val="20"/>
              </w:rPr>
              <w:t>c</w:t>
            </w:r>
            <w:r w:rsidRPr="000D3015">
              <w:rPr>
                <w:rFonts w:ascii="Calibri" w:hAnsi="Calibri"/>
                <w:sz w:val="20"/>
              </w:rPr>
              <w:t xml:space="preserve">on </w:t>
            </w:r>
            <w:r w:rsidRPr="000D3015">
              <w:rPr>
                <w:rFonts w:ascii="Calibri" w:hAnsi="Calibri"/>
                <w:spacing w:val="-1"/>
                <w:sz w:val="20"/>
              </w:rPr>
              <w:t>e</w:t>
            </w:r>
            <w:r w:rsidRPr="000D3015">
              <w:rPr>
                <w:rFonts w:ascii="Calibri" w:hAnsi="Calibri"/>
                <w:sz w:val="20"/>
              </w:rPr>
              <w:t>l r</w:t>
            </w:r>
            <w:r w:rsidRPr="000D3015">
              <w:rPr>
                <w:rFonts w:ascii="Calibri" w:hAnsi="Calibri"/>
                <w:spacing w:val="-1"/>
                <w:sz w:val="20"/>
              </w:rPr>
              <w:t>e</w:t>
            </w:r>
            <w:r w:rsidRPr="000D3015">
              <w:rPr>
                <w:rFonts w:ascii="Calibri" w:hAnsi="Calibri"/>
                <w:sz w:val="20"/>
              </w:rPr>
              <w:t>quis</w:t>
            </w:r>
            <w:r w:rsidRPr="000D3015">
              <w:rPr>
                <w:rFonts w:ascii="Calibri" w:hAnsi="Calibri"/>
                <w:spacing w:val="1"/>
                <w:sz w:val="20"/>
              </w:rPr>
              <w:t>i</w:t>
            </w:r>
            <w:r w:rsidRPr="000D3015">
              <w:rPr>
                <w:rFonts w:ascii="Calibri" w:hAnsi="Calibri"/>
                <w:sz w:val="20"/>
              </w:rPr>
              <w:t>to por sí solo</w:t>
            </w:r>
          </w:p>
          <w:p w:rsidR="00D45D4E" w:rsidRPr="000D3015" w:rsidRDefault="00D45D4E" w:rsidP="000D3015">
            <w:pPr>
              <w:ind w:left="154" w:right="136" w:firstLine="3"/>
              <w:jc w:val="left"/>
              <w:rPr>
                <w:rFonts w:ascii="Calibri" w:hAnsi="Calibri"/>
                <w:sz w:val="20"/>
              </w:rPr>
            </w:pPr>
            <w:proofErr w:type="gramStart"/>
            <w:r w:rsidRPr="000D3015">
              <w:rPr>
                <w:rFonts w:ascii="Calibri" w:hAnsi="Calibri"/>
                <w:sz w:val="20"/>
              </w:rPr>
              <w:t>o</w:t>
            </w:r>
            <w:proofErr w:type="gramEnd"/>
            <w:r w:rsidRPr="000D3015">
              <w:rPr>
                <w:rFonts w:ascii="Calibri" w:hAnsi="Calibri"/>
                <w:sz w:val="20"/>
              </w:rPr>
              <w:t xml:space="preserve"> </w:t>
            </w:r>
            <w:r w:rsidRPr="000D3015">
              <w:rPr>
                <w:rFonts w:ascii="Calibri" w:hAnsi="Calibri"/>
                <w:spacing w:val="-1"/>
                <w:sz w:val="20"/>
              </w:rPr>
              <w:t>c</w:t>
            </w:r>
            <w:r w:rsidRPr="000D3015">
              <w:rPr>
                <w:rFonts w:ascii="Calibri" w:hAnsi="Calibri"/>
                <w:sz w:val="20"/>
              </w:rPr>
              <w:t>omo socio de una</w:t>
            </w:r>
            <w:r w:rsidRPr="000D3015">
              <w:rPr>
                <w:rFonts w:ascii="Calibri" w:hAnsi="Calibri"/>
                <w:spacing w:val="-1"/>
                <w:sz w:val="20"/>
              </w:rPr>
              <w:t xml:space="preserve"> </w:t>
            </w:r>
            <w:r w:rsidRPr="000D3015">
              <w:rPr>
                <w:rFonts w:ascii="Calibri" w:hAnsi="Calibri"/>
                <w:sz w:val="20"/>
              </w:rPr>
              <w:t>AP</w:t>
            </w:r>
            <w:r w:rsidRPr="000D3015">
              <w:rPr>
                <w:rFonts w:ascii="Calibri" w:hAnsi="Calibri"/>
                <w:spacing w:val="1"/>
                <w:sz w:val="20"/>
              </w:rPr>
              <w:t>C</w:t>
            </w:r>
            <w:r w:rsidRPr="000D3015">
              <w:rPr>
                <w:rFonts w:ascii="Calibri" w:hAnsi="Calibri"/>
                <w:sz w:val="20"/>
              </w:rPr>
              <w:t xml:space="preserve">A </w:t>
            </w:r>
            <w:r w:rsidRPr="000D3015">
              <w:rPr>
                <w:rFonts w:ascii="Calibri" w:hAnsi="Calibri"/>
                <w:spacing w:val="-1"/>
                <w:sz w:val="20"/>
              </w:rPr>
              <w:t>a</w:t>
            </w:r>
            <w:r w:rsidRPr="000D3015">
              <w:rPr>
                <w:rFonts w:ascii="Calibri" w:hAnsi="Calibri"/>
                <w:sz w:val="20"/>
              </w:rPr>
              <w:t>nte</w:t>
            </w:r>
            <w:r w:rsidRPr="000D3015">
              <w:rPr>
                <w:rFonts w:ascii="Calibri" w:hAnsi="Calibri"/>
                <w:spacing w:val="-1"/>
                <w:sz w:val="20"/>
              </w:rPr>
              <w:t>r</w:t>
            </w:r>
            <w:r w:rsidRPr="000D3015">
              <w:rPr>
                <w:rFonts w:ascii="Calibri" w:hAnsi="Calibri"/>
                <w:sz w:val="20"/>
              </w:rPr>
              <w:t xml:space="preserve">ior o </w:t>
            </w:r>
            <w:r w:rsidRPr="000D3015">
              <w:rPr>
                <w:rFonts w:ascii="Calibri" w:hAnsi="Calibri"/>
                <w:spacing w:val="-1"/>
                <w:sz w:val="20"/>
              </w:rPr>
              <w:t>e</w:t>
            </w:r>
            <w:r w:rsidRPr="000D3015">
              <w:rPr>
                <w:rFonts w:ascii="Calibri" w:hAnsi="Calibri"/>
                <w:spacing w:val="2"/>
                <w:sz w:val="20"/>
              </w:rPr>
              <w:t>x</w:t>
            </w:r>
            <w:r w:rsidRPr="000D3015">
              <w:rPr>
                <w:rFonts w:ascii="Calibri" w:hAnsi="Calibri"/>
                <w:sz w:val="20"/>
              </w:rPr>
              <w:t>is</w:t>
            </w:r>
            <w:r w:rsidRPr="000D3015">
              <w:rPr>
                <w:rFonts w:ascii="Calibri" w:hAnsi="Calibri"/>
                <w:spacing w:val="1"/>
                <w:sz w:val="20"/>
              </w:rPr>
              <w:t>t</w:t>
            </w:r>
            <w:r w:rsidRPr="000D3015">
              <w:rPr>
                <w:rFonts w:ascii="Calibri" w:hAnsi="Calibri"/>
                <w:spacing w:val="-1"/>
                <w:sz w:val="20"/>
              </w:rPr>
              <w:t>e</w:t>
            </w:r>
            <w:r w:rsidRPr="000D3015">
              <w:rPr>
                <w:rFonts w:ascii="Calibri" w:hAnsi="Calibri"/>
                <w:sz w:val="20"/>
              </w:rPr>
              <w:t>nte.</w:t>
            </w:r>
          </w:p>
        </w:tc>
        <w:tc>
          <w:tcPr>
            <w:tcW w:w="1387" w:type="dxa"/>
            <w:gridSpan w:val="2"/>
            <w:tcBorders>
              <w:top w:val="single" w:sz="4" w:space="0" w:color="000000"/>
              <w:left w:val="single" w:sz="4" w:space="0" w:color="000000"/>
              <w:bottom w:val="single" w:sz="4" w:space="0" w:color="000000"/>
              <w:right w:val="single" w:sz="4" w:space="0" w:color="000000"/>
            </w:tcBorders>
          </w:tcPr>
          <w:p w:rsidR="00D45D4E" w:rsidRPr="000D3015" w:rsidRDefault="00D45D4E" w:rsidP="006D192D">
            <w:pPr>
              <w:ind w:left="421" w:right="-20"/>
              <w:rPr>
                <w:rFonts w:ascii="Calibri" w:hAnsi="Calibri"/>
                <w:sz w:val="20"/>
              </w:rPr>
            </w:pPr>
            <w:r w:rsidRPr="000D3015">
              <w:rPr>
                <w:rFonts w:ascii="Calibri" w:hAnsi="Calibri"/>
                <w:sz w:val="20"/>
              </w:rPr>
              <w:t>N / A</w:t>
            </w:r>
          </w:p>
        </w:tc>
        <w:tc>
          <w:tcPr>
            <w:tcW w:w="2246" w:type="dxa"/>
            <w:gridSpan w:val="4"/>
            <w:tcBorders>
              <w:top w:val="single" w:sz="4" w:space="0" w:color="000000"/>
              <w:left w:val="single" w:sz="4" w:space="0" w:color="000000"/>
              <w:bottom w:val="single" w:sz="4" w:space="0" w:color="000000"/>
              <w:right w:val="single" w:sz="4" w:space="0" w:color="000000"/>
            </w:tcBorders>
          </w:tcPr>
          <w:p w:rsidR="00D45D4E" w:rsidRPr="000D3015" w:rsidRDefault="00D45D4E" w:rsidP="006D192D">
            <w:pPr>
              <w:ind w:left="112" w:right="-20"/>
              <w:rPr>
                <w:rFonts w:ascii="Calibri" w:hAnsi="Calibri"/>
                <w:sz w:val="20"/>
              </w:rPr>
            </w:pPr>
            <w:r w:rsidRPr="000D3015">
              <w:rPr>
                <w:rFonts w:ascii="Calibri" w:hAnsi="Calibri"/>
                <w:spacing w:val="-1"/>
                <w:sz w:val="20"/>
              </w:rPr>
              <w:t>F</w:t>
            </w:r>
            <w:r w:rsidRPr="000D3015">
              <w:rPr>
                <w:rFonts w:ascii="Calibri" w:hAnsi="Calibri"/>
                <w:sz w:val="20"/>
              </w:rPr>
              <w:t>o</w:t>
            </w:r>
            <w:r w:rsidRPr="000D3015">
              <w:rPr>
                <w:rFonts w:ascii="Calibri" w:hAnsi="Calibri"/>
                <w:spacing w:val="-1"/>
                <w:sz w:val="20"/>
              </w:rPr>
              <w:t>r</w:t>
            </w:r>
            <w:r w:rsidRPr="000D3015">
              <w:rPr>
                <w:rFonts w:ascii="Calibri" w:hAnsi="Calibri"/>
                <w:sz w:val="20"/>
              </w:rPr>
              <w:t>mu</w:t>
            </w:r>
            <w:r w:rsidRPr="000D3015">
              <w:rPr>
                <w:rFonts w:ascii="Calibri" w:hAnsi="Calibri"/>
                <w:spacing w:val="1"/>
                <w:sz w:val="20"/>
              </w:rPr>
              <w:t>l</w:t>
            </w:r>
            <w:r w:rsidRPr="000D3015">
              <w:rPr>
                <w:rFonts w:ascii="Calibri" w:hAnsi="Calibri"/>
                <w:spacing w:val="-1"/>
                <w:sz w:val="20"/>
              </w:rPr>
              <w:t>a</w:t>
            </w:r>
            <w:r w:rsidRPr="000D3015">
              <w:rPr>
                <w:rFonts w:ascii="Calibri" w:hAnsi="Calibri"/>
                <w:sz w:val="20"/>
              </w:rPr>
              <w:t>rio CON – 2</w:t>
            </w:r>
          </w:p>
        </w:tc>
      </w:tr>
      <w:tr w:rsidR="00D45D4E" w:rsidTr="005B5925">
        <w:trPr>
          <w:gridAfter w:val="1"/>
          <w:wAfter w:w="35" w:type="dxa"/>
          <w:trHeight w:hRule="exact" w:val="2131"/>
        </w:trPr>
        <w:tc>
          <w:tcPr>
            <w:tcW w:w="478" w:type="dxa"/>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spacing w:line="200" w:lineRule="exact"/>
              <w:rPr>
                <w:rFonts w:ascii="Calibri" w:hAnsi="Calibri"/>
                <w:sz w:val="20"/>
              </w:rPr>
            </w:pPr>
            <w:r w:rsidRPr="000D3015">
              <w:rPr>
                <w:rFonts w:ascii="Calibri" w:hAnsi="Calibri"/>
                <w:sz w:val="20"/>
              </w:rPr>
              <w:t>2.2</w:t>
            </w:r>
            <w:r>
              <w:rPr>
                <w:rFonts w:ascii="Calibri" w:hAnsi="Calibri"/>
                <w:sz w:val="20"/>
              </w:rPr>
              <w:t>.2</w:t>
            </w:r>
          </w:p>
        </w:tc>
        <w:tc>
          <w:tcPr>
            <w:tcW w:w="1930" w:type="dxa"/>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spacing w:line="200" w:lineRule="exact"/>
              <w:rPr>
                <w:rFonts w:ascii="Calibri" w:hAnsi="Calibri"/>
                <w:sz w:val="20"/>
              </w:rPr>
            </w:pPr>
            <w:r w:rsidRPr="000D3015">
              <w:rPr>
                <w:rFonts w:ascii="Calibri" w:hAnsi="Calibri"/>
                <w:sz w:val="20"/>
              </w:rPr>
              <w:t>Litigios pendientes</w:t>
            </w:r>
          </w:p>
        </w:tc>
        <w:tc>
          <w:tcPr>
            <w:tcW w:w="2909" w:type="dxa"/>
            <w:gridSpan w:val="3"/>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ind w:left="108" w:right="159"/>
              <w:rPr>
                <w:rFonts w:ascii="Calibri" w:hAnsi="Calibri"/>
                <w:sz w:val="20"/>
              </w:rPr>
            </w:pPr>
            <w:r w:rsidRPr="000D3015">
              <w:rPr>
                <w:rFonts w:ascii="Calibri" w:hAnsi="Calibri"/>
                <w:sz w:val="20"/>
              </w:rPr>
              <w:t>El total de todos los litigios pendientes no deberá representar más del 30 (treinta) % del patrimonio neto del Oferente y todos ellos se considerarán como fallados en contra del Oferente.</w:t>
            </w:r>
          </w:p>
        </w:tc>
        <w:tc>
          <w:tcPr>
            <w:tcW w:w="1980" w:type="dxa"/>
            <w:gridSpan w:val="3"/>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ind w:left="123" w:right="156"/>
              <w:rPr>
                <w:rFonts w:ascii="Calibri" w:hAnsi="Calibri"/>
                <w:sz w:val="20"/>
              </w:rPr>
            </w:pPr>
            <w:r w:rsidRPr="000D3015">
              <w:rPr>
                <w:rFonts w:ascii="Calibri" w:hAnsi="Calibri"/>
                <w:sz w:val="20"/>
              </w:rPr>
              <w:t>Debe cumplir con el requisito por sí solo o como socio de una APCA anterior o existente.</w:t>
            </w:r>
          </w:p>
        </w:tc>
        <w:tc>
          <w:tcPr>
            <w:tcW w:w="1394" w:type="dxa"/>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rPr>
                <w:rFonts w:ascii="Calibri" w:hAnsi="Calibri"/>
                <w:sz w:val="20"/>
              </w:rPr>
            </w:pPr>
            <w:r w:rsidRPr="000D3015">
              <w:rPr>
                <w:rFonts w:ascii="Calibri" w:hAnsi="Calibr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ind w:left="151" w:right="124"/>
              <w:jc w:val="left"/>
              <w:rPr>
                <w:rFonts w:ascii="Calibri" w:hAnsi="Calibri"/>
                <w:sz w:val="20"/>
              </w:rPr>
            </w:pPr>
            <w:r w:rsidRPr="000D3015">
              <w:rPr>
                <w:rFonts w:ascii="Calibri" w:hAnsi="Calibri"/>
                <w:sz w:val="20"/>
              </w:rPr>
              <w:t>Debe</w:t>
            </w:r>
          </w:p>
          <w:p w:rsidR="00D45D4E" w:rsidRPr="000D3015" w:rsidRDefault="00D45D4E" w:rsidP="000D3015">
            <w:pPr>
              <w:ind w:left="151" w:right="124"/>
              <w:jc w:val="left"/>
              <w:rPr>
                <w:rFonts w:ascii="Calibri" w:hAnsi="Calibri"/>
                <w:sz w:val="20"/>
              </w:rPr>
            </w:pPr>
            <w:r w:rsidRPr="000D3015">
              <w:rPr>
                <w:rFonts w:ascii="Calibri" w:hAnsi="Calibri"/>
                <w:sz w:val="20"/>
              </w:rPr>
              <w:t>cumplir con el requisito por sí solo</w:t>
            </w:r>
          </w:p>
          <w:p w:rsidR="00D45D4E" w:rsidRPr="000D3015" w:rsidRDefault="00D45D4E" w:rsidP="000D3015">
            <w:pPr>
              <w:ind w:left="151" w:right="124"/>
              <w:jc w:val="left"/>
              <w:rPr>
                <w:rFonts w:ascii="Calibri" w:hAnsi="Calibri"/>
                <w:sz w:val="20"/>
              </w:rPr>
            </w:pPr>
            <w:proofErr w:type="gramStart"/>
            <w:r w:rsidRPr="000D3015">
              <w:rPr>
                <w:rFonts w:ascii="Calibri" w:hAnsi="Calibri"/>
                <w:sz w:val="20"/>
              </w:rPr>
              <w:t>o</w:t>
            </w:r>
            <w:proofErr w:type="gramEnd"/>
            <w:r w:rsidRPr="000D3015">
              <w:rPr>
                <w:rFonts w:ascii="Calibri" w:hAnsi="Calibri"/>
                <w:sz w:val="20"/>
              </w:rPr>
              <w:t xml:space="preserve"> como socio de una APCA anterior o existente.</w:t>
            </w:r>
          </w:p>
        </w:tc>
        <w:tc>
          <w:tcPr>
            <w:tcW w:w="1387" w:type="dxa"/>
            <w:gridSpan w:val="2"/>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spacing w:line="200" w:lineRule="exact"/>
              <w:rPr>
                <w:rFonts w:ascii="Calibri" w:hAnsi="Calibri"/>
                <w:sz w:val="20"/>
              </w:rPr>
            </w:pPr>
            <w:r w:rsidRPr="000D3015">
              <w:rPr>
                <w:rFonts w:ascii="Calibri" w:hAnsi="Calibri"/>
                <w:sz w:val="20"/>
              </w:rPr>
              <w:t>N/A</w:t>
            </w:r>
          </w:p>
        </w:tc>
        <w:tc>
          <w:tcPr>
            <w:tcW w:w="2246" w:type="dxa"/>
            <w:gridSpan w:val="4"/>
            <w:tcBorders>
              <w:top w:val="single" w:sz="4" w:space="0" w:color="000000"/>
              <w:left w:val="single" w:sz="4" w:space="0" w:color="000000"/>
              <w:bottom w:val="single" w:sz="4" w:space="0" w:color="000000"/>
              <w:right w:val="single" w:sz="4" w:space="0" w:color="000000"/>
            </w:tcBorders>
          </w:tcPr>
          <w:p w:rsidR="00D45D4E" w:rsidRPr="000D3015" w:rsidRDefault="00D45D4E" w:rsidP="000D3015">
            <w:pPr>
              <w:spacing w:line="200" w:lineRule="exact"/>
              <w:rPr>
                <w:rFonts w:ascii="Calibri" w:hAnsi="Calibri"/>
                <w:sz w:val="20"/>
              </w:rPr>
            </w:pPr>
            <w:r w:rsidRPr="000D3015">
              <w:rPr>
                <w:rFonts w:ascii="Calibri" w:hAnsi="Calibri"/>
                <w:sz w:val="20"/>
              </w:rPr>
              <w:t>Formulario CON - 2</w:t>
            </w:r>
          </w:p>
        </w:tc>
      </w:tr>
    </w:tbl>
    <w:p w:rsidR="00D45D4E" w:rsidRDefault="00D45D4E" w:rsidP="000D3015"/>
    <w:p w:rsidR="00D45D4E" w:rsidRDefault="00D45D4E" w:rsidP="000D3015"/>
    <w:p w:rsidR="00D45D4E" w:rsidRDefault="00D45D4E" w:rsidP="000D3015"/>
    <w:p w:rsidR="00D45D4E" w:rsidRDefault="00D45D4E" w:rsidP="000D3015"/>
    <w:p w:rsidR="00D45D4E" w:rsidRDefault="00D45D4E" w:rsidP="000D3015"/>
    <w:p w:rsidR="00D45D4E" w:rsidRDefault="00D45D4E" w:rsidP="000D3015"/>
    <w:p w:rsidR="00D45D4E" w:rsidRDefault="00D45D4E" w:rsidP="000D3015"/>
    <w:p w:rsidR="00D45D4E" w:rsidRDefault="00D45D4E" w:rsidP="000D3015"/>
    <w:p w:rsidR="00D45D4E" w:rsidRDefault="00D45D4E" w:rsidP="000D3015"/>
    <w:tbl>
      <w:tblPr>
        <w:tblW w:w="0" w:type="auto"/>
        <w:tblInd w:w="147" w:type="dxa"/>
        <w:tblLayout w:type="fixed"/>
        <w:tblCellMar>
          <w:left w:w="0" w:type="dxa"/>
          <w:right w:w="0" w:type="dxa"/>
        </w:tblCellMar>
        <w:tblLook w:val="01E0"/>
      </w:tblPr>
      <w:tblGrid>
        <w:gridCol w:w="425"/>
        <w:gridCol w:w="142"/>
        <w:gridCol w:w="1701"/>
        <w:gridCol w:w="2835"/>
        <w:gridCol w:w="74"/>
        <w:gridCol w:w="123"/>
        <w:gridCol w:w="1788"/>
        <w:gridCol w:w="69"/>
        <w:gridCol w:w="1348"/>
        <w:gridCol w:w="46"/>
        <w:gridCol w:w="1372"/>
        <w:gridCol w:w="37"/>
        <w:gridCol w:w="1380"/>
        <w:gridCol w:w="7"/>
        <w:gridCol w:w="124"/>
        <w:gridCol w:w="2122"/>
        <w:gridCol w:w="15"/>
        <w:gridCol w:w="107"/>
      </w:tblGrid>
      <w:tr w:rsidR="00D45D4E" w:rsidRPr="003A06B6" w:rsidTr="003A06B6">
        <w:trPr>
          <w:trHeight w:hRule="exact" w:val="286"/>
        </w:trPr>
        <w:tc>
          <w:tcPr>
            <w:tcW w:w="5300" w:type="dxa"/>
            <w:gridSpan w:val="6"/>
            <w:tcBorders>
              <w:top w:val="single" w:sz="4" w:space="0" w:color="000000"/>
              <w:left w:val="single" w:sz="4" w:space="0" w:color="000000"/>
              <w:bottom w:val="single" w:sz="4" w:space="0" w:color="000000"/>
              <w:right w:val="single" w:sz="4" w:space="0" w:color="000000"/>
            </w:tcBorders>
            <w:shd w:val="clear" w:color="auto" w:fill="000000"/>
          </w:tcPr>
          <w:p w:rsidR="00D45D4E" w:rsidRPr="003A06B6" w:rsidRDefault="00D45D4E" w:rsidP="003A06B6">
            <w:pPr>
              <w:ind w:left="109" w:right="-20"/>
              <w:rPr>
                <w:rFonts w:ascii="Calibri" w:hAnsi="Calibri"/>
                <w:sz w:val="20"/>
              </w:rPr>
            </w:pPr>
            <w:r w:rsidRPr="003A06B6">
              <w:rPr>
                <w:rFonts w:ascii="Calibri" w:hAnsi="Calibri"/>
                <w:b/>
                <w:bCs/>
                <w:color w:val="FFFFFF"/>
                <w:sz w:val="20"/>
              </w:rPr>
              <w:t>C</w:t>
            </w:r>
            <w:r w:rsidRPr="003A06B6">
              <w:rPr>
                <w:rFonts w:ascii="Calibri" w:hAnsi="Calibri"/>
                <w:b/>
                <w:bCs/>
                <w:color w:val="FFFFFF"/>
                <w:spacing w:val="-1"/>
                <w:sz w:val="20"/>
              </w:rPr>
              <w:t>r</w:t>
            </w:r>
            <w:r w:rsidRPr="003A06B6">
              <w:rPr>
                <w:rFonts w:ascii="Calibri" w:hAnsi="Calibri"/>
                <w:b/>
                <w:bCs/>
                <w:color w:val="FFFFFF"/>
                <w:sz w:val="20"/>
              </w:rPr>
              <w:t>it</w:t>
            </w:r>
            <w:r w:rsidRPr="003A06B6">
              <w:rPr>
                <w:rFonts w:ascii="Calibri" w:hAnsi="Calibri"/>
                <w:b/>
                <w:bCs/>
                <w:color w:val="FFFFFF"/>
                <w:spacing w:val="-1"/>
                <w:sz w:val="20"/>
              </w:rPr>
              <w:t>er</w:t>
            </w:r>
            <w:r w:rsidRPr="003A06B6">
              <w:rPr>
                <w:rFonts w:ascii="Calibri" w:hAnsi="Calibri"/>
                <w:b/>
                <w:bCs/>
                <w:color w:val="FFFFFF"/>
                <w:sz w:val="20"/>
              </w:rPr>
              <w:t>ios Cali</w:t>
            </w:r>
            <w:r w:rsidRPr="003A06B6">
              <w:rPr>
                <w:rFonts w:ascii="Calibri" w:hAnsi="Calibri"/>
                <w:b/>
                <w:bCs/>
                <w:color w:val="FFFFFF"/>
                <w:spacing w:val="2"/>
                <w:sz w:val="20"/>
              </w:rPr>
              <w:t>f</w:t>
            </w:r>
            <w:r w:rsidRPr="003A06B6">
              <w:rPr>
                <w:rFonts w:ascii="Calibri" w:hAnsi="Calibri"/>
                <w:b/>
                <w:bCs/>
                <w:color w:val="FFFFFF"/>
                <w:sz w:val="20"/>
              </w:rPr>
              <w:t>ica</w:t>
            </w:r>
            <w:r w:rsidRPr="003A06B6">
              <w:rPr>
                <w:rFonts w:ascii="Calibri" w:hAnsi="Calibri"/>
                <w:b/>
                <w:bCs/>
                <w:color w:val="FFFFFF"/>
                <w:spacing w:val="-1"/>
                <w:sz w:val="20"/>
              </w:rPr>
              <w:t>c</w:t>
            </w:r>
            <w:r w:rsidRPr="003A06B6">
              <w:rPr>
                <w:rFonts w:ascii="Calibri" w:hAnsi="Calibri"/>
                <w:b/>
                <w:bCs/>
                <w:color w:val="FFFFFF"/>
                <w:sz w:val="20"/>
              </w:rPr>
              <w:t>ión</w:t>
            </w:r>
          </w:p>
        </w:tc>
        <w:tc>
          <w:tcPr>
            <w:tcW w:w="6171" w:type="dxa"/>
            <w:gridSpan w:val="9"/>
            <w:tcBorders>
              <w:top w:val="single" w:sz="4" w:space="0" w:color="000000"/>
              <w:left w:val="single" w:sz="4" w:space="0" w:color="000000"/>
              <w:bottom w:val="single" w:sz="4" w:space="0" w:color="000000"/>
              <w:right w:val="single" w:sz="4" w:space="0" w:color="000000"/>
            </w:tcBorders>
            <w:shd w:val="clear" w:color="auto" w:fill="000000"/>
          </w:tcPr>
          <w:p w:rsidR="00D45D4E" w:rsidRPr="003A06B6" w:rsidRDefault="00D45D4E" w:rsidP="003A06B6">
            <w:pPr>
              <w:ind w:left="1627" w:right="-20"/>
              <w:rPr>
                <w:rFonts w:ascii="Calibri" w:hAnsi="Calibri"/>
                <w:sz w:val="20"/>
              </w:rPr>
            </w:pPr>
            <w:r w:rsidRPr="003A06B6">
              <w:rPr>
                <w:rFonts w:ascii="Calibri" w:hAnsi="Calibri"/>
                <w:b/>
                <w:bCs/>
                <w:color w:val="FFFFFF"/>
                <w:sz w:val="20"/>
              </w:rPr>
              <w:t>R</w:t>
            </w:r>
            <w:r w:rsidRPr="003A06B6">
              <w:rPr>
                <w:rFonts w:ascii="Calibri" w:hAnsi="Calibri"/>
                <w:b/>
                <w:bCs/>
                <w:color w:val="FFFFFF"/>
                <w:spacing w:val="-1"/>
                <w:sz w:val="20"/>
              </w:rPr>
              <w:t>e</w:t>
            </w:r>
            <w:r w:rsidRPr="003A06B6">
              <w:rPr>
                <w:rFonts w:ascii="Calibri" w:hAnsi="Calibri"/>
                <w:b/>
                <w:bCs/>
                <w:color w:val="FFFFFF"/>
                <w:spacing w:val="1"/>
                <w:sz w:val="20"/>
              </w:rPr>
              <w:t>qu</w:t>
            </w:r>
            <w:r w:rsidRPr="003A06B6">
              <w:rPr>
                <w:rFonts w:ascii="Calibri" w:hAnsi="Calibri"/>
                <w:b/>
                <w:bCs/>
                <w:color w:val="FFFFFF"/>
                <w:sz w:val="20"/>
              </w:rPr>
              <w:t>is</w:t>
            </w:r>
            <w:r w:rsidRPr="003A06B6">
              <w:rPr>
                <w:rFonts w:ascii="Calibri" w:hAnsi="Calibri"/>
                <w:b/>
                <w:bCs/>
                <w:color w:val="FFFFFF"/>
                <w:spacing w:val="1"/>
                <w:sz w:val="20"/>
              </w:rPr>
              <w:t>i</w:t>
            </w:r>
            <w:r w:rsidRPr="003A06B6">
              <w:rPr>
                <w:rFonts w:ascii="Calibri" w:hAnsi="Calibri"/>
                <w:b/>
                <w:bCs/>
                <w:color w:val="FFFFFF"/>
                <w:sz w:val="20"/>
              </w:rPr>
              <w:t xml:space="preserve">tos de </w:t>
            </w:r>
            <w:r w:rsidRPr="003A06B6">
              <w:rPr>
                <w:rFonts w:ascii="Calibri" w:hAnsi="Calibri"/>
                <w:b/>
                <w:bCs/>
                <w:color w:val="FFFFFF"/>
                <w:spacing w:val="-1"/>
                <w:sz w:val="20"/>
              </w:rPr>
              <w:t>C</w:t>
            </w:r>
            <w:r w:rsidRPr="003A06B6">
              <w:rPr>
                <w:rFonts w:ascii="Calibri" w:hAnsi="Calibri"/>
                <w:b/>
                <w:bCs/>
                <w:color w:val="FFFFFF"/>
                <w:spacing w:val="1"/>
                <w:sz w:val="20"/>
              </w:rPr>
              <w:t>u</w:t>
            </w:r>
            <w:r w:rsidRPr="003A06B6">
              <w:rPr>
                <w:rFonts w:ascii="Calibri" w:hAnsi="Calibri"/>
                <w:b/>
                <w:bCs/>
                <w:color w:val="FFFFFF"/>
                <w:spacing w:val="-3"/>
                <w:sz w:val="20"/>
              </w:rPr>
              <w:t>m</w:t>
            </w:r>
            <w:r w:rsidRPr="003A06B6">
              <w:rPr>
                <w:rFonts w:ascii="Calibri" w:hAnsi="Calibri"/>
                <w:b/>
                <w:bCs/>
                <w:color w:val="FFFFFF"/>
                <w:spacing w:val="1"/>
                <w:sz w:val="20"/>
              </w:rPr>
              <w:t>p</w:t>
            </w:r>
            <w:r w:rsidRPr="003A06B6">
              <w:rPr>
                <w:rFonts w:ascii="Calibri" w:hAnsi="Calibri"/>
                <w:b/>
                <w:bCs/>
                <w:color w:val="FFFFFF"/>
                <w:sz w:val="20"/>
              </w:rPr>
              <w:t>l</w:t>
            </w:r>
            <w:r w:rsidRPr="003A06B6">
              <w:rPr>
                <w:rFonts w:ascii="Calibri" w:hAnsi="Calibri"/>
                <w:b/>
                <w:bCs/>
                <w:color w:val="FFFFFF"/>
                <w:spacing w:val="1"/>
                <w:sz w:val="20"/>
              </w:rPr>
              <w:t>i</w:t>
            </w:r>
            <w:r w:rsidRPr="003A06B6">
              <w:rPr>
                <w:rFonts w:ascii="Calibri" w:hAnsi="Calibri"/>
                <w:b/>
                <w:bCs/>
                <w:color w:val="FFFFFF"/>
                <w:spacing w:val="-1"/>
                <w:sz w:val="20"/>
              </w:rPr>
              <w:t>m</w:t>
            </w:r>
            <w:r w:rsidRPr="003A06B6">
              <w:rPr>
                <w:rFonts w:ascii="Calibri" w:hAnsi="Calibri"/>
                <w:b/>
                <w:bCs/>
                <w:color w:val="FFFFFF"/>
                <w:sz w:val="20"/>
              </w:rPr>
              <w:t>iento</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000000"/>
          </w:tcPr>
          <w:p w:rsidR="00D45D4E" w:rsidRPr="003A06B6" w:rsidRDefault="00D45D4E" w:rsidP="003A06B6">
            <w:pPr>
              <w:ind w:left="316" w:right="-20"/>
              <w:rPr>
                <w:rFonts w:ascii="Calibri" w:hAnsi="Calibri"/>
                <w:sz w:val="20"/>
              </w:rPr>
            </w:pPr>
            <w:r w:rsidRPr="003A06B6">
              <w:rPr>
                <w:rFonts w:ascii="Calibri" w:hAnsi="Calibri"/>
                <w:b/>
                <w:bCs/>
                <w:color w:val="FFFFFF"/>
                <w:sz w:val="20"/>
              </w:rPr>
              <w:t>Do</w:t>
            </w:r>
            <w:r w:rsidRPr="003A06B6">
              <w:rPr>
                <w:rFonts w:ascii="Calibri" w:hAnsi="Calibri"/>
                <w:b/>
                <w:bCs/>
                <w:color w:val="FFFFFF"/>
                <w:spacing w:val="-1"/>
                <w:sz w:val="20"/>
              </w:rPr>
              <w:t>c</w:t>
            </w:r>
            <w:r w:rsidRPr="003A06B6">
              <w:rPr>
                <w:rFonts w:ascii="Calibri" w:hAnsi="Calibri"/>
                <w:b/>
                <w:bCs/>
                <w:color w:val="FFFFFF"/>
                <w:spacing w:val="3"/>
                <w:sz w:val="20"/>
              </w:rPr>
              <w:t>u</w:t>
            </w:r>
            <w:r w:rsidRPr="003A06B6">
              <w:rPr>
                <w:rFonts w:ascii="Calibri" w:hAnsi="Calibri"/>
                <w:b/>
                <w:bCs/>
                <w:color w:val="FFFFFF"/>
                <w:spacing w:val="-3"/>
                <w:sz w:val="20"/>
              </w:rPr>
              <w:t>m</w:t>
            </w:r>
            <w:r w:rsidRPr="003A06B6">
              <w:rPr>
                <w:rFonts w:ascii="Calibri" w:hAnsi="Calibri"/>
                <w:b/>
                <w:bCs/>
                <w:color w:val="FFFFFF"/>
                <w:sz w:val="20"/>
              </w:rPr>
              <w:t>e</w:t>
            </w:r>
            <w:r w:rsidRPr="003A06B6">
              <w:rPr>
                <w:rFonts w:ascii="Calibri" w:hAnsi="Calibri"/>
                <w:b/>
                <w:bCs/>
                <w:color w:val="FFFFFF"/>
                <w:spacing w:val="1"/>
                <w:sz w:val="20"/>
              </w:rPr>
              <w:t>n</w:t>
            </w:r>
            <w:r w:rsidRPr="003A06B6">
              <w:rPr>
                <w:rFonts w:ascii="Calibri" w:hAnsi="Calibri"/>
                <w:b/>
                <w:bCs/>
                <w:color w:val="FFFFFF"/>
                <w:sz w:val="20"/>
              </w:rPr>
              <w:t>ta</w:t>
            </w:r>
            <w:r w:rsidRPr="003A06B6">
              <w:rPr>
                <w:rFonts w:ascii="Calibri" w:hAnsi="Calibri"/>
                <w:b/>
                <w:bCs/>
                <w:color w:val="FFFFFF"/>
                <w:spacing w:val="-2"/>
                <w:sz w:val="20"/>
              </w:rPr>
              <w:t>c</w:t>
            </w:r>
            <w:r w:rsidRPr="003A06B6">
              <w:rPr>
                <w:rFonts w:ascii="Calibri" w:hAnsi="Calibri"/>
                <w:b/>
                <w:bCs/>
                <w:color w:val="FFFFFF"/>
                <w:sz w:val="20"/>
              </w:rPr>
              <w:t>ión</w:t>
            </w:r>
          </w:p>
        </w:tc>
      </w:tr>
      <w:tr w:rsidR="00D45D4E" w:rsidRPr="003A06B6" w:rsidTr="003A06B6">
        <w:trPr>
          <w:gridAfter w:val="1"/>
          <w:wAfter w:w="107" w:type="dxa"/>
          <w:trHeight w:hRule="exact" w:val="562"/>
        </w:trPr>
        <w:tc>
          <w:tcPr>
            <w:tcW w:w="567" w:type="dxa"/>
            <w:gridSpan w:val="2"/>
            <w:vMerge w:val="restart"/>
            <w:tcBorders>
              <w:top w:val="single" w:sz="4" w:space="0" w:color="000000"/>
              <w:left w:val="single" w:sz="4" w:space="0" w:color="auto"/>
              <w:right w:val="single" w:sz="4" w:space="0" w:color="auto"/>
            </w:tcBorders>
          </w:tcPr>
          <w:p w:rsidR="00D45D4E" w:rsidRPr="003A06B6" w:rsidRDefault="00D45D4E" w:rsidP="003A06B6">
            <w:pPr>
              <w:ind w:left="26" w:right="-20"/>
              <w:rPr>
                <w:rFonts w:ascii="Calibri" w:hAnsi="Calibri"/>
                <w:b/>
                <w:bCs/>
                <w:sz w:val="20"/>
              </w:rPr>
            </w:pPr>
          </w:p>
          <w:p w:rsidR="00D45D4E" w:rsidRPr="003A06B6" w:rsidRDefault="00D45D4E" w:rsidP="003A06B6">
            <w:pPr>
              <w:ind w:left="26" w:right="-20"/>
              <w:rPr>
                <w:rFonts w:ascii="Calibri" w:hAnsi="Calibri"/>
                <w:b/>
                <w:bCs/>
                <w:sz w:val="20"/>
              </w:rPr>
            </w:pPr>
          </w:p>
          <w:p w:rsidR="00D45D4E" w:rsidRPr="003A06B6" w:rsidRDefault="00D45D4E" w:rsidP="003A06B6">
            <w:pPr>
              <w:ind w:left="26" w:right="-20"/>
              <w:rPr>
                <w:rFonts w:ascii="Calibri" w:hAnsi="Calibri"/>
                <w:sz w:val="20"/>
              </w:rPr>
            </w:pPr>
            <w:r w:rsidRPr="003A06B6">
              <w:rPr>
                <w:rFonts w:ascii="Calibri" w:hAnsi="Calibri"/>
                <w:b/>
                <w:bCs/>
                <w:sz w:val="20"/>
              </w:rPr>
              <w:t xml:space="preserve"> No   </w:t>
            </w:r>
          </w:p>
        </w:tc>
        <w:tc>
          <w:tcPr>
            <w:tcW w:w="1701" w:type="dxa"/>
            <w:vMerge w:val="restart"/>
            <w:tcBorders>
              <w:top w:val="single" w:sz="4" w:space="0" w:color="000000"/>
              <w:left w:val="single" w:sz="4" w:space="0" w:color="auto"/>
              <w:right w:val="single" w:sz="4" w:space="0" w:color="000000"/>
            </w:tcBorders>
          </w:tcPr>
          <w:p w:rsidR="00D45D4E" w:rsidRPr="003A06B6" w:rsidRDefault="00D45D4E" w:rsidP="003A06B6">
            <w:pPr>
              <w:ind w:left="26" w:right="-20"/>
              <w:rPr>
                <w:rFonts w:ascii="Calibri" w:hAnsi="Calibri"/>
                <w:sz w:val="20"/>
              </w:rPr>
            </w:pPr>
            <w:r w:rsidRPr="003A06B6">
              <w:rPr>
                <w:rFonts w:ascii="Calibri" w:hAnsi="Calibri"/>
                <w:b/>
                <w:bCs/>
                <w:sz w:val="20"/>
              </w:rPr>
              <w:t>T</w:t>
            </w:r>
            <w:r w:rsidRPr="003A06B6">
              <w:rPr>
                <w:rFonts w:ascii="Calibri" w:hAnsi="Calibri"/>
                <w:b/>
                <w:bCs/>
                <w:spacing w:val="-1"/>
                <w:sz w:val="20"/>
              </w:rPr>
              <w:t>e</w:t>
            </w:r>
            <w:r w:rsidRPr="003A06B6">
              <w:rPr>
                <w:rFonts w:ascii="Calibri" w:hAnsi="Calibri"/>
                <w:b/>
                <w:bCs/>
                <w:spacing w:val="-3"/>
                <w:sz w:val="20"/>
              </w:rPr>
              <w:t>m</w:t>
            </w:r>
            <w:r w:rsidRPr="003A06B6">
              <w:rPr>
                <w:rFonts w:ascii="Calibri" w:hAnsi="Calibri"/>
                <w:b/>
                <w:bCs/>
                <w:sz w:val="20"/>
              </w:rPr>
              <w:t>a</w:t>
            </w:r>
          </w:p>
        </w:tc>
        <w:tc>
          <w:tcPr>
            <w:tcW w:w="2835" w:type="dxa"/>
            <w:vMerge w:val="restart"/>
            <w:tcBorders>
              <w:top w:val="single" w:sz="4" w:space="0" w:color="000000"/>
              <w:left w:val="single" w:sz="4" w:space="0" w:color="000000"/>
              <w:right w:val="single" w:sz="4" w:space="0" w:color="000000"/>
            </w:tcBorders>
          </w:tcPr>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ind w:left="960" w:right="-20"/>
              <w:rPr>
                <w:rFonts w:ascii="Calibri" w:hAnsi="Calibri"/>
                <w:sz w:val="20"/>
              </w:rPr>
            </w:pPr>
            <w:r w:rsidRPr="003A06B6">
              <w:rPr>
                <w:rFonts w:ascii="Calibri" w:hAnsi="Calibri"/>
                <w:b/>
                <w:bCs/>
                <w:sz w:val="20"/>
              </w:rPr>
              <w:t>R</w:t>
            </w:r>
            <w:r w:rsidRPr="003A06B6">
              <w:rPr>
                <w:rFonts w:ascii="Calibri" w:hAnsi="Calibri"/>
                <w:b/>
                <w:bCs/>
                <w:spacing w:val="-1"/>
                <w:sz w:val="20"/>
              </w:rPr>
              <w:t>e</w:t>
            </w:r>
            <w:r w:rsidRPr="003A06B6">
              <w:rPr>
                <w:rFonts w:ascii="Calibri" w:hAnsi="Calibri"/>
                <w:b/>
                <w:bCs/>
                <w:spacing w:val="1"/>
                <w:sz w:val="20"/>
              </w:rPr>
              <w:t>qu</w:t>
            </w:r>
            <w:r w:rsidRPr="003A06B6">
              <w:rPr>
                <w:rFonts w:ascii="Calibri" w:hAnsi="Calibri"/>
                <w:b/>
                <w:bCs/>
                <w:sz w:val="20"/>
              </w:rPr>
              <w:t>is</w:t>
            </w:r>
            <w:r w:rsidRPr="003A06B6">
              <w:rPr>
                <w:rFonts w:ascii="Calibri" w:hAnsi="Calibri"/>
                <w:b/>
                <w:bCs/>
                <w:spacing w:val="1"/>
                <w:sz w:val="20"/>
              </w:rPr>
              <w:t>i</w:t>
            </w:r>
            <w:r w:rsidRPr="003A06B6">
              <w:rPr>
                <w:rFonts w:ascii="Calibri" w:hAnsi="Calibri"/>
                <w:b/>
                <w:bCs/>
                <w:sz w:val="20"/>
              </w:rPr>
              <w:t>to</w:t>
            </w:r>
          </w:p>
        </w:tc>
        <w:tc>
          <w:tcPr>
            <w:tcW w:w="1985" w:type="dxa"/>
            <w:gridSpan w:val="3"/>
            <w:vMerge w:val="restart"/>
            <w:tcBorders>
              <w:top w:val="single" w:sz="4" w:space="0" w:color="000000"/>
              <w:left w:val="single" w:sz="4" w:space="0" w:color="000000"/>
              <w:right w:val="single" w:sz="4" w:space="0" w:color="000000"/>
            </w:tcBorders>
          </w:tcPr>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ind w:left="527" w:right="512"/>
              <w:jc w:val="center"/>
              <w:rPr>
                <w:rFonts w:ascii="Calibri" w:hAnsi="Calibri"/>
                <w:sz w:val="20"/>
              </w:rPr>
            </w:pPr>
            <w:r w:rsidRPr="003A06B6">
              <w:rPr>
                <w:rFonts w:ascii="Calibri" w:hAnsi="Calibri"/>
                <w:b/>
                <w:bCs/>
                <w:sz w:val="20"/>
              </w:rPr>
              <w:t>E</w:t>
            </w:r>
            <w:r w:rsidRPr="003A06B6">
              <w:rPr>
                <w:rFonts w:ascii="Calibri" w:hAnsi="Calibri"/>
                <w:b/>
                <w:bCs/>
                <w:spacing w:val="1"/>
                <w:sz w:val="20"/>
              </w:rPr>
              <w:t>n</w:t>
            </w:r>
            <w:r w:rsidRPr="003A06B6">
              <w:rPr>
                <w:rFonts w:ascii="Calibri" w:hAnsi="Calibri"/>
                <w:b/>
                <w:bCs/>
                <w:sz w:val="20"/>
              </w:rPr>
              <w:t>tidad</w:t>
            </w:r>
          </w:p>
          <w:p w:rsidR="00D45D4E" w:rsidRPr="003A06B6" w:rsidRDefault="00D45D4E" w:rsidP="003A06B6">
            <w:pPr>
              <w:ind w:left="412" w:right="392"/>
              <w:jc w:val="center"/>
              <w:rPr>
                <w:rFonts w:ascii="Calibri" w:hAnsi="Calibri"/>
                <w:sz w:val="20"/>
              </w:rPr>
            </w:pPr>
            <w:r w:rsidRPr="003A06B6">
              <w:rPr>
                <w:rFonts w:ascii="Calibri" w:hAnsi="Calibri"/>
                <w:b/>
                <w:bCs/>
                <w:sz w:val="20"/>
              </w:rPr>
              <w:t>I</w:t>
            </w:r>
            <w:r w:rsidRPr="003A06B6">
              <w:rPr>
                <w:rFonts w:ascii="Calibri" w:hAnsi="Calibri"/>
                <w:b/>
                <w:bCs/>
                <w:spacing w:val="1"/>
                <w:sz w:val="20"/>
              </w:rPr>
              <w:t>nd</w:t>
            </w:r>
            <w:r w:rsidRPr="003A06B6">
              <w:rPr>
                <w:rFonts w:ascii="Calibri" w:hAnsi="Calibri"/>
                <w:b/>
                <w:bCs/>
                <w:sz w:val="20"/>
              </w:rPr>
              <w:t>iv</w:t>
            </w:r>
            <w:r w:rsidRPr="003A06B6">
              <w:rPr>
                <w:rFonts w:ascii="Calibri" w:hAnsi="Calibri"/>
                <w:b/>
                <w:bCs/>
                <w:spacing w:val="-1"/>
                <w:sz w:val="20"/>
              </w:rPr>
              <w:t>i</w:t>
            </w:r>
            <w:r w:rsidRPr="003A06B6">
              <w:rPr>
                <w:rFonts w:ascii="Calibri" w:hAnsi="Calibri"/>
                <w:b/>
                <w:bCs/>
                <w:spacing w:val="1"/>
                <w:sz w:val="20"/>
              </w:rPr>
              <w:t>du</w:t>
            </w:r>
            <w:r w:rsidRPr="003A06B6">
              <w:rPr>
                <w:rFonts w:ascii="Calibri" w:hAnsi="Calibri"/>
                <w:b/>
                <w:bCs/>
                <w:sz w:val="20"/>
              </w:rPr>
              <w:t>al</w:t>
            </w:r>
          </w:p>
        </w:tc>
        <w:tc>
          <w:tcPr>
            <w:tcW w:w="4252" w:type="dxa"/>
            <w:gridSpan w:val="6"/>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607" w:right="591"/>
              <w:jc w:val="center"/>
              <w:rPr>
                <w:rFonts w:ascii="Calibri" w:hAnsi="Calibri"/>
                <w:sz w:val="20"/>
              </w:rPr>
            </w:pPr>
            <w:r w:rsidRPr="003A06B6">
              <w:rPr>
                <w:rFonts w:ascii="Calibri" w:hAnsi="Calibri"/>
                <w:b/>
                <w:bCs/>
                <w:sz w:val="20"/>
              </w:rPr>
              <w:t>Aso</w:t>
            </w:r>
            <w:r w:rsidRPr="003A06B6">
              <w:rPr>
                <w:rFonts w:ascii="Calibri" w:hAnsi="Calibri"/>
                <w:b/>
                <w:bCs/>
                <w:spacing w:val="-1"/>
                <w:sz w:val="20"/>
              </w:rPr>
              <w:t>c</w:t>
            </w:r>
            <w:r w:rsidRPr="003A06B6">
              <w:rPr>
                <w:rFonts w:ascii="Calibri" w:hAnsi="Calibri"/>
                <w:b/>
                <w:bCs/>
                <w:sz w:val="20"/>
              </w:rPr>
              <w:t>iación</w:t>
            </w:r>
            <w:r w:rsidRPr="003A06B6">
              <w:rPr>
                <w:rFonts w:ascii="Calibri" w:hAnsi="Calibri"/>
                <w:b/>
                <w:bCs/>
                <w:spacing w:val="1"/>
                <w:sz w:val="20"/>
              </w:rPr>
              <w:t xml:space="preserve"> </w:t>
            </w:r>
            <w:r w:rsidRPr="003A06B6">
              <w:rPr>
                <w:rFonts w:ascii="Calibri" w:hAnsi="Calibri"/>
                <w:b/>
                <w:bCs/>
                <w:spacing w:val="-1"/>
                <w:sz w:val="20"/>
              </w:rPr>
              <w:t>e</w:t>
            </w:r>
            <w:r w:rsidRPr="003A06B6">
              <w:rPr>
                <w:rFonts w:ascii="Calibri" w:hAnsi="Calibri"/>
                <w:b/>
                <w:bCs/>
                <w:sz w:val="20"/>
              </w:rPr>
              <w:t>n</w:t>
            </w:r>
            <w:r w:rsidRPr="003A06B6">
              <w:rPr>
                <w:rFonts w:ascii="Calibri" w:hAnsi="Calibri"/>
                <w:b/>
                <w:bCs/>
                <w:spacing w:val="1"/>
                <w:sz w:val="20"/>
              </w:rPr>
              <w:t xml:space="preserve"> p</w:t>
            </w:r>
            <w:r w:rsidRPr="003A06B6">
              <w:rPr>
                <w:rFonts w:ascii="Calibri" w:hAnsi="Calibri"/>
                <w:b/>
                <w:bCs/>
                <w:sz w:val="20"/>
              </w:rPr>
              <w:t>a</w:t>
            </w:r>
            <w:r w:rsidRPr="003A06B6">
              <w:rPr>
                <w:rFonts w:ascii="Calibri" w:hAnsi="Calibri"/>
                <w:b/>
                <w:bCs/>
                <w:spacing w:val="-1"/>
                <w:sz w:val="20"/>
              </w:rPr>
              <w:t>r</w:t>
            </w:r>
            <w:r w:rsidRPr="003A06B6">
              <w:rPr>
                <w:rFonts w:ascii="Calibri" w:hAnsi="Calibri"/>
                <w:b/>
                <w:bCs/>
                <w:sz w:val="20"/>
              </w:rPr>
              <w:t>ti</w:t>
            </w:r>
            <w:r w:rsidRPr="003A06B6">
              <w:rPr>
                <w:rFonts w:ascii="Calibri" w:hAnsi="Calibri"/>
                <w:b/>
                <w:bCs/>
                <w:spacing w:val="-1"/>
                <w:sz w:val="20"/>
              </w:rPr>
              <w:t>c</w:t>
            </w:r>
            <w:r w:rsidRPr="003A06B6">
              <w:rPr>
                <w:rFonts w:ascii="Calibri" w:hAnsi="Calibri"/>
                <w:b/>
                <w:bCs/>
                <w:sz w:val="20"/>
              </w:rPr>
              <w:t>i</w:t>
            </w:r>
            <w:r w:rsidRPr="003A06B6">
              <w:rPr>
                <w:rFonts w:ascii="Calibri" w:hAnsi="Calibri"/>
                <w:b/>
                <w:bCs/>
                <w:spacing w:val="1"/>
                <w:sz w:val="20"/>
              </w:rPr>
              <w:t>p</w:t>
            </w:r>
            <w:r w:rsidRPr="003A06B6">
              <w:rPr>
                <w:rFonts w:ascii="Calibri" w:hAnsi="Calibri"/>
                <w:b/>
                <w:bCs/>
                <w:sz w:val="20"/>
              </w:rPr>
              <w:t>a</w:t>
            </w:r>
            <w:r w:rsidRPr="003A06B6">
              <w:rPr>
                <w:rFonts w:ascii="Calibri" w:hAnsi="Calibri"/>
                <w:b/>
                <w:bCs/>
                <w:spacing w:val="-1"/>
                <w:sz w:val="20"/>
              </w:rPr>
              <w:t>c</w:t>
            </w:r>
            <w:r w:rsidRPr="003A06B6">
              <w:rPr>
                <w:rFonts w:ascii="Calibri" w:hAnsi="Calibri"/>
                <w:b/>
                <w:bCs/>
                <w:sz w:val="20"/>
              </w:rPr>
              <w:t>ió</w:t>
            </w:r>
            <w:r w:rsidRPr="003A06B6">
              <w:rPr>
                <w:rFonts w:ascii="Calibri" w:hAnsi="Calibri"/>
                <w:b/>
                <w:bCs/>
                <w:spacing w:val="1"/>
                <w:sz w:val="20"/>
              </w:rPr>
              <w:t>n</w:t>
            </w:r>
            <w:r w:rsidRPr="003A06B6">
              <w:rPr>
                <w:rFonts w:ascii="Calibri" w:hAnsi="Calibri"/>
                <w:b/>
                <w:bCs/>
                <w:sz w:val="20"/>
              </w:rPr>
              <w:t>,</w:t>
            </w:r>
          </w:p>
          <w:p w:rsidR="00D45D4E" w:rsidRPr="003A06B6" w:rsidRDefault="00D45D4E" w:rsidP="003A06B6">
            <w:pPr>
              <w:ind w:left="415" w:right="400"/>
              <w:jc w:val="center"/>
              <w:rPr>
                <w:rFonts w:ascii="Calibri" w:hAnsi="Calibri"/>
                <w:sz w:val="20"/>
              </w:rPr>
            </w:pPr>
            <w:r w:rsidRPr="003A06B6">
              <w:rPr>
                <w:rFonts w:ascii="Calibri" w:hAnsi="Calibri"/>
                <w:b/>
                <w:bCs/>
                <w:sz w:val="20"/>
              </w:rPr>
              <w:t>Conso</w:t>
            </w:r>
            <w:r w:rsidRPr="003A06B6">
              <w:rPr>
                <w:rFonts w:ascii="Calibri" w:hAnsi="Calibri"/>
                <w:b/>
                <w:bCs/>
                <w:spacing w:val="-1"/>
                <w:sz w:val="20"/>
              </w:rPr>
              <w:t>rc</w:t>
            </w:r>
            <w:r w:rsidRPr="003A06B6">
              <w:rPr>
                <w:rFonts w:ascii="Calibri" w:hAnsi="Calibri"/>
                <w:b/>
                <w:bCs/>
                <w:sz w:val="20"/>
              </w:rPr>
              <w:t>io o Aso</w:t>
            </w:r>
            <w:r w:rsidRPr="003A06B6">
              <w:rPr>
                <w:rFonts w:ascii="Calibri" w:hAnsi="Calibri"/>
                <w:b/>
                <w:bCs/>
                <w:spacing w:val="-1"/>
                <w:sz w:val="20"/>
              </w:rPr>
              <w:t>c</w:t>
            </w:r>
            <w:r w:rsidRPr="003A06B6">
              <w:rPr>
                <w:rFonts w:ascii="Calibri" w:hAnsi="Calibri"/>
                <w:b/>
                <w:bCs/>
                <w:sz w:val="20"/>
              </w:rPr>
              <w:t>iación</w:t>
            </w:r>
            <w:r w:rsidRPr="003A06B6">
              <w:rPr>
                <w:rFonts w:ascii="Calibri" w:hAnsi="Calibri"/>
                <w:b/>
                <w:bCs/>
                <w:spacing w:val="1"/>
                <w:sz w:val="20"/>
              </w:rPr>
              <w:t xml:space="preserve"> </w:t>
            </w:r>
            <w:r w:rsidRPr="003A06B6">
              <w:rPr>
                <w:rFonts w:ascii="Calibri" w:hAnsi="Calibri"/>
                <w:b/>
                <w:bCs/>
                <w:spacing w:val="-1"/>
                <w:sz w:val="20"/>
              </w:rPr>
              <w:t>(</w:t>
            </w:r>
            <w:r w:rsidRPr="003A06B6">
              <w:rPr>
                <w:rFonts w:ascii="Calibri" w:hAnsi="Calibri"/>
                <w:b/>
                <w:bCs/>
                <w:spacing w:val="2"/>
                <w:sz w:val="20"/>
              </w:rPr>
              <w:t>A</w:t>
            </w:r>
            <w:r w:rsidRPr="003A06B6">
              <w:rPr>
                <w:rFonts w:ascii="Calibri" w:hAnsi="Calibri"/>
                <w:b/>
                <w:bCs/>
                <w:spacing w:val="-3"/>
                <w:sz w:val="20"/>
              </w:rPr>
              <w:t>P</w:t>
            </w:r>
            <w:r w:rsidRPr="003A06B6">
              <w:rPr>
                <w:rFonts w:ascii="Calibri" w:hAnsi="Calibri"/>
                <w:b/>
                <w:bCs/>
                <w:sz w:val="20"/>
              </w:rPr>
              <w:t>C</w:t>
            </w:r>
            <w:r w:rsidRPr="003A06B6">
              <w:rPr>
                <w:rFonts w:ascii="Calibri" w:hAnsi="Calibri"/>
                <w:b/>
                <w:bCs/>
                <w:spacing w:val="-1"/>
                <w:sz w:val="20"/>
              </w:rPr>
              <w:t>A</w:t>
            </w:r>
            <w:r w:rsidRPr="003A06B6">
              <w:rPr>
                <w:rFonts w:ascii="Calibri" w:hAnsi="Calibri"/>
                <w:b/>
                <w:bCs/>
                <w:sz w:val="20"/>
              </w:rPr>
              <w:t>)</w:t>
            </w:r>
          </w:p>
        </w:tc>
        <w:tc>
          <w:tcPr>
            <w:tcW w:w="2268" w:type="dxa"/>
            <w:gridSpan w:val="4"/>
            <w:vMerge w:val="restart"/>
            <w:tcBorders>
              <w:top w:val="single" w:sz="4" w:space="0" w:color="000000"/>
              <w:left w:val="single" w:sz="4" w:space="0" w:color="000000"/>
              <w:right w:val="single" w:sz="4" w:space="0" w:color="000000"/>
            </w:tcBorders>
          </w:tcPr>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ind w:left="431" w:right="-20"/>
              <w:rPr>
                <w:rFonts w:ascii="Calibri" w:hAnsi="Calibri"/>
                <w:sz w:val="20"/>
              </w:rPr>
            </w:pPr>
            <w:r w:rsidRPr="003A06B6">
              <w:rPr>
                <w:rFonts w:ascii="Calibri" w:hAnsi="Calibri"/>
                <w:b/>
                <w:bCs/>
                <w:sz w:val="20"/>
              </w:rPr>
              <w:t>R</w:t>
            </w:r>
            <w:r w:rsidRPr="003A06B6">
              <w:rPr>
                <w:rFonts w:ascii="Calibri" w:hAnsi="Calibri"/>
                <w:b/>
                <w:bCs/>
                <w:spacing w:val="-1"/>
                <w:sz w:val="20"/>
              </w:rPr>
              <w:t>e</w:t>
            </w:r>
            <w:r w:rsidRPr="003A06B6">
              <w:rPr>
                <w:rFonts w:ascii="Calibri" w:hAnsi="Calibri"/>
                <w:b/>
                <w:bCs/>
                <w:spacing w:val="1"/>
                <w:sz w:val="20"/>
              </w:rPr>
              <w:t>qu</w:t>
            </w:r>
            <w:r w:rsidRPr="003A06B6">
              <w:rPr>
                <w:rFonts w:ascii="Calibri" w:hAnsi="Calibri"/>
                <w:b/>
                <w:bCs/>
                <w:sz w:val="20"/>
              </w:rPr>
              <w:t>is</w:t>
            </w:r>
            <w:r w:rsidRPr="003A06B6">
              <w:rPr>
                <w:rFonts w:ascii="Calibri" w:hAnsi="Calibri"/>
                <w:b/>
                <w:bCs/>
                <w:spacing w:val="1"/>
                <w:sz w:val="20"/>
              </w:rPr>
              <w:t>i</w:t>
            </w:r>
            <w:r w:rsidRPr="003A06B6">
              <w:rPr>
                <w:rFonts w:ascii="Calibri" w:hAnsi="Calibri"/>
                <w:b/>
                <w:bCs/>
                <w:sz w:val="20"/>
              </w:rPr>
              <w:t>tos de</w:t>
            </w:r>
          </w:p>
          <w:p w:rsidR="00D45D4E" w:rsidRPr="003A06B6" w:rsidRDefault="00D45D4E" w:rsidP="003A06B6">
            <w:pPr>
              <w:ind w:left="455" w:right="-20"/>
              <w:rPr>
                <w:rFonts w:ascii="Calibri" w:hAnsi="Calibri"/>
                <w:sz w:val="20"/>
              </w:rPr>
            </w:pPr>
            <w:r w:rsidRPr="003A06B6">
              <w:rPr>
                <w:rFonts w:ascii="Calibri" w:hAnsi="Calibri"/>
                <w:b/>
                <w:bCs/>
                <w:spacing w:val="-3"/>
                <w:sz w:val="20"/>
              </w:rPr>
              <w:t>P</w:t>
            </w:r>
            <w:r w:rsidRPr="003A06B6">
              <w:rPr>
                <w:rFonts w:ascii="Calibri" w:hAnsi="Calibri"/>
                <w:b/>
                <w:bCs/>
                <w:spacing w:val="1"/>
                <w:sz w:val="20"/>
              </w:rPr>
              <w:t>r</w:t>
            </w:r>
            <w:r w:rsidRPr="003A06B6">
              <w:rPr>
                <w:rFonts w:ascii="Calibri" w:hAnsi="Calibri"/>
                <w:b/>
                <w:bCs/>
                <w:spacing w:val="-1"/>
                <w:sz w:val="20"/>
              </w:rPr>
              <w:t>e</w:t>
            </w:r>
            <w:r w:rsidRPr="003A06B6">
              <w:rPr>
                <w:rFonts w:ascii="Calibri" w:hAnsi="Calibri"/>
                <w:b/>
                <w:bCs/>
                <w:sz w:val="20"/>
              </w:rPr>
              <w:t>s</w:t>
            </w:r>
            <w:r w:rsidRPr="003A06B6">
              <w:rPr>
                <w:rFonts w:ascii="Calibri" w:hAnsi="Calibri"/>
                <w:b/>
                <w:bCs/>
                <w:spacing w:val="-1"/>
                <w:sz w:val="20"/>
              </w:rPr>
              <w:t>e</w:t>
            </w:r>
            <w:r w:rsidRPr="003A06B6">
              <w:rPr>
                <w:rFonts w:ascii="Calibri" w:hAnsi="Calibri"/>
                <w:b/>
                <w:bCs/>
                <w:spacing w:val="1"/>
                <w:sz w:val="20"/>
              </w:rPr>
              <w:t>n</w:t>
            </w:r>
            <w:r w:rsidRPr="003A06B6">
              <w:rPr>
                <w:rFonts w:ascii="Calibri" w:hAnsi="Calibri"/>
                <w:b/>
                <w:bCs/>
                <w:sz w:val="20"/>
              </w:rPr>
              <w:t>ta</w:t>
            </w:r>
            <w:r w:rsidRPr="003A06B6">
              <w:rPr>
                <w:rFonts w:ascii="Calibri" w:hAnsi="Calibri"/>
                <w:b/>
                <w:bCs/>
                <w:spacing w:val="-2"/>
                <w:sz w:val="20"/>
              </w:rPr>
              <w:t>c</w:t>
            </w:r>
            <w:r w:rsidRPr="003A06B6">
              <w:rPr>
                <w:rFonts w:ascii="Calibri" w:hAnsi="Calibri"/>
                <w:b/>
                <w:bCs/>
                <w:sz w:val="20"/>
              </w:rPr>
              <w:t>ión</w:t>
            </w:r>
          </w:p>
        </w:tc>
      </w:tr>
      <w:tr w:rsidR="00D45D4E" w:rsidRPr="003A06B6" w:rsidTr="003A06B6">
        <w:trPr>
          <w:gridAfter w:val="1"/>
          <w:wAfter w:w="107" w:type="dxa"/>
          <w:trHeight w:hRule="exact" w:val="770"/>
        </w:trPr>
        <w:tc>
          <w:tcPr>
            <w:tcW w:w="567" w:type="dxa"/>
            <w:gridSpan w:val="2"/>
            <w:vMerge/>
            <w:tcBorders>
              <w:left w:val="single" w:sz="4" w:space="0" w:color="auto"/>
              <w:bottom w:val="single" w:sz="4" w:space="0" w:color="000000"/>
              <w:right w:val="single" w:sz="4" w:space="0" w:color="auto"/>
            </w:tcBorders>
          </w:tcPr>
          <w:p w:rsidR="00D45D4E" w:rsidRPr="003A06B6" w:rsidRDefault="00D45D4E" w:rsidP="003A06B6">
            <w:pPr>
              <w:rPr>
                <w:rFonts w:ascii="Calibri" w:hAnsi="Calibri"/>
                <w:sz w:val="20"/>
              </w:rPr>
            </w:pPr>
          </w:p>
        </w:tc>
        <w:tc>
          <w:tcPr>
            <w:tcW w:w="1701" w:type="dxa"/>
            <w:vMerge/>
            <w:tcBorders>
              <w:left w:val="single" w:sz="4" w:space="0" w:color="auto"/>
              <w:bottom w:val="single" w:sz="4" w:space="0" w:color="000000"/>
              <w:right w:val="single" w:sz="4" w:space="0" w:color="000000"/>
            </w:tcBorders>
          </w:tcPr>
          <w:p w:rsidR="00D45D4E" w:rsidRPr="003A06B6" w:rsidRDefault="00D45D4E" w:rsidP="003A06B6">
            <w:pPr>
              <w:rPr>
                <w:rFonts w:ascii="Calibri" w:hAnsi="Calibri"/>
                <w:sz w:val="20"/>
              </w:rPr>
            </w:pPr>
          </w:p>
        </w:tc>
        <w:tc>
          <w:tcPr>
            <w:tcW w:w="2835" w:type="dxa"/>
            <w:vMerge/>
            <w:tcBorders>
              <w:left w:val="single" w:sz="4" w:space="0" w:color="000000"/>
              <w:bottom w:val="single" w:sz="4" w:space="0" w:color="000000"/>
              <w:right w:val="single" w:sz="4" w:space="0" w:color="000000"/>
            </w:tcBorders>
          </w:tcPr>
          <w:p w:rsidR="00D45D4E" w:rsidRPr="003A06B6" w:rsidRDefault="00D45D4E" w:rsidP="003A06B6">
            <w:pPr>
              <w:rPr>
                <w:rFonts w:ascii="Calibri" w:hAnsi="Calibri"/>
                <w:sz w:val="20"/>
              </w:rPr>
            </w:pPr>
          </w:p>
        </w:tc>
        <w:tc>
          <w:tcPr>
            <w:tcW w:w="1985" w:type="dxa"/>
            <w:gridSpan w:val="3"/>
            <w:vMerge/>
            <w:tcBorders>
              <w:left w:val="single" w:sz="4" w:space="0" w:color="000000"/>
              <w:bottom w:val="single" w:sz="4" w:space="0" w:color="000000"/>
              <w:right w:val="single" w:sz="4" w:space="0" w:color="000000"/>
            </w:tcBorders>
          </w:tcPr>
          <w:p w:rsidR="00D45D4E" w:rsidRPr="003A06B6" w:rsidRDefault="00D45D4E" w:rsidP="003A06B6">
            <w:pPr>
              <w:rPr>
                <w:rFonts w:ascii="Calibri" w:hAnsi="Calibri"/>
                <w:sz w:val="20"/>
              </w:rPr>
            </w:pPr>
          </w:p>
        </w:tc>
        <w:tc>
          <w:tcPr>
            <w:tcW w:w="1417"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199" w:right="177"/>
              <w:jc w:val="center"/>
              <w:rPr>
                <w:rFonts w:ascii="Calibri" w:hAnsi="Calibri"/>
                <w:sz w:val="20"/>
              </w:rPr>
            </w:pPr>
            <w:r w:rsidRPr="003A06B6">
              <w:rPr>
                <w:rFonts w:ascii="Calibri" w:hAnsi="Calibri"/>
                <w:b/>
                <w:bCs/>
                <w:spacing w:val="-1"/>
                <w:sz w:val="20"/>
              </w:rPr>
              <w:t>T</w:t>
            </w:r>
            <w:r w:rsidRPr="003A06B6">
              <w:rPr>
                <w:rFonts w:ascii="Calibri" w:hAnsi="Calibri"/>
                <w:b/>
                <w:bCs/>
                <w:sz w:val="20"/>
              </w:rPr>
              <w:t xml:space="preserve">odas </w:t>
            </w:r>
            <w:r w:rsidRPr="003A06B6">
              <w:rPr>
                <w:rFonts w:ascii="Calibri" w:hAnsi="Calibri"/>
                <w:b/>
                <w:bCs/>
                <w:spacing w:val="1"/>
                <w:sz w:val="20"/>
              </w:rPr>
              <w:t>l</w:t>
            </w:r>
            <w:r w:rsidRPr="003A06B6">
              <w:rPr>
                <w:rFonts w:ascii="Calibri" w:hAnsi="Calibri"/>
                <w:b/>
                <w:bCs/>
                <w:spacing w:val="-2"/>
                <w:sz w:val="20"/>
              </w:rPr>
              <w:t>a</w:t>
            </w:r>
            <w:r w:rsidRPr="003A06B6">
              <w:rPr>
                <w:rFonts w:ascii="Calibri" w:hAnsi="Calibri"/>
                <w:b/>
                <w:bCs/>
                <w:sz w:val="20"/>
              </w:rPr>
              <w:t>s</w:t>
            </w:r>
          </w:p>
          <w:p w:rsidR="00D45D4E" w:rsidRPr="003A06B6" w:rsidRDefault="00D45D4E" w:rsidP="003A06B6">
            <w:pPr>
              <w:ind w:left="110" w:right="88" w:hanging="2"/>
              <w:jc w:val="center"/>
              <w:rPr>
                <w:rFonts w:ascii="Calibri" w:hAnsi="Calibri"/>
                <w:sz w:val="20"/>
              </w:rPr>
            </w:pPr>
            <w:r w:rsidRPr="003A06B6">
              <w:rPr>
                <w:rFonts w:ascii="Calibri" w:hAnsi="Calibri"/>
                <w:b/>
                <w:bCs/>
                <w:sz w:val="20"/>
              </w:rPr>
              <w:t>par</w:t>
            </w:r>
            <w:r w:rsidRPr="003A06B6">
              <w:rPr>
                <w:rFonts w:ascii="Calibri" w:hAnsi="Calibri"/>
                <w:b/>
                <w:bCs/>
                <w:spacing w:val="1"/>
                <w:sz w:val="20"/>
              </w:rPr>
              <w:t>t</w:t>
            </w:r>
            <w:r w:rsidRPr="003A06B6">
              <w:rPr>
                <w:rFonts w:ascii="Calibri" w:hAnsi="Calibri"/>
                <w:b/>
                <w:bCs/>
                <w:spacing w:val="-2"/>
                <w:sz w:val="20"/>
              </w:rPr>
              <w:t>e</w:t>
            </w:r>
            <w:r w:rsidRPr="003A06B6">
              <w:rPr>
                <w:rFonts w:ascii="Calibri" w:hAnsi="Calibri"/>
                <w:b/>
                <w:bCs/>
                <w:sz w:val="20"/>
              </w:rPr>
              <w:t>s co</w:t>
            </w:r>
            <w:r w:rsidRPr="003A06B6">
              <w:rPr>
                <w:rFonts w:ascii="Calibri" w:hAnsi="Calibri"/>
                <w:b/>
                <w:bCs/>
                <w:spacing w:val="1"/>
                <w:sz w:val="20"/>
              </w:rPr>
              <w:t>m</w:t>
            </w:r>
            <w:r w:rsidRPr="003A06B6">
              <w:rPr>
                <w:rFonts w:ascii="Calibri" w:hAnsi="Calibri"/>
                <w:b/>
                <w:bCs/>
                <w:spacing w:val="-3"/>
                <w:sz w:val="20"/>
              </w:rPr>
              <w:t>b</w:t>
            </w:r>
            <w:r w:rsidRPr="003A06B6">
              <w:rPr>
                <w:rFonts w:ascii="Calibri" w:hAnsi="Calibri"/>
                <w:b/>
                <w:bCs/>
                <w:spacing w:val="1"/>
                <w:sz w:val="20"/>
              </w:rPr>
              <w:t>i</w:t>
            </w:r>
            <w:r w:rsidRPr="003A06B6">
              <w:rPr>
                <w:rFonts w:ascii="Calibri" w:hAnsi="Calibri"/>
                <w:b/>
                <w:bCs/>
                <w:sz w:val="20"/>
              </w:rPr>
              <w:t>na</w:t>
            </w:r>
            <w:r w:rsidRPr="003A06B6">
              <w:rPr>
                <w:rFonts w:ascii="Calibri" w:hAnsi="Calibri"/>
                <w:b/>
                <w:bCs/>
                <w:spacing w:val="-1"/>
                <w:sz w:val="20"/>
              </w:rPr>
              <w:t>d</w:t>
            </w:r>
            <w:r w:rsidRPr="003A06B6">
              <w:rPr>
                <w:rFonts w:ascii="Calibri" w:hAnsi="Calibri"/>
                <w:b/>
                <w:bCs/>
                <w:sz w:val="20"/>
              </w:rPr>
              <w:t>as</w:t>
            </w:r>
          </w:p>
        </w:tc>
        <w:tc>
          <w:tcPr>
            <w:tcW w:w="1418"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rPr>
                <w:rFonts w:ascii="Calibri" w:hAnsi="Calibri"/>
                <w:sz w:val="20"/>
              </w:rPr>
            </w:pPr>
          </w:p>
          <w:p w:rsidR="00D45D4E" w:rsidRPr="003A06B6" w:rsidRDefault="00D45D4E" w:rsidP="003A06B6">
            <w:pPr>
              <w:ind w:left="169" w:right="-20"/>
              <w:rPr>
                <w:rFonts w:ascii="Calibri" w:hAnsi="Calibri"/>
                <w:sz w:val="20"/>
              </w:rPr>
            </w:pPr>
            <w:r w:rsidRPr="003A06B6">
              <w:rPr>
                <w:rFonts w:ascii="Calibri" w:hAnsi="Calibri"/>
                <w:b/>
                <w:bCs/>
                <w:spacing w:val="-1"/>
                <w:sz w:val="20"/>
              </w:rPr>
              <w:t>C</w:t>
            </w:r>
            <w:r w:rsidRPr="003A06B6">
              <w:rPr>
                <w:rFonts w:ascii="Calibri" w:hAnsi="Calibri"/>
                <w:b/>
                <w:bCs/>
                <w:sz w:val="20"/>
              </w:rPr>
              <w:t xml:space="preserve">ada </w:t>
            </w:r>
            <w:r w:rsidRPr="003A06B6">
              <w:rPr>
                <w:rFonts w:ascii="Calibri" w:hAnsi="Calibri"/>
                <w:b/>
                <w:bCs/>
                <w:spacing w:val="-1"/>
                <w:sz w:val="20"/>
              </w:rPr>
              <w:t>S</w:t>
            </w:r>
            <w:r w:rsidRPr="003A06B6">
              <w:rPr>
                <w:rFonts w:ascii="Calibri" w:hAnsi="Calibri"/>
                <w:b/>
                <w:bCs/>
                <w:sz w:val="20"/>
              </w:rPr>
              <w:t>oc</w:t>
            </w:r>
            <w:r w:rsidRPr="003A06B6">
              <w:rPr>
                <w:rFonts w:ascii="Calibri" w:hAnsi="Calibri"/>
                <w:b/>
                <w:bCs/>
                <w:spacing w:val="1"/>
                <w:sz w:val="20"/>
              </w:rPr>
              <w:t>i</w:t>
            </w:r>
            <w:r w:rsidRPr="003A06B6">
              <w:rPr>
                <w:rFonts w:ascii="Calibri" w:hAnsi="Calibri"/>
                <w:b/>
                <w:bCs/>
                <w:sz w:val="20"/>
              </w:rPr>
              <w:t>o</w:t>
            </w:r>
          </w:p>
        </w:tc>
        <w:tc>
          <w:tcPr>
            <w:tcW w:w="1417"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rPr>
                <w:rFonts w:ascii="Calibri" w:hAnsi="Calibri"/>
                <w:sz w:val="20"/>
              </w:rPr>
            </w:pPr>
          </w:p>
          <w:p w:rsidR="00D45D4E" w:rsidRPr="003A06B6" w:rsidRDefault="00D45D4E" w:rsidP="003A06B6">
            <w:pPr>
              <w:ind w:left="268" w:right="-20"/>
              <w:rPr>
                <w:rFonts w:ascii="Calibri" w:hAnsi="Calibri"/>
                <w:sz w:val="20"/>
              </w:rPr>
            </w:pPr>
            <w:r w:rsidRPr="003A06B6">
              <w:rPr>
                <w:rFonts w:ascii="Calibri" w:hAnsi="Calibri"/>
                <w:b/>
                <w:bCs/>
                <w:spacing w:val="-1"/>
                <w:sz w:val="20"/>
              </w:rPr>
              <w:t>U</w:t>
            </w:r>
            <w:r w:rsidRPr="003A06B6">
              <w:rPr>
                <w:rFonts w:ascii="Calibri" w:hAnsi="Calibri"/>
                <w:b/>
                <w:bCs/>
                <w:sz w:val="20"/>
              </w:rPr>
              <w:t xml:space="preserve">n </w:t>
            </w:r>
            <w:r w:rsidRPr="003A06B6">
              <w:rPr>
                <w:rFonts w:ascii="Calibri" w:hAnsi="Calibri"/>
                <w:b/>
                <w:bCs/>
                <w:spacing w:val="-1"/>
                <w:sz w:val="20"/>
              </w:rPr>
              <w:t>S</w:t>
            </w:r>
            <w:r w:rsidRPr="003A06B6">
              <w:rPr>
                <w:rFonts w:ascii="Calibri" w:hAnsi="Calibri"/>
                <w:b/>
                <w:bCs/>
                <w:sz w:val="20"/>
              </w:rPr>
              <w:t>oc</w:t>
            </w:r>
            <w:r w:rsidRPr="003A06B6">
              <w:rPr>
                <w:rFonts w:ascii="Calibri" w:hAnsi="Calibri"/>
                <w:b/>
                <w:bCs/>
                <w:spacing w:val="1"/>
                <w:sz w:val="20"/>
              </w:rPr>
              <w:t>i</w:t>
            </w:r>
            <w:r w:rsidRPr="003A06B6">
              <w:rPr>
                <w:rFonts w:ascii="Calibri" w:hAnsi="Calibri"/>
                <w:b/>
                <w:bCs/>
                <w:sz w:val="20"/>
              </w:rPr>
              <w:t>o</w:t>
            </w:r>
          </w:p>
        </w:tc>
        <w:tc>
          <w:tcPr>
            <w:tcW w:w="2268" w:type="dxa"/>
            <w:gridSpan w:val="4"/>
            <w:vMerge/>
            <w:tcBorders>
              <w:left w:val="single" w:sz="4" w:space="0" w:color="000000"/>
              <w:bottom w:val="single" w:sz="4" w:space="0" w:color="000000"/>
              <w:right w:val="single" w:sz="4" w:space="0" w:color="000000"/>
            </w:tcBorders>
          </w:tcPr>
          <w:p w:rsidR="00D45D4E" w:rsidRPr="003A06B6" w:rsidRDefault="00D45D4E" w:rsidP="003A06B6">
            <w:pPr>
              <w:rPr>
                <w:rFonts w:ascii="Calibri" w:hAnsi="Calibri"/>
                <w:sz w:val="20"/>
              </w:rPr>
            </w:pPr>
          </w:p>
        </w:tc>
      </w:tr>
      <w:tr w:rsidR="00D45D4E" w:rsidRPr="003A06B6" w:rsidTr="003A06B6">
        <w:trPr>
          <w:gridAfter w:val="2"/>
          <w:wAfter w:w="122" w:type="dxa"/>
          <w:trHeight w:hRule="exact" w:val="451"/>
        </w:trPr>
        <w:tc>
          <w:tcPr>
            <w:tcW w:w="13593" w:type="dxa"/>
            <w:gridSpan w:val="16"/>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109" w:right="-20"/>
              <w:rPr>
                <w:rFonts w:ascii="Calibri" w:hAnsi="Calibri"/>
                <w:sz w:val="20"/>
              </w:rPr>
            </w:pPr>
            <w:r w:rsidRPr="003A06B6">
              <w:rPr>
                <w:rFonts w:ascii="Calibri" w:hAnsi="Calibri"/>
                <w:b/>
                <w:bCs/>
                <w:spacing w:val="1"/>
                <w:sz w:val="20"/>
              </w:rPr>
              <w:t>2.3</w:t>
            </w:r>
            <w:r w:rsidRPr="003A06B6">
              <w:rPr>
                <w:rFonts w:ascii="Calibri" w:hAnsi="Calibri"/>
                <w:b/>
                <w:bCs/>
                <w:spacing w:val="1"/>
                <w:sz w:val="20"/>
              </w:rPr>
              <w:tab/>
              <w:t>Situación financiera</w:t>
            </w:r>
          </w:p>
        </w:tc>
      </w:tr>
      <w:tr w:rsidR="00D45D4E" w:rsidRPr="003A06B6" w:rsidTr="005B5925">
        <w:trPr>
          <w:gridAfter w:val="2"/>
          <w:wAfter w:w="122" w:type="dxa"/>
          <w:trHeight w:hRule="exact" w:val="3663"/>
        </w:trPr>
        <w:tc>
          <w:tcPr>
            <w:tcW w:w="425" w:type="dxa"/>
            <w:tcBorders>
              <w:top w:val="single" w:sz="4" w:space="0" w:color="000000"/>
              <w:left w:val="single" w:sz="4" w:space="0" w:color="000000"/>
              <w:bottom w:val="single" w:sz="4" w:space="0" w:color="000000"/>
              <w:right w:val="single" w:sz="4" w:space="0" w:color="000000"/>
            </w:tcBorders>
          </w:tcPr>
          <w:p w:rsidR="00D45D4E" w:rsidRPr="003A06B6" w:rsidRDefault="00D45D4E" w:rsidP="00661900">
            <w:pPr>
              <w:ind w:right="-20"/>
              <w:rPr>
                <w:rFonts w:ascii="Calibri" w:hAnsi="Calibri"/>
                <w:sz w:val="20"/>
              </w:rPr>
            </w:pPr>
            <w:r w:rsidRPr="003A06B6">
              <w:rPr>
                <w:rFonts w:ascii="Calibri" w:hAnsi="Calibri"/>
                <w:sz w:val="20"/>
              </w:rPr>
              <w:t>2.3.1</w:t>
            </w:r>
          </w:p>
        </w:tc>
        <w:tc>
          <w:tcPr>
            <w:tcW w:w="1843"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109" w:right="142"/>
              <w:rPr>
                <w:rFonts w:ascii="Calibri" w:hAnsi="Calibri"/>
                <w:sz w:val="20"/>
              </w:rPr>
            </w:pPr>
            <w:r w:rsidRPr="003A06B6">
              <w:rPr>
                <w:rFonts w:ascii="Calibri" w:hAnsi="Calibri"/>
                <w:sz w:val="20"/>
              </w:rPr>
              <w:t>Desempeño financiero anterior (Antecedentes/Historial de desempeño financiero)</w:t>
            </w:r>
          </w:p>
        </w:tc>
        <w:tc>
          <w:tcPr>
            <w:tcW w:w="2909"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109" w:right="56"/>
              <w:rPr>
                <w:rFonts w:ascii="Calibri" w:hAnsi="Calibri"/>
                <w:sz w:val="20"/>
              </w:rPr>
            </w:pPr>
            <w:r w:rsidRPr="003A06B6">
              <w:rPr>
                <w:rFonts w:ascii="Calibri" w:hAnsi="Calibri"/>
                <w:spacing w:val="1"/>
                <w:sz w:val="20"/>
              </w:rPr>
              <w:t>P</w:t>
            </w:r>
            <w:r w:rsidRPr="003A06B6">
              <w:rPr>
                <w:rFonts w:ascii="Calibri" w:hAnsi="Calibri"/>
                <w:sz w:val="20"/>
              </w:rPr>
              <w:t>r</w:t>
            </w:r>
            <w:r w:rsidRPr="003A06B6">
              <w:rPr>
                <w:rFonts w:ascii="Calibri" w:hAnsi="Calibri"/>
                <w:spacing w:val="-2"/>
                <w:sz w:val="20"/>
              </w:rPr>
              <w:t>e</w:t>
            </w:r>
            <w:r w:rsidRPr="003A06B6">
              <w:rPr>
                <w:rFonts w:ascii="Calibri" w:hAnsi="Calibri"/>
                <w:sz w:val="20"/>
              </w:rPr>
              <w:t>s</w:t>
            </w:r>
            <w:r w:rsidRPr="003A06B6">
              <w:rPr>
                <w:rFonts w:ascii="Calibri" w:hAnsi="Calibri"/>
                <w:spacing w:val="-1"/>
                <w:sz w:val="20"/>
              </w:rPr>
              <w:t>e</w:t>
            </w:r>
            <w:r w:rsidRPr="003A06B6">
              <w:rPr>
                <w:rFonts w:ascii="Calibri" w:hAnsi="Calibri"/>
                <w:sz w:val="20"/>
              </w:rPr>
              <w:t>nta</w:t>
            </w:r>
            <w:r w:rsidRPr="003A06B6">
              <w:rPr>
                <w:rFonts w:ascii="Calibri" w:hAnsi="Calibri"/>
                <w:spacing w:val="-1"/>
                <w:sz w:val="20"/>
              </w:rPr>
              <w:t>c</w:t>
            </w:r>
            <w:r w:rsidRPr="003A06B6">
              <w:rPr>
                <w:rFonts w:ascii="Calibri" w:hAnsi="Calibri"/>
                <w:sz w:val="20"/>
              </w:rPr>
              <w:t xml:space="preserve">ión  </w:t>
            </w:r>
            <w:r w:rsidRPr="003A06B6">
              <w:rPr>
                <w:rFonts w:ascii="Calibri" w:hAnsi="Calibri"/>
                <w:spacing w:val="34"/>
                <w:sz w:val="20"/>
              </w:rPr>
              <w:t xml:space="preserve"> </w:t>
            </w:r>
            <w:r w:rsidRPr="003A06B6">
              <w:rPr>
                <w:rFonts w:ascii="Calibri" w:hAnsi="Calibri"/>
                <w:sz w:val="20"/>
              </w:rPr>
              <w:t>d</w:t>
            </w:r>
            <w:r w:rsidRPr="003A06B6">
              <w:rPr>
                <w:rFonts w:ascii="Calibri" w:hAnsi="Calibri"/>
                <w:spacing w:val="-1"/>
                <w:sz w:val="20"/>
              </w:rPr>
              <w:t>e</w:t>
            </w:r>
            <w:r w:rsidRPr="003A06B6">
              <w:rPr>
                <w:rFonts w:ascii="Calibri" w:hAnsi="Calibri"/>
                <w:sz w:val="20"/>
              </w:rPr>
              <w:t xml:space="preserve">l  </w:t>
            </w:r>
            <w:r w:rsidRPr="003A06B6">
              <w:rPr>
                <w:rFonts w:ascii="Calibri" w:hAnsi="Calibri"/>
                <w:spacing w:val="34"/>
                <w:sz w:val="20"/>
              </w:rPr>
              <w:t xml:space="preserve"> </w:t>
            </w:r>
            <w:r w:rsidRPr="003A06B6">
              <w:rPr>
                <w:rFonts w:ascii="Calibri" w:hAnsi="Calibri"/>
                <w:sz w:val="20"/>
              </w:rPr>
              <w:t>b</w:t>
            </w:r>
            <w:r w:rsidRPr="003A06B6">
              <w:rPr>
                <w:rFonts w:ascii="Calibri" w:hAnsi="Calibri"/>
                <w:spacing w:val="-1"/>
                <w:sz w:val="20"/>
              </w:rPr>
              <w:t>a</w:t>
            </w:r>
            <w:r w:rsidRPr="003A06B6">
              <w:rPr>
                <w:rFonts w:ascii="Calibri" w:hAnsi="Calibri"/>
                <w:sz w:val="20"/>
              </w:rPr>
              <w:t>l</w:t>
            </w:r>
            <w:r w:rsidRPr="003A06B6">
              <w:rPr>
                <w:rFonts w:ascii="Calibri" w:hAnsi="Calibri"/>
                <w:spacing w:val="2"/>
                <w:sz w:val="20"/>
              </w:rPr>
              <w:t>a</w:t>
            </w:r>
            <w:r w:rsidRPr="003A06B6">
              <w:rPr>
                <w:rFonts w:ascii="Calibri" w:hAnsi="Calibri"/>
                <w:sz w:val="20"/>
              </w:rPr>
              <w:t>n</w:t>
            </w:r>
            <w:r w:rsidRPr="003A06B6">
              <w:rPr>
                <w:rFonts w:ascii="Calibri" w:hAnsi="Calibri"/>
                <w:spacing w:val="-1"/>
                <w:sz w:val="20"/>
              </w:rPr>
              <w:t>c</w:t>
            </w:r>
            <w:r w:rsidRPr="003A06B6">
              <w:rPr>
                <w:rFonts w:ascii="Calibri" w:hAnsi="Calibri"/>
                <w:sz w:val="20"/>
              </w:rPr>
              <w:t>e</w:t>
            </w:r>
          </w:p>
          <w:p w:rsidR="00D45D4E" w:rsidRPr="003A06B6" w:rsidRDefault="00D45D4E" w:rsidP="003A06B6">
            <w:pPr>
              <w:ind w:left="109" w:right="48"/>
              <w:rPr>
                <w:rFonts w:ascii="Calibri" w:hAnsi="Calibri"/>
                <w:sz w:val="20"/>
              </w:rPr>
            </w:pPr>
            <w:proofErr w:type="gramStart"/>
            <w:r w:rsidRPr="003A06B6">
              <w:rPr>
                <w:rFonts w:ascii="Calibri" w:hAnsi="Calibri"/>
                <w:spacing w:val="-2"/>
                <w:sz w:val="20"/>
              </w:rPr>
              <w:t>g</w:t>
            </w:r>
            <w:r w:rsidRPr="003A06B6">
              <w:rPr>
                <w:rFonts w:ascii="Calibri" w:hAnsi="Calibri"/>
                <w:spacing w:val="-1"/>
                <w:sz w:val="20"/>
              </w:rPr>
              <w:t>e</w:t>
            </w:r>
            <w:r w:rsidRPr="003A06B6">
              <w:rPr>
                <w:rFonts w:ascii="Calibri" w:hAnsi="Calibri"/>
                <w:spacing w:val="2"/>
                <w:sz w:val="20"/>
              </w:rPr>
              <w:t>n</w:t>
            </w:r>
            <w:r w:rsidRPr="003A06B6">
              <w:rPr>
                <w:rFonts w:ascii="Calibri" w:hAnsi="Calibri"/>
                <w:spacing w:val="-1"/>
                <w:sz w:val="20"/>
              </w:rPr>
              <w:t>e</w:t>
            </w:r>
            <w:r w:rsidRPr="003A06B6">
              <w:rPr>
                <w:rFonts w:ascii="Calibri" w:hAnsi="Calibri"/>
                <w:sz w:val="20"/>
              </w:rPr>
              <w:t>r</w:t>
            </w:r>
            <w:r w:rsidRPr="003A06B6">
              <w:rPr>
                <w:rFonts w:ascii="Calibri" w:hAnsi="Calibri"/>
                <w:spacing w:val="-2"/>
                <w:sz w:val="20"/>
              </w:rPr>
              <w:t>a</w:t>
            </w:r>
            <w:r w:rsidRPr="003A06B6">
              <w:rPr>
                <w:rFonts w:ascii="Calibri" w:hAnsi="Calibri"/>
                <w:sz w:val="20"/>
              </w:rPr>
              <w:t>l</w:t>
            </w:r>
            <w:proofErr w:type="gramEnd"/>
            <w:r w:rsidRPr="003A06B6">
              <w:rPr>
                <w:rFonts w:ascii="Calibri" w:hAnsi="Calibri"/>
                <w:spacing w:val="5"/>
                <w:sz w:val="20"/>
              </w:rPr>
              <w:t xml:space="preserve"> </w:t>
            </w:r>
            <w:r w:rsidRPr="003A06B6">
              <w:rPr>
                <w:rFonts w:ascii="Calibri" w:hAnsi="Calibri"/>
                <w:spacing w:val="-1"/>
                <w:sz w:val="20"/>
              </w:rPr>
              <w:t>a</w:t>
            </w:r>
            <w:r w:rsidRPr="003A06B6">
              <w:rPr>
                <w:rFonts w:ascii="Calibri" w:hAnsi="Calibri"/>
                <w:sz w:val="20"/>
              </w:rPr>
              <w:t>udi</w:t>
            </w:r>
            <w:r w:rsidRPr="003A06B6">
              <w:rPr>
                <w:rFonts w:ascii="Calibri" w:hAnsi="Calibri"/>
                <w:spacing w:val="1"/>
                <w:sz w:val="20"/>
              </w:rPr>
              <w:t>t</w:t>
            </w:r>
            <w:r w:rsidRPr="003A06B6">
              <w:rPr>
                <w:rFonts w:ascii="Calibri" w:hAnsi="Calibri"/>
                <w:spacing w:val="-1"/>
                <w:sz w:val="20"/>
              </w:rPr>
              <w:t>a</w:t>
            </w:r>
            <w:r w:rsidRPr="003A06B6">
              <w:rPr>
                <w:rFonts w:ascii="Calibri" w:hAnsi="Calibri"/>
                <w:sz w:val="20"/>
              </w:rPr>
              <w:t>do</w:t>
            </w:r>
            <w:r w:rsidRPr="003A06B6">
              <w:rPr>
                <w:rFonts w:ascii="Calibri" w:hAnsi="Calibri"/>
                <w:spacing w:val="8"/>
                <w:sz w:val="20"/>
              </w:rPr>
              <w:t xml:space="preserve"> </w:t>
            </w:r>
            <w:r w:rsidRPr="003A06B6">
              <w:rPr>
                <w:rFonts w:ascii="Calibri" w:hAnsi="Calibri"/>
                <w:sz w:val="20"/>
              </w:rPr>
              <w:t>y si</w:t>
            </w:r>
            <w:r w:rsidRPr="003A06B6">
              <w:rPr>
                <w:rFonts w:ascii="Calibri" w:hAnsi="Calibri"/>
                <w:spacing w:val="3"/>
                <w:sz w:val="20"/>
              </w:rPr>
              <w:t xml:space="preserve"> </w:t>
            </w:r>
            <w:r w:rsidRPr="003A06B6">
              <w:rPr>
                <w:rFonts w:ascii="Calibri" w:hAnsi="Calibri"/>
                <w:sz w:val="20"/>
              </w:rPr>
              <w:t>no</w:t>
            </w:r>
            <w:r w:rsidRPr="003A06B6">
              <w:rPr>
                <w:rFonts w:ascii="Calibri" w:hAnsi="Calibri"/>
                <w:spacing w:val="5"/>
                <w:sz w:val="20"/>
              </w:rPr>
              <w:t xml:space="preserve"> </w:t>
            </w:r>
            <w:r w:rsidRPr="003A06B6">
              <w:rPr>
                <w:rFonts w:ascii="Calibri" w:hAnsi="Calibri"/>
                <w:spacing w:val="-1"/>
                <w:sz w:val="20"/>
              </w:rPr>
              <w:t>e</w:t>
            </w:r>
            <w:r w:rsidRPr="003A06B6">
              <w:rPr>
                <w:rFonts w:ascii="Calibri" w:hAnsi="Calibri"/>
                <w:sz w:val="20"/>
              </w:rPr>
              <w:t>s un r</w:t>
            </w:r>
            <w:r w:rsidRPr="003A06B6">
              <w:rPr>
                <w:rFonts w:ascii="Calibri" w:hAnsi="Calibri"/>
                <w:spacing w:val="-2"/>
                <w:sz w:val="20"/>
              </w:rPr>
              <w:t>e</w:t>
            </w:r>
            <w:r w:rsidRPr="003A06B6">
              <w:rPr>
                <w:rFonts w:ascii="Calibri" w:hAnsi="Calibri"/>
                <w:sz w:val="20"/>
              </w:rPr>
              <w:t>quis</w:t>
            </w:r>
            <w:r w:rsidRPr="003A06B6">
              <w:rPr>
                <w:rFonts w:ascii="Calibri" w:hAnsi="Calibri"/>
                <w:spacing w:val="1"/>
                <w:sz w:val="20"/>
              </w:rPr>
              <w:t>i</w:t>
            </w:r>
            <w:r w:rsidRPr="003A06B6">
              <w:rPr>
                <w:rFonts w:ascii="Calibri" w:hAnsi="Calibri"/>
                <w:sz w:val="20"/>
              </w:rPr>
              <w:t xml:space="preserve">to </w:t>
            </w:r>
            <w:r w:rsidRPr="003A06B6">
              <w:rPr>
                <w:rFonts w:ascii="Calibri" w:hAnsi="Calibri"/>
                <w:spacing w:val="-1"/>
                <w:sz w:val="20"/>
              </w:rPr>
              <w:t>e</w:t>
            </w:r>
            <w:r w:rsidRPr="003A06B6">
              <w:rPr>
                <w:rFonts w:ascii="Calibri" w:hAnsi="Calibri"/>
                <w:sz w:val="20"/>
              </w:rPr>
              <w:t xml:space="preserve">n </w:t>
            </w:r>
            <w:r w:rsidRPr="003A06B6">
              <w:rPr>
                <w:rFonts w:ascii="Calibri" w:hAnsi="Calibri"/>
                <w:spacing w:val="-1"/>
                <w:sz w:val="20"/>
              </w:rPr>
              <w:t>e</w:t>
            </w:r>
            <w:r w:rsidRPr="003A06B6">
              <w:rPr>
                <w:rFonts w:ascii="Calibri" w:hAnsi="Calibri"/>
                <w:sz w:val="20"/>
              </w:rPr>
              <w:t>l p</w:t>
            </w:r>
            <w:r w:rsidRPr="003A06B6">
              <w:rPr>
                <w:rFonts w:ascii="Calibri" w:hAnsi="Calibri"/>
                <w:spacing w:val="-1"/>
                <w:sz w:val="20"/>
              </w:rPr>
              <w:t>a</w:t>
            </w:r>
            <w:r w:rsidRPr="003A06B6">
              <w:rPr>
                <w:rFonts w:ascii="Calibri" w:hAnsi="Calibri"/>
                <w:sz w:val="20"/>
              </w:rPr>
              <w:t>ís</w:t>
            </w:r>
            <w:r w:rsidRPr="003A06B6">
              <w:rPr>
                <w:rFonts w:ascii="Calibri" w:hAnsi="Calibri"/>
                <w:spacing w:val="3"/>
                <w:sz w:val="20"/>
              </w:rPr>
              <w:t xml:space="preserve"> </w:t>
            </w:r>
            <w:r w:rsidRPr="003A06B6">
              <w:rPr>
                <w:rFonts w:ascii="Calibri" w:hAnsi="Calibri"/>
                <w:sz w:val="20"/>
              </w:rPr>
              <w:t>d</w:t>
            </w:r>
            <w:r w:rsidRPr="003A06B6">
              <w:rPr>
                <w:rFonts w:ascii="Calibri" w:hAnsi="Calibri"/>
                <w:spacing w:val="-1"/>
                <w:sz w:val="20"/>
              </w:rPr>
              <w:t>e</w:t>
            </w:r>
            <w:r w:rsidRPr="003A06B6">
              <w:rPr>
                <w:rFonts w:ascii="Calibri" w:hAnsi="Calibri"/>
                <w:sz w:val="20"/>
              </w:rPr>
              <w:t>l O</w:t>
            </w:r>
            <w:r w:rsidRPr="003A06B6">
              <w:rPr>
                <w:rFonts w:ascii="Calibri" w:hAnsi="Calibri"/>
                <w:spacing w:val="-1"/>
                <w:sz w:val="20"/>
              </w:rPr>
              <w:t>fe</w:t>
            </w:r>
            <w:r w:rsidRPr="003A06B6">
              <w:rPr>
                <w:rFonts w:ascii="Calibri" w:hAnsi="Calibri"/>
                <w:spacing w:val="1"/>
                <w:sz w:val="20"/>
              </w:rPr>
              <w:t>r</w:t>
            </w:r>
            <w:r w:rsidRPr="003A06B6">
              <w:rPr>
                <w:rFonts w:ascii="Calibri" w:hAnsi="Calibri"/>
                <w:spacing w:val="-1"/>
                <w:sz w:val="20"/>
              </w:rPr>
              <w:t>e</w:t>
            </w:r>
            <w:r w:rsidRPr="003A06B6">
              <w:rPr>
                <w:rFonts w:ascii="Calibri" w:hAnsi="Calibri"/>
                <w:sz w:val="20"/>
              </w:rPr>
              <w:t xml:space="preserve">nte, otros </w:t>
            </w:r>
            <w:r w:rsidRPr="003A06B6">
              <w:rPr>
                <w:rFonts w:ascii="Calibri" w:hAnsi="Calibri"/>
                <w:spacing w:val="-1"/>
                <w:sz w:val="20"/>
              </w:rPr>
              <w:t>e</w:t>
            </w:r>
            <w:r w:rsidRPr="003A06B6">
              <w:rPr>
                <w:rFonts w:ascii="Calibri" w:hAnsi="Calibri"/>
                <w:sz w:val="20"/>
              </w:rPr>
              <w:t>s</w:t>
            </w:r>
            <w:r w:rsidRPr="003A06B6">
              <w:rPr>
                <w:rFonts w:ascii="Calibri" w:hAnsi="Calibri"/>
                <w:spacing w:val="3"/>
                <w:sz w:val="20"/>
              </w:rPr>
              <w:t>t</w:t>
            </w:r>
            <w:r w:rsidRPr="003A06B6">
              <w:rPr>
                <w:rFonts w:ascii="Calibri" w:hAnsi="Calibri"/>
                <w:spacing w:val="2"/>
                <w:sz w:val="20"/>
              </w:rPr>
              <w:t>a</w:t>
            </w:r>
            <w:r w:rsidRPr="003A06B6">
              <w:rPr>
                <w:rFonts w:ascii="Calibri" w:hAnsi="Calibri"/>
                <w:sz w:val="20"/>
              </w:rPr>
              <w:t>dos fin</w:t>
            </w:r>
            <w:r w:rsidRPr="003A06B6">
              <w:rPr>
                <w:rFonts w:ascii="Calibri" w:hAnsi="Calibri"/>
                <w:spacing w:val="-1"/>
                <w:sz w:val="20"/>
              </w:rPr>
              <w:t>a</w:t>
            </w:r>
            <w:r w:rsidRPr="003A06B6">
              <w:rPr>
                <w:rFonts w:ascii="Calibri" w:hAnsi="Calibri"/>
                <w:sz w:val="20"/>
              </w:rPr>
              <w:t>n</w:t>
            </w:r>
            <w:r w:rsidRPr="003A06B6">
              <w:rPr>
                <w:rFonts w:ascii="Calibri" w:hAnsi="Calibri"/>
                <w:spacing w:val="-1"/>
                <w:sz w:val="20"/>
              </w:rPr>
              <w:t>c</w:t>
            </w:r>
            <w:r w:rsidRPr="003A06B6">
              <w:rPr>
                <w:rFonts w:ascii="Calibri" w:hAnsi="Calibri"/>
                <w:sz w:val="20"/>
              </w:rPr>
              <w:t>ie</w:t>
            </w:r>
            <w:r w:rsidRPr="003A06B6">
              <w:rPr>
                <w:rFonts w:ascii="Calibri" w:hAnsi="Calibri"/>
                <w:spacing w:val="-1"/>
                <w:sz w:val="20"/>
              </w:rPr>
              <w:t>r</w:t>
            </w:r>
            <w:r w:rsidRPr="003A06B6">
              <w:rPr>
                <w:rFonts w:ascii="Calibri" w:hAnsi="Calibri"/>
                <w:sz w:val="20"/>
              </w:rPr>
              <w:t xml:space="preserve">os </w:t>
            </w:r>
            <w:r w:rsidRPr="003A06B6">
              <w:rPr>
                <w:rFonts w:ascii="Calibri" w:hAnsi="Calibri"/>
                <w:spacing w:val="-1"/>
                <w:sz w:val="20"/>
              </w:rPr>
              <w:t>a</w:t>
            </w:r>
            <w:r w:rsidRPr="003A06B6">
              <w:rPr>
                <w:rFonts w:ascii="Calibri" w:hAnsi="Calibri"/>
                <w:spacing w:val="1"/>
                <w:sz w:val="20"/>
              </w:rPr>
              <w:t>c</w:t>
            </w:r>
            <w:r w:rsidRPr="003A06B6">
              <w:rPr>
                <w:rFonts w:ascii="Calibri" w:hAnsi="Calibri"/>
                <w:spacing w:val="-1"/>
                <w:sz w:val="20"/>
              </w:rPr>
              <w:t>e</w:t>
            </w:r>
            <w:r w:rsidRPr="003A06B6">
              <w:rPr>
                <w:rFonts w:ascii="Calibri" w:hAnsi="Calibri"/>
                <w:sz w:val="20"/>
              </w:rPr>
              <w:t>ptabl</w:t>
            </w:r>
            <w:r w:rsidRPr="003A06B6">
              <w:rPr>
                <w:rFonts w:ascii="Calibri" w:hAnsi="Calibri"/>
                <w:spacing w:val="-1"/>
                <w:sz w:val="20"/>
              </w:rPr>
              <w:t>e</w:t>
            </w:r>
            <w:r w:rsidRPr="003A06B6">
              <w:rPr>
                <w:rFonts w:ascii="Calibri" w:hAnsi="Calibri"/>
                <w:sz w:val="20"/>
              </w:rPr>
              <w:t xml:space="preserve">s </w:t>
            </w:r>
            <w:r w:rsidRPr="003A06B6">
              <w:rPr>
                <w:rFonts w:ascii="Calibri" w:hAnsi="Calibri"/>
                <w:spacing w:val="-1"/>
                <w:sz w:val="20"/>
              </w:rPr>
              <w:t>a</w:t>
            </w:r>
            <w:r w:rsidRPr="003A06B6">
              <w:rPr>
                <w:rFonts w:ascii="Calibri" w:hAnsi="Calibri"/>
                <w:sz w:val="20"/>
              </w:rPr>
              <w:t>l Contr</w:t>
            </w:r>
            <w:r w:rsidRPr="003A06B6">
              <w:rPr>
                <w:rFonts w:ascii="Calibri" w:hAnsi="Calibri"/>
                <w:spacing w:val="-1"/>
                <w:sz w:val="20"/>
              </w:rPr>
              <w:t>a</w:t>
            </w:r>
            <w:r w:rsidRPr="003A06B6">
              <w:rPr>
                <w:rFonts w:ascii="Calibri" w:hAnsi="Calibri"/>
                <w:sz w:val="20"/>
              </w:rPr>
              <w:t>tant</w:t>
            </w:r>
            <w:r w:rsidRPr="003A06B6">
              <w:rPr>
                <w:rFonts w:ascii="Calibri" w:hAnsi="Calibri"/>
                <w:spacing w:val="-1"/>
                <w:sz w:val="20"/>
              </w:rPr>
              <w:t>e</w:t>
            </w:r>
            <w:r w:rsidRPr="003A06B6">
              <w:rPr>
                <w:rFonts w:ascii="Calibri" w:hAnsi="Calibri"/>
                <w:sz w:val="20"/>
              </w:rPr>
              <w:t>,</w:t>
            </w:r>
            <w:r w:rsidRPr="003A06B6">
              <w:rPr>
                <w:rFonts w:ascii="Calibri" w:hAnsi="Calibri"/>
                <w:spacing w:val="31"/>
                <w:sz w:val="20"/>
              </w:rPr>
              <w:t xml:space="preserve"> </w:t>
            </w:r>
            <w:r w:rsidRPr="003A06B6">
              <w:rPr>
                <w:rFonts w:ascii="Calibri" w:hAnsi="Calibri"/>
                <w:sz w:val="20"/>
              </w:rPr>
              <w:t>de</w:t>
            </w:r>
            <w:r w:rsidRPr="003A06B6">
              <w:rPr>
                <w:rFonts w:ascii="Calibri" w:hAnsi="Calibri"/>
                <w:spacing w:val="30"/>
                <w:sz w:val="20"/>
              </w:rPr>
              <w:t xml:space="preserve"> </w:t>
            </w:r>
            <w:r w:rsidRPr="003A06B6">
              <w:rPr>
                <w:rFonts w:ascii="Calibri" w:hAnsi="Calibri"/>
                <w:sz w:val="20"/>
              </w:rPr>
              <w:t>los</w:t>
            </w:r>
            <w:r w:rsidRPr="003A06B6">
              <w:rPr>
                <w:rFonts w:ascii="Calibri" w:hAnsi="Calibri"/>
                <w:spacing w:val="32"/>
                <w:sz w:val="20"/>
              </w:rPr>
              <w:t xml:space="preserve"> </w:t>
            </w:r>
            <w:r w:rsidRPr="003A06B6">
              <w:rPr>
                <w:rFonts w:ascii="Calibri" w:hAnsi="Calibri"/>
                <w:sz w:val="20"/>
              </w:rPr>
              <w:t>úl</w:t>
            </w:r>
            <w:r w:rsidRPr="003A06B6">
              <w:rPr>
                <w:rFonts w:ascii="Calibri" w:hAnsi="Calibri"/>
                <w:spacing w:val="1"/>
                <w:sz w:val="20"/>
              </w:rPr>
              <w:t>t</w:t>
            </w:r>
            <w:r w:rsidRPr="003A06B6">
              <w:rPr>
                <w:rFonts w:ascii="Calibri" w:hAnsi="Calibri"/>
                <w:spacing w:val="-2"/>
                <w:sz w:val="20"/>
              </w:rPr>
              <w:t>i</w:t>
            </w:r>
            <w:r w:rsidRPr="003A06B6">
              <w:rPr>
                <w:rFonts w:ascii="Calibri" w:hAnsi="Calibri"/>
                <w:sz w:val="20"/>
              </w:rPr>
              <w:t>mos</w:t>
            </w:r>
            <w:r>
              <w:rPr>
                <w:rFonts w:ascii="Calibri" w:hAnsi="Calibri"/>
                <w:sz w:val="20"/>
              </w:rPr>
              <w:t xml:space="preserve"> </w:t>
            </w:r>
            <w:r w:rsidRPr="003A06B6">
              <w:rPr>
                <w:rFonts w:ascii="Calibri" w:hAnsi="Calibri"/>
                <w:sz w:val="20"/>
              </w:rPr>
              <w:t>3 (t</w:t>
            </w:r>
            <w:r w:rsidRPr="003A06B6">
              <w:rPr>
                <w:rFonts w:ascii="Calibri" w:hAnsi="Calibri"/>
                <w:spacing w:val="-1"/>
                <w:sz w:val="20"/>
              </w:rPr>
              <w:t>re</w:t>
            </w:r>
            <w:r w:rsidRPr="003A06B6">
              <w:rPr>
                <w:rFonts w:ascii="Calibri" w:hAnsi="Calibri"/>
                <w:sz w:val="20"/>
              </w:rPr>
              <w:t>s)</w:t>
            </w:r>
            <w:r w:rsidRPr="003A06B6">
              <w:rPr>
                <w:rFonts w:ascii="Calibri" w:hAnsi="Calibri"/>
                <w:spacing w:val="1"/>
                <w:sz w:val="20"/>
              </w:rPr>
              <w:t xml:space="preserve"> </w:t>
            </w:r>
            <w:r w:rsidRPr="003A06B6">
              <w:rPr>
                <w:rFonts w:ascii="Calibri" w:hAnsi="Calibri"/>
                <w:spacing w:val="-1"/>
                <w:sz w:val="20"/>
              </w:rPr>
              <w:t>a</w:t>
            </w:r>
            <w:r w:rsidRPr="003A06B6">
              <w:rPr>
                <w:rFonts w:ascii="Calibri" w:hAnsi="Calibri"/>
                <w:sz w:val="20"/>
              </w:rPr>
              <w:t xml:space="preserve">ños que </w:t>
            </w:r>
            <w:r w:rsidRPr="003A06B6">
              <w:rPr>
                <w:rFonts w:ascii="Calibri" w:hAnsi="Calibri"/>
                <w:spacing w:val="-1"/>
                <w:sz w:val="20"/>
              </w:rPr>
              <w:t>e</w:t>
            </w:r>
            <w:r w:rsidRPr="003A06B6">
              <w:rPr>
                <w:rFonts w:ascii="Calibri" w:hAnsi="Calibri"/>
                <w:sz w:val="20"/>
              </w:rPr>
              <w:t>stabl</w:t>
            </w:r>
            <w:r w:rsidRPr="003A06B6">
              <w:rPr>
                <w:rFonts w:ascii="Calibri" w:hAnsi="Calibri"/>
                <w:spacing w:val="-1"/>
                <w:sz w:val="20"/>
              </w:rPr>
              <w:t>e</w:t>
            </w:r>
            <w:r w:rsidRPr="003A06B6">
              <w:rPr>
                <w:rFonts w:ascii="Calibri" w:hAnsi="Calibri"/>
                <w:spacing w:val="1"/>
                <w:sz w:val="20"/>
              </w:rPr>
              <w:t>z</w:t>
            </w:r>
            <w:r w:rsidRPr="003A06B6">
              <w:rPr>
                <w:rFonts w:ascii="Calibri" w:hAnsi="Calibri"/>
                <w:spacing w:val="-1"/>
                <w:sz w:val="20"/>
              </w:rPr>
              <w:t>ca</w:t>
            </w:r>
            <w:r w:rsidRPr="003A06B6">
              <w:rPr>
                <w:rFonts w:ascii="Calibri" w:hAnsi="Calibri"/>
                <w:sz w:val="20"/>
              </w:rPr>
              <w:t>n:</w:t>
            </w:r>
            <w:r w:rsidRPr="003A06B6">
              <w:rPr>
                <w:rFonts w:ascii="Calibri" w:hAnsi="Calibri"/>
                <w:spacing w:val="1"/>
                <w:sz w:val="20"/>
              </w:rPr>
              <w:t xml:space="preserve"> (</w:t>
            </w:r>
            <w:r w:rsidRPr="003A06B6">
              <w:rPr>
                <w:rFonts w:ascii="Calibri" w:hAnsi="Calibri"/>
                <w:spacing w:val="-1"/>
                <w:sz w:val="20"/>
              </w:rPr>
              <w:t>a</w:t>
            </w:r>
            <w:r w:rsidRPr="003A06B6">
              <w:rPr>
                <w:rFonts w:ascii="Calibri" w:hAnsi="Calibri"/>
                <w:sz w:val="20"/>
              </w:rPr>
              <w:t>)</w:t>
            </w:r>
            <w:r w:rsidRPr="003A06B6">
              <w:rPr>
                <w:rFonts w:ascii="Calibri" w:hAnsi="Calibri"/>
                <w:spacing w:val="2"/>
                <w:sz w:val="20"/>
              </w:rPr>
              <w:t xml:space="preserve"> </w:t>
            </w:r>
            <w:r w:rsidRPr="003A06B6">
              <w:rPr>
                <w:rFonts w:ascii="Calibri" w:hAnsi="Calibri"/>
                <w:sz w:val="20"/>
              </w:rPr>
              <w:t>la sol</w:t>
            </w:r>
            <w:r w:rsidRPr="003A06B6">
              <w:rPr>
                <w:rFonts w:ascii="Calibri" w:hAnsi="Calibri"/>
                <w:spacing w:val="3"/>
                <w:sz w:val="20"/>
              </w:rPr>
              <w:t>i</w:t>
            </w:r>
            <w:r w:rsidRPr="003A06B6">
              <w:rPr>
                <w:rFonts w:ascii="Calibri" w:hAnsi="Calibri"/>
                <w:sz w:val="20"/>
              </w:rPr>
              <w:t>d</w:t>
            </w:r>
            <w:r w:rsidRPr="003A06B6">
              <w:rPr>
                <w:rFonts w:ascii="Calibri" w:hAnsi="Calibri"/>
                <w:spacing w:val="-1"/>
                <w:sz w:val="20"/>
              </w:rPr>
              <w:t>e</w:t>
            </w:r>
            <w:r w:rsidRPr="003A06B6">
              <w:rPr>
                <w:rFonts w:ascii="Calibri" w:hAnsi="Calibri"/>
                <w:sz w:val="20"/>
              </w:rPr>
              <w:t xml:space="preserve">z </w:t>
            </w:r>
            <w:r w:rsidRPr="003A06B6">
              <w:rPr>
                <w:rFonts w:ascii="Calibri" w:hAnsi="Calibri"/>
                <w:spacing w:val="-1"/>
                <w:sz w:val="20"/>
              </w:rPr>
              <w:t>ac</w:t>
            </w:r>
            <w:r w:rsidRPr="003A06B6">
              <w:rPr>
                <w:rFonts w:ascii="Calibri" w:hAnsi="Calibri"/>
                <w:sz w:val="20"/>
              </w:rPr>
              <w:t>tual d</w:t>
            </w:r>
            <w:r w:rsidRPr="003A06B6">
              <w:rPr>
                <w:rFonts w:ascii="Calibri" w:hAnsi="Calibri"/>
                <w:spacing w:val="-1"/>
                <w:sz w:val="20"/>
              </w:rPr>
              <w:t>e</w:t>
            </w:r>
            <w:r w:rsidRPr="003A06B6">
              <w:rPr>
                <w:rFonts w:ascii="Calibri" w:hAnsi="Calibri"/>
                <w:sz w:val="20"/>
              </w:rPr>
              <w:t>l</w:t>
            </w:r>
            <w:r w:rsidRPr="003A06B6">
              <w:rPr>
                <w:rFonts w:ascii="Calibri" w:hAnsi="Calibri"/>
                <w:spacing w:val="3"/>
                <w:sz w:val="20"/>
              </w:rPr>
              <w:t xml:space="preserve"> </w:t>
            </w:r>
            <w:r w:rsidRPr="003A06B6">
              <w:rPr>
                <w:rFonts w:ascii="Calibri" w:hAnsi="Calibri"/>
                <w:spacing w:val="-1"/>
                <w:sz w:val="20"/>
              </w:rPr>
              <w:t>e</w:t>
            </w:r>
            <w:r w:rsidRPr="003A06B6">
              <w:rPr>
                <w:rFonts w:ascii="Calibri" w:hAnsi="Calibri"/>
                <w:sz w:val="20"/>
              </w:rPr>
              <w:t>stado fi</w:t>
            </w:r>
            <w:r w:rsidRPr="003A06B6">
              <w:rPr>
                <w:rFonts w:ascii="Calibri" w:hAnsi="Calibri"/>
                <w:spacing w:val="2"/>
                <w:sz w:val="20"/>
              </w:rPr>
              <w:t>n</w:t>
            </w:r>
            <w:r w:rsidRPr="003A06B6">
              <w:rPr>
                <w:rFonts w:ascii="Calibri" w:hAnsi="Calibri"/>
                <w:spacing w:val="-1"/>
                <w:sz w:val="20"/>
              </w:rPr>
              <w:t>a</w:t>
            </w:r>
            <w:r w:rsidRPr="003A06B6">
              <w:rPr>
                <w:rFonts w:ascii="Calibri" w:hAnsi="Calibri"/>
                <w:sz w:val="20"/>
              </w:rPr>
              <w:t>n</w:t>
            </w:r>
            <w:r w:rsidRPr="003A06B6">
              <w:rPr>
                <w:rFonts w:ascii="Calibri" w:hAnsi="Calibri"/>
                <w:spacing w:val="-1"/>
                <w:sz w:val="20"/>
              </w:rPr>
              <w:t>c</w:t>
            </w:r>
            <w:r w:rsidRPr="003A06B6">
              <w:rPr>
                <w:rFonts w:ascii="Calibri" w:hAnsi="Calibri"/>
                <w:spacing w:val="3"/>
                <w:sz w:val="20"/>
              </w:rPr>
              <w:t>i</w:t>
            </w:r>
            <w:r w:rsidRPr="003A06B6">
              <w:rPr>
                <w:rFonts w:ascii="Calibri" w:hAnsi="Calibri"/>
                <w:spacing w:val="-1"/>
                <w:sz w:val="20"/>
              </w:rPr>
              <w:t>e</w:t>
            </w:r>
            <w:r w:rsidRPr="003A06B6">
              <w:rPr>
                <w:rFonts w:ascii="Calibri" w:hAnsi="Calibri"/>
                <w:sz w:val="20"/>
              </w:rPr>
              <w:t>ro d</w:t>
            </w:r>
            <w:r w:rsidRPr="003A06B6">
              <w:rPr>
                <w:rFonts w:ascii="Calibri" w:hAnsi="Calibri"/>
                <w:spacing w:val="-1"/>
                <w:sz w:val="20"/>
              </w:rPr>
              <w:t>e</w:t>
            </w:r>
            <w:r w:rsidRPr="003A06B6">
              <w:rPr>
                <w:rFonts w:ascii="Calibri" w:hAnsi="Calibri"/>
                <w:sz w:val="20"/>
              </w:rPr>
              <w:t xml:space="preserve">l </w:t>
            </w:r>
            <w:r w:rsidRPr="003A06B6">
              <w:rPr>
                <w:rFonts w:ascii="Calibri" w:hAnsi="Calibri"/>
                <w:spacing w:val="4"/>
                <w:sz w:val="20"/>
              </w:rPr>
              <w:t xml:space="preserve"> </w:t>
            </w:r>
            <w:r w:rsidRPr="003A06B6">
              <w:rPr>
                <w:rFonts w:ascii="Calibri" w:hAnsi="Calibri"/>
                <w:sz w:val="20"/>
              </w:rPr>
              <w:t>O</w:t>
            </w:r>
            <w:r w:rsidRPr="003A06B6">
              <w:rPr>
                <w:rFonts w:ascii="Calibri" w:hAnsi="Calibri"/>
                <w:spacing w:val="-1"/>
                <w:sz w:val="20"/>
              </w:rPr>
              <w:t>fe</w:t>
            </w:r>
            <w:r w:rsidRPr="003A06B6">
              <w:rPr>
                <w:rFonts w:ascii="Calibri" w:hAnsi="Calibri"/>
                <w:spacing w:val="1"/>
                <w:sz w:val="20"/>
              </w:rPr>
              <w:t>r</w:t>
            </w:r>
            <w:r w:rsidRPr="003A06B6">
              <w:rPr>
                <w:rFonts w:ascii="Calibri" w:hAnsi="Calibri"/>
                <w:spacing w:val="-1"/>
                <w:sz w:val="20"/>
              </w:rPr>
              <w:t>e</w:t>
            </w:r>
            <w:r w:rsidRPr="003A06B6">
              <w:rPr>
                <w:rFonts w:ascii="Calibri" w:hAnsi="Calibri"/>
                <w:sz w:val="20"/>
              </w:rPr>
              <w:t xml:space="preserve">nte </w:t>
            </w:r>
            <w:r w:rsidRPr="003A06B6">
              <w:rPr>
                <w:rFonts w:ascii="Calibri" w:hAnsi="Calibri"/>
                <w:spacing w:val="7"/>
                <w:sz w:val="20"/>
              </w:rPr>
              <w:t xml:space="preserve"> </w:t>
            </w:r>
            <w:r w:rsidRPr="003A06B6">
              <w:rPr>
                <w:rFonts w:ascii="Calibri" w:hAnsi="Calibri"/>
                <w:sz w:val="20"/>
              </w:rPr>
              <w:t>y  la p</w:t>
            </w:r>
            <w:r w:rsidRPr="003A06B6">
              <w:rPr>
                <w:rFonts w:ascii="Calibri" w:hAnsi="Calibri"/>
                <w:spacing w:val="-1"/>
                <w:sz w:val="20"/>
              </w:rPr>
              <w:t>r</w:t>
            </w:r>
            <w:r w:rsidRPr="003A06B6">
              <w:rPr>
                <w:rFonts w:ascii="Calibri" w:hAnsi="Calibri"/>
                <w:spacing w:val="2"/>
                <w:sz w:val="20"/>
              </w:rPr>
              <w:t>o</w:t>
            </w:r>
            <w:r w:rsidRPr="003A06B6">
              <w:rPr>
                <w:rFonts w:ascii="Calibri" w:hAnsi="Calibri"/>
                <w:spacing w:val="-5"/>
                <w:sz w:val="20"/>
              </w:rPr>
              <w:t>y</w:t>
            </w:r>
            <w:r w:rsidRPr="003A06B6">
              <w:rPr>
                <w:rFonts w:ascii="Calibri" w:hAnsi="Calibri"/>
                <w:spacing w:val="1"/>
                <w:sz w:val="20"/>
              </w:rPr>
              <w:t>e</w:t>
            </w:r>
            <w:r w:rsidRPr="003A06B6">
              <w:rPr>
                <w:rFonts w:ascii="Calibri" w:hAnsi="Calibri"/>
                <w:spacing w:val="-1"/>
                <w:sz w:val="20"/>
              </w:rPr>
              <w:t>c</w:t>
            </w:r>
            <w:r w:rsidRPr="003A06B6">
              <w:rPr>
                <w:rFonts w:ascii="Calibri" w:hAnsi="Calibri"/>
                <w:sz w:val="20"/>
              </w:rPr>
              <w:t>ta</w:t>
            </w:r>
            <w:r w:rsidRPr="003A06B6">
              <w:rPr>
                <w:rFonts w:ascii="Calibri" w:hAnsi="Calibri"/>
                <w:spacing w:val="2"/>
                <w:sz w:val="20"/>
              </w:rPr>
              <w:t>d</w:t>
            </w:r>
            <w:r w:rsidRPr="003A06B6">
              <w:rPr>
                <w:rFonts w:ascii="Calibri" w:hAnsi="Calibri"/>
                <w:sz w:val="20"/>
              </w:rPr>
              <w:t xml:space="preserve">a </w:t>
            </w:r>
            <w:r w:rsidRPr="003A06B6">
              <w:rPr>
                <w:rFonts w:ascii="Calibri" w:hAnsi="Calibri"/>
                <w:spacing w:val="1"/>
                <w:sz w:val="20"/>
              </w:rPr>
              <w:t>r</w:t>
            </w:r>
            <w:r w:rsidRPr="003A06B6">
              <w:rPr>
                <w:rFonts w:ascii="Calibri" w:hAnsi="Calibri"/>
                <w:spacing w:val="-1"/>
                <w:sz w:val="20"/>
              </w:rPr>
              <w:t>e</w:t>
            </w:r>
            <w:r w:rsidRPr="003A06B6">
              <w:rPr>
                <w:rFonts w:ascii="Calibri" w:hAnsi="Calibri"/>
                <w:sz w:val="20"/>
              </w:rPr>
              <w:t>ntabil</w:t>
            </w:r>
            <w:r w:rsidRPr="003A06B6">
              <w:rPr>
                <w:rFonts w:ascii="Calibri" w:hAnsi="Calibri"/>
                <w:spacing w:val="1"/>
                <w:sz w:val="20"/>
              </w:rPr>
              <w:t>i</w:t>
            </w:r>
            <w:r w:rsidRPr="003A06B6">
              <w:rPr>
                <w:rFonts w:ascii="Calibri" w:hAnsi="Calibri"/>
                <w:sz w:val="20"/>
              </w:rPr>
              <w:t>d</w:t>
            </w:r>
            <w:r w:rsidRPr="003A06B6">
              <w:rPr>
                <w:rFonts w:ascii="Calibri" w:hAnsi="Calibri"/>
                <w:spacing w:val="-1"/>
                <w:sz w:val="20"/>
              </w:rPr>
              <w:t>a</w:t>
            </w:r>
            <w:r w:rsidRPr="003A06B6">
              <w:rPr>
                <w:rFonts w:ascii="Calibri" w:hAnsi="Calibri"/>
                <w:sz w:val="20"/>
              </w:rPr>
              <w:t>d</w:t>
            </w:r>
            <w:r w:rsidRPr="003A06B6">
              <w:rPr>
                <w:rFonts w:ascii="Calibri" w:hAnsi="Calibri"/>
                <w:spacing w:val="3"/>
                <w:sz w:val="20"/>
              </w:rPr>
              <w:t xml:space="preserve"> </w:t>
            </w:r>
            <w:r w:rsidRPr="003A06B6">
              <w:rPr>
                <w:rFonts w:ascii="Calibri" w:hAnsi="Calibri"/>
                <w:sz w:val="20"/>
              </w:rPr>
              <w:t>a la</w:t>
            </w:r>
            <w:r w:rsidRPr="003A06B6">
              <w:rPr>
                <w:rFonts w:ascii="Calibri" w:hAnsi="Calibri"/>
                <w:spacing w:val="-1"/>
                <w:sz w:val="20"/>
              </w:rPr>
              <w:t>r</w:t>
            </w:r>
            <w:r w:rsidRPr="003A06B6">
              <w:rPr>
                <w:rFonts w:ascii="Calibri" w:hAnsi="Calibri"/>
                <w:spacing w:val="-2"/>
                <w:sz w:val="20"/>
              </w:rPr>
              <w:t>g</w:t>
            </w:r>
            <w:r w:rsidRPr="003A06B6">
              <w:rPr>
                <w:rFonts w:ascii="Calibri" w:hAnsi="Calibri"/>
                <w:sz w:val="20"/>
              </w:rPr>
              <w:t>o</w:t>
            </w:r>
            <w:r w:rsidRPr="003A06B6">
              <w:rPr>
                <w:rFonts w:ascii="Calibri" w:hAnsi="Calibri"/>
                <w:spacing w:val="5"/>
                <w:sz w:val="20"/>
              </w:rPr>
              <w:t xml:space="preserve"> </w:t>
            </w:r>
            <w:r w:rsidRPr="003A06B6">
              <w:rPr>
                <w:rFonts w:ascii="Calibri" w:hAnsi="Calibri"/>
                <w:sz w:val="20"/>
              </w:rPr>
              <w:t>pla</w:t>
            </w:r>
            <w:r w:rsidRPr="003A06B6">
              <w:rPr>
                <w:rFonts w:ascii="Calibri" w:hAnsi="Calibri"/>
                <w:spacing w:val="1"/>
                <w:sz w:val="20"/>
              </w:rPr>
              <w:t>z</w:t>
            </w:r>
            <w:r w:rsidRPr="003A06B6">
              <w:rPr>
                <w:rFonts w:ascii="Calibri" w:hAnsi="Calibri"/>
                <w:sz w:val="20"/>
              </w:rPr>
              <w:t>o,</w:t>
            </w:r>
            <w:r w:rsidRPr="003A06B6">
              <w:rPr>
                <w:rFonts w:ascii="Calibri" w:hAnsi="Calibri"/>
                <w:spacing w:val="7"/>
                <w:sz w:val="20"/>
              </w:rPr>
              <w:t xml:space="preserve"> </w:t>
            </w:r>
            <w:r w:rsidRPr="003A06B6">
              <w:rPr>
                <w:rFonts w:ascii="Calibri" w:hAnsi="Calibri"/>
                <w:sz w:val="20"/>
              </w:rPr>
              <w:t>y (b)</w:t>
            </w:r>
            <w:r w:rsidRPr="003A06B6">
              <w:rPr>
                <w:rFonts w:ascii="Calibri" w:hAnsi="Calibri"/>
                <w:spacing w:val="3"/>
                <w:sz w:val="20"/>
              </w:rPr>
              <w:t xml:space="preserve"> </w:t>
            </w:r>
            <w:r w:rsidRPr="003A06B6">
              <w:rPr>
                <w:rFonts w:ascii="Calibri" w:hAnsi="Calibri"/>
                <w:sz w:val="20"/>
              </w:rPr>
              <w:t xml:space="preserve">la </w:t>
            </w:r>
            <w:r w:rsidRPr="003A06B6">
              <w:rPr>
                <w:rFonts w:ascii="Calibri" w:hAnsi="Calibri"/>
                <w:spacing w:val="-1"/>
                <w:sz w:val="20"/>
              </w:rPr>
              <w:t>ca</w:t>
            </w:r>
            <w:r w:rsidRPr="003A06B6">
              <w:rPr>
                <w:rFonts w:ascii="Calibri" w:hAnsi="Calibri"/>
                <w:sz w:val="20"/>
              </w:rPr>
              <w:t>p</w:t>
            </w:r>
            <w:r w:rsidRPr="003A06B6">
              <w:rPr>
                <w:rFonts w:ascii="Calibri" w:hAnsi="Calibri"/>
                <w:spacing w:val="1"/>
                <w:sz w:val="20"/>
              </w:rPr>
              <w:t>a</w:t>
            </w:r>
            <w:r w:rsidRPr="003A06B6">
              <w:rPr>
                <w:rFonts w:ascii="Calibri" w:hAnsi="Calibri"/>
                <w:spacing w:val="-1"/>
                <w:sz w:val="20"/>
              </w:rPr>
              <w:t>c</w:t>
            </w:r>
            <w:r w:rsidRPr="003A06B6">
              <w:rPr>
                <w:rFonts w:ascii="Calibri" w:hAnsi="Calibri"/>
                <w:sz w:val="20"/>
              </w:rPr>
              <w:t xml:space="preserve">idad  de </w:t>
            </w:r>
            <w:r w:rsidRPr="003A06B6">
              <w:rPr>
                <w:rFonts w:ascii="Calibri" w:hAnsi="Calibri"/>
                <w:spacing w:val="2"/>
                <w:sz w:val="20"/>
              </w:rPr>
              <w:t xml:space="preserve"> </w:t>
            </w:r>
            <w:r w:rsidRPr="003A06B6">
              <w:rPr>
                <w:rFonts w:ascii="Calibri" w:hAnsi="Calibri"/>
                <w:sz w:val="20"/>
              </w:rPr>
              <w:t>l</w:t>
            </w:r>
            <w:r w:rsidRPr="003A06B6">
              <w:rPr>
                <w:rFonts w:ascii="Calibri" w:hAnsi="Calibri"/>
                <w:spacing w:val="1"/>
                <w:sz w:val="20"/>
              </w:rPr>
              <w:t>i</w:t>
            </w:r>
            <w:r w:rsidRPr="003A06B6">
              <w:rPr>
                <w:rFonts w:ascii="Calibri" w:hAnsi="Calibri"/>
                <w:sz w:val="20"/>
              </w:rPr>
              <w:t xml:space="preserve">quidez </w:t>
            </w:r>
            <w:r w:rsidRPr="003A06B6">
              <w:rPr>
                <w:rFonts w:ascii="Calibri" w:hAnsi="Calibri"/>
                <w:spacing w:val="1"/>
                <w:sz w:val="20"/>
              </w:rPr>
              <w:t xml:space="preserve"> </w:t>
            </w:r>
            <w:r w:rsidRPr="003A06B6">
              <w:rPr>
                <w:rFonts w:ascii="Calibri" w:hAnsi="Calibri"/>
                <w:sz w:val="20"/>
              </w:rPr>
              <w:t>por un mon</w:t>
            </w:r>
            <w:r w:rsidRPr="003A06B6">
              <w:rPr>
                <w:rFonts w:ascii="Calibri" w:hAnsi="Calibri"/>
                <w:spacing w:val="1"/>
                <w:sz w:val="20"/>
              </w:rPr>
              <w:t>t</w:t>
            </w:r>
            <w:r w:rsidRPr="003A06B6">
              <w:rPr>
                <w:rFonts w:ascii="Calibri" w:hAnsi="Calibri"/>
                <w:sz w:val="20"/>
              </w:rPr>
              <w:t>o que</w:t>
            </w:r>
            <w:r w:rsidRPr="003A06B6">
              <w:rPr>
                <w:rFonts w:ascii="Calibri" w:hAnsi="Calibri"/>
                <w:spacing w:val="1"/>
                <w:sz w:val="20"/>
              </w:rPr>
              <w:t xml:space="preserve"> </w:t>
            </w:r>
            <w:r w:rsidRPr="003A06B6">
              <w:rPr>
                <w:rFonts w:ascii="Calibri" w:hAnsi="Calibri"/>
                <w:spacing w:val="-2"/>
                <w:sz w:val="20"/>
              </w:rPr>
              <w:t>g</w:t>
            </w:r>
            <w:r w:rsidRPr="003A06B6">
              <w:rPr>
                <w:rFonts w:ascii="Calibri" w:hAnsi="Calibri"/>
                <w:spacing w:val="-1"/>
                <w:sz w:val="20"/>
              </w:rPr>
              <w:t>e</w:t>
            </w:r>
            <w:r w:rsidRPr="003A06B6">
              <w:rPr>
                <w:rFonts w:ascii="Calibri" w:hAnsi="Calibri"/>
                <w:spacing w:val="2"/>
                <w:sz w:val="20"/>
              </w:rPr>
              <w:t>n</w:t>
            </w:r>
            <w:r w:rsidRPr="003A06B6">
              <w:rPr>
                <w:rFonts w:ascii="Calibri" w:hAnsi="Calibri"/>
                <w:spacing w:val="-1"/>
                <w:sz w:val="20"/>
              </w:rPr>
              <w:t>e</w:t>
            </w:r>
            <w:r w:rsidRPr="003A06B6">
              <w:rPr>
                <w:rFonts w:ascii="Calibri" w:hAnsi="Calibri"/>
                <w:sz w:val="20"/>
              </w:rPr>
              <w:t xml:space="preserve">re un </w:t>
            </w:r>
            <w:r w:rsidRPr="003A06B6">
              <w:rPr>
                <w:rFonts w:ascii="Calibri" w:hAnsi="Calibri"/>
                <w:spacing w:val="-1"/>
                <w:sz w:val="20"/>
              </w:rPr>
              <w:t>c</w:t>
            </w:r>
            <w:r w:rsidRPr="003A06B6">
              <w:rPr>
                <w:rFonts w:ascii="Calibri" w:hAnsi="Calibri"/>
                <w:sz w:val="20"/>
              </w:rPr>
              <w:t>o</w:t>
            </w:r>
            <w:r w:rsidRPr="003A06B6">
              <w:rPr>
                <w:rFonts w:ascii="Calibri" w:hAnsi="Calibri"/>
                <w:spacing w:val="-1"/>
                <w:sz w:val="20"/>
              </w:rPr>
              <w:t>e</w:t>
            </w:r>
            <w:r w:rsidRPr="003A06B6">
              <w:rPr>
                <w:rFonts w:ascii="Calibri" w:hAnsi="Calibri"/>
                <w:sz w:val="20"/>
              </w:rPr>
              <w:t>fi</w:t>
            </w:r>
            <w:r w:rsidRPr="003A06B6">
              <w:rPr>
                <w:rFonts w:ascii="Calibri" w:hAnsi="Calibri"/>
                <w:spacing w:val="-1"/>
                <w:sz w:val="20"/>
              </w:rPr>
              <w:t>c</w:t>
            </w:r>
            <w:r w:rsidRPr="003A06B6">
              <w:rPr>
                <w:rFonts w:ascii="Calibri" w:hAnsi="Calibri"/>
                <w:sz w:val="20"/>
              </w:rPr>
              <w:t>ien</w:t>
            </w:r>
            <w:r w:rsidRPr="003A06B6">
              <w:rPr>
                <w:rFonts w:ascii="Calibri" w:hAnsi="Calibri"/>
                <w:spacing w:val="3"/>
                <w:sz w:val="20"/>
              </w:rPr>
              <w:t>t</w:t>
            </w:r>
            <w:r w:rsidRPr="003A06B6">
              <w:rPr>
                <w:rFonts w:ascii="Calibri" w:hAnsi="Calibri"/>
                <w:sz w:val="20"/>
              </w:rPr>
              <w:t>e medio</w:t>
            </w:r>
            <w:r w:rsidRPr="003A06B6">
              <w:rPr>
                <w:rFonts w:ascii="Calibri" w:hAnsi="Calibri"/>
                <w:spacing w:val="4"/>
                <w:sz w:val="20"/>
              </w:rPr>
              <w:t xml:space="preserve"> </w:t>
            </w:r>
            <w:r w:rsidRPr="003A06B6">
              <w:rPr>
                <w:rFonts w:ascii="Calibri" w:hAnsi="Calibri"/>
                <w:sz w:val="20"/>
              </w:rPr>
              <w:t>de l</w:t>
            </w:r>
            <w:r w:rsidRPr="003A06B6">
              <w:rPr>
                <w:rFonts w:ascii="Calibri" w:hAnsi="Calibri"/>
                <w:spacing w:val="1"/>
                <w:sz w:val="20"/>
              </w:rPr>
              <w:t>i</w:t>
            </w:r>
            <w:r w:rsidRPr="003A06B6">
              <w:rPr>
                <w:rFonts w:ascii="Calibri" w:hAnsi="Calibri"/>
                <w:sz w:val="20"/>
              </w:rPr>
              <w:t>quidez</w:t>
            </w:r>
            <w:r w:rsidRPr="003A06B6">
              <w:rPr>
                <w:rFonts w:ascii="Calibri" w:hAnsi="Calibri"/>
                <w:spacing w:val="1"/>
                <w:sz w:val="20"/>
              </w:rPr>
              <w:t xml:space="preserve"> </w:t>
            </w:r>
            <w:r w:rsidRPr="003A06B6">
              <w:rPr>
                <w:rFonts w:ascii="Calibri" w:hAnsi="Calibri"/>
                <w:sz w:val="20"/>
              </w:rPr>
              <w:t>m</w:t>
            </w:r>
            <w:r w:rsidRPr="003A06B6">
              <w:rPr>
                <w:rFonts w:ascii="Calibri" w:hAnsi="Calibri"/>
                <w:spacing w:val="2"/>
                <w:sz w:val="20"/>
              </w:rPr>
              <w:t>a</w:t>
            </w:r>
            <w:r w:rsidRPr="003A06B6">
              <w:rPr>
                <w:rFonts w:ascii="Calibri" w:hAnsi="Calibri"/>
                <w:spacing w:val="-7"/>
                <w:sz w:val="20"/>
              </w:rPr>
              <w:t>y</w:t>
            </w:r>
            <w:r w:rsidRPr="003A06B6">
              <w:rPr>
                <w:rFonts w:ascii="Calibri" w:hAnsi="Calibri"/>
                <w:sz w:val="20"/>
              </w:rPr>
              <w:t xml:space="preserve">or o </w:t>
            </w:r>
            <w:r w:rsidRPr="003A06B6">
              <w:rPr>
                <w:rFonts w:ascii="Calibri" w:hAnsi="Calibri"/>
                <w:spacing w:val="3"/>
                <w:sz w:val="20"/>
              </w:rPr>
              <w:t>i</w:t>
            </w:r>
            <w:r w:rsidRPr="003A06B6">
              <w:rPr>
                <w:rFonts w:ascii="Calibri" w:hAnsi="Calibri"/>
                <w:spacing w:val="-2"/>
                <w:sz w:val="20"/>
              </w:rPr>
              <w:t>g</w:t>
            </w:r>
            <w:r w:rsidRPr="003A06B6">
              <w:rPr>
                <w:rFonts w:ascii="Calibri" w:hAnsi="Calibri"/>
                <w:sz w:val="20"/>
              </w:rPr>
              <w:t>u</w:t>
            </w:r>
            <w:r w:rsidRPr="003A06B6">
              <w:rPr>
                <w:rFonts w:ascii="Calibri" w:hAnsi="Calibri"/>
                <w:spacing w:val="-1"/>
                <w:sz w:val="20"/>
              </w:rPr>
              <w:t>a</w:t>
            </w:r>
            <w:r w:rsidRPr="003A06B6">
              <w:rPr>
                <w:rFonts w:ascii="Calibri" w:hAnsi="Calibri"/>
                <w:sz w:val="20"/>
              </w:rPr>
              <w:t>l</w:t>
            </w:r>
            <w:r w:rsidRPr="003A06B6">
              <w:rPr>
                <w:rFonts w:ascii="Calibri" w:hAnsi="Calibri"/>
                <w:spacing w:val="1"/>
                <w:sz w:val="20"/>
              </w:rPr>
              <w:t xml:space="preserve"> </w:t>
            </w:r>
            <w:r w:rsidRPr="003A06B6">
              <w:rPr>
                <w:rFonts w:ascii="Calibri" w:hAnsi="Calibri"/>
                <w:sz w:val="20"/>
              </w:rPr>
              <w:t>a</w:t>
            </w:r>
            <w:r w:rsidRPr="003A06B6">
              <w:rPr>
                <w:rFonts w:ascii="Calibri" w:hAnsi="Calibri"/>
                <w:spacing w:val="2"/>
                <w:sz w:val="20"/>
              </w:rPr>
              <w:t xml:space="preserve"> </w:t>
            </w:r>
            <w:r w:rsidRPr="003A06B6">
              <w:rPr>
                <w:rFonts w:ascii="Calibri" w:hAnsi="Calibri"/>
                <w:sz w:val="20"/>
              </w:rPr>
              <w:t>1 (uno</w:t>
            </w:r>
            <w:r w:rsidRPr="003A06B6">
              <w:rPr>
                <w:rFonts w:ascii="Calibri" w:hAnsi="Calibri"/>
                <w:spacing w:val="-1"/>
                <w:sz w:val="20"/>
              </w:rPr>
              <w:t>)</w:t>
            </w:r>
            <w:r w:rsidRPr="003A06B6">
              <w:rPr>
                <w:rFonts w:ascii="Calibri" w:hAnsi="Calibri"/>
                <w:sz w:val="20"/>
              </w:rPr>
              <w:t>.</w:t>
            </w:r>
          </w:p>
        </w:tc>
        <w:tc>
          <w:tcPr>
            <w:tcW w:w="1980" w:type="dxa"/>
            <w:gridSpan w:val="3"/>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417" w:right="65" w:hanging="290"/>
              <w:rPr>
                <w:rFonts w:ascii="Calibri" w:hAnsi="Calibri"/>
                <w:sz w:val="20"/>
              </w:rPr>
            </w:pPr>
            <w:r w:rsidRPr="003A06B6">
              <w:rPr>
                <w:rFonts w:ascii="Calibri" w:hAnsi="Calibri"/>
                <w:sz w:val="20"/>
              </w:rPr>
              <w:t>D</w:t>
            </w:r>
            <w:r w:rsidRPr="003A06B6">
              <w:rPr>
                <w:rFonts w:ascii="Calibri" w:hAnsi="Calibri"/>
                <w:spacing w:val="-1"/>
                <w:sz w:val="20"/>
              </w:rPr>
              <w:t>e</w:t>
            </w:r>
            <w:r w:rsidRPr="003A06B6">
              <w:rPr>
                <w:rFonts w:ascii="Calibri" w:hAnsi="Calibri"/>
                <w:sz w:val="20"/>
              </w:rPr>
              <w:t>be</w:t>
            </w:r>
            <w:r w:rsidRPr="003A06B6">
              <w:rPr>
                <w:rFonts w:ascii="Calibri" w:hAnsi="Calibri"/>
                <w:spacing w:val="-1"/>
                <w:sz w:val="20"/>
              </w:rPr>
              <w:t xml:space="preserve"> c</w:t>
            </w:r>
            <w:r w:rsidRPr="003A06B6">
              <w:rPr>
                <w:rFonts w:ascii="Calibri" w:hAnsi="Calibri"/>
                <w:sz w:val="20"/>
              </w:rPr>
              <w:t>ump</w:t>
            </w:r>
            <w:r w:rsidRPr="003A06B6">
              <w:rPr>
                <w:rFonts w:ascii="Calibri" w:hAnsi="Calibri"/>
                <w:spacing w:val="1"/>
                <w:sz w:val="20"/>
              </w:rPr>
              <w:t>l</w:t>
            </w:r>
            <w:r w:rsidRPr="003A06B6">
              <w:rPr>
                <w:rFonts w:ascii="Calibri" w:hAnsi="Calibri"/>
                <w:sz w:val="20"/>
              </w:rPr>
              <w:t xml:space="preserve">ir </w:t>
            </w:r>
            <w:r w:rsidRPr="003A06B6">
              <w:rPr>
                <w:rFonts w:ascii="Calibri" w:hAnsi="Calibri"/>
                <w:spacing w:val="-1"/>
                <w:sz w:val="20"/>
              </w:rPr>
              <w:t>c</w:t>
            </w:r>
            <w:r w:rsidRPr="003A06B6">
              <w:rPr>
                <w:rFonts w:ascii="Calibri" w:hAnsi="Calibri"/>
                <w:sz w:val="20"/>
              </w:rPr>
              <w:t xml:space="preserve">on </w:t>
            </w:r>
            <w:r w:rsidRPr="003A06B6">
              <w:rPr>
                <w:rFonts w:ascii="Calibri" w:hAnsi="Calibri"/>
                <w:spacing w:val="-1"/>
                <w:sz w:val="20"/>
              </w:rPr>
              <w:t>e</w:t>
            </w:r>
            <w:r w:rsidRPr="003A06B6">
              <w:rPr>
                <w:rFonts w:ascii="Calibri" w:hAnsi="Calibri"/>
                <w:sz w:val="20"/>
              </w:rPr>
              <w:t>l r</w:t>
            </w:r>
            <w:r w:rsidRPr="003A06B6">
              <w:rPr>
                <w:rFonts w:ascii="Calibri" w:hAnsi="Calibri"/>
                <w:spacing w:val="-1"/>
                <w:sz w:val="20"/>
              </w:rPr>
              <w:t>e</w:t>
            </w:r>
            <w:r w:rsidRPr="003A06B6">
              <w:rPr>
                <w:rFonts w:ascii="Calibri" w:hAnsi="Calibri"/>
                <w:sz w:val="20"/>
              </w:rPr>
              <w:t>quis</w:t>
            </w:r>
            <w:r w:rsidRPr="003A06B6">
              <w:rPr>
                <w:rFonts w:ascii="Calibri" w:hAnsi="Calibri"/>
                <w:spacing w:val="1"/>
                <w:sz w:val="20"/>
              </w:rPr>
              <w:t>i</w:t>
            </w:r>
            <w:r w:rsidRPr="003A06B6">
              <w:rPr>
                <w:rFonts w:ascii="Calibri" w:hAnsi="Calibri"/>
                <w:sz w:val="20"/>
              </w:rPr>
              <w:t>to.</w:t>
            </w:r>
          </w:p>
        </w:tc>
        <w:tc>
          <w:tcPr>
            <w:tcW w:w="1394"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426" w:right="-20"/>
              <w:rPr>
                <w:rFonts w:ascii="Calibri" w:hAnsi="Calibri"/>
                <w:sz w:val="20"/>
              </w:rPr>
            </w:pPr>
            <w:r w:rsidRPr="003A06B6">
              <w:rPr>
                <w:rFonts w:ascii="Calibri" w:hAnsi="Calibr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121" w:right="63"/>
              <w:rPr>
                <w:rFonts w:ascii="Calibri" w:hAnsi="Calibri"/>
                <w:sz w:val="20"/>
              </w:rPr>
            </w:pPr>
            <w:r w:rsidRPr="003A06B6">
              <w:rPr>
                <w:rFonts w:ascii="Calibri" w:hAnsi="Calibri"/>
                <w:sz w:val="20"/>
              </w:rPr>
              <w:t>D</w:t>
            </w:r>
            <w:r w:rsidRPr="003A06B6">
              <w:rPr>
                <w:rFonts w:ascii="Calibri" w:hAnsi="Calibri"/>
                <w:spacing w:val="-1"/>
                <w:sz w:val="20"/>
              </w:rPr>
              <w:t>e</w:t>
            </w:r>
            <w:r w:rsidRPr="003A06B6">
              <w:rPr>
                <w:rFonts w:ascii="Calibri" w:hAnsi="Calibri"/>
                <w:sz w:val="20"/>
              </w:rPr>
              <w:t xml:space="preserve">be </w:t>
            </w:r>
            <w:r w:rsidRPr="003A06B6">
              <w:rPr>
                <w:rFonts w:ascii="Calibri" w:hAnsi="Calibri"/>
                <w:spacing w:val="-1"/>
                <w:sz w:val="20"/>
              </w:rPr>
              <w:t>c</w:t>
            </w:r>
            <w:r w:rsidRPr="003A06B6">
              <w:rPr>
                <w:rFonts w:ascii="Calibri" w:hAnsi="Calibri"/>
                <w:sz w:val="20"/>
              </w:rPr>
              <w:t>ump</w:t>
            </w:r>
            <w:r w:rsidRPr="003A06B6">
              <w:rPr>
                <w:rFonts w:ascii="Calibri" w:hAnsi="Calibri"/>
                <w:spacing w:val="1"/>
                <w:sz w:val="20"/>
              </w:rPr>
              <w:t>l</w:t>
            </w:r>
            <w:r w:rsidRPr="003A06B6">
              <w:rPr>
                <w:rFonts w:ascii="Calibri" w:hAnsi="Calibri"/>
                <w:sz w:val="20"/>
              </w:rPr>
              <w:t xml:space="preserve">ir </w:t>
            </w:r>
            <w:r w:rsidRPr="003A06B6">
              <w:rPr>
                <w:rFonts w:ascii="Calibri" w:hAnsi="Calibri"/>
                <w:spacing w:val="-1"/>
                <w:sz w:val="20"/>
              </w:rPr>
              <w:t>c</w:t>
            </w:r>
            <w:r w:rsidRPr="003A06B6">
              <w:rPr>
                <w:rFonts w:ascii="Calibri" w:hAnsi="Calibri"/>
                <w:sz w:val="20"/>
              </w:rPr>
              <w:t xml:space="preserve">on </w:t>
            </w:r>
            <w:r w:rsidRPr="003A06B6">
              <w:rPr>
                <w:rFonts w:ascii="Calibri" w:hAnsi="Calibri"/>
                <w:spacing w:val="-1"/>
                <w:sz w:val="20"/>
              </w:rPr>
              <w:t>e</w:t>
            </w:r>
            <w:r w:rsidRPr="003A06B6">
              <w:rPr>
                <w:rFonts w:ascii="Calibri" w:hAnsi="Calibri"/>
                <w:sz w:val="20"/>
              </w:rPr>
              <w:t>l r</w:t>
            </w:r>
            <w:r w:rsidRPr="003A06B6">
              <w:rPr>
                <w:rFonts w:ascii="Calibri" w:hAnsi="Calibri"/>
                <w:spacing w:val="-1"/>
                <w:sz w:val="20"/>
              </w:rPr>
              <w:t>e</w:t>
            </w:r>
            <w:r w:rsidRPr="003A06B6">
              <w:rPr>
                <w:rFonts w:ascii="Calibri" w:hAnsi="Calibri"/>
                <w:sz w:val="20"/>
              </w:rPr>
              <w:t>quis</w:t>
            </w:r>
            <w:r w:rsidRPr="003A06B6">
              <w:rPr>
                <w:rFonts w:ascii="Calibri" w:hAnsi="Calibri"/>
                <w:spacing w:val="1"/>
                <w:sz w:val="20"/>
              </w:rPr>
              <w:t>i</w:t>
            </w:r>
            <w:r w:rsidRPr="003A06B6">
              <w:rPr>
                <w:rFonts w:ascii="Calibri" w:hAnsi="Calibri"/>
                <w:sz w:val="20"/>
              </w:rPr>
              <w:t>to.</w:t>
            </w:r>
          </w:p>
        </w:tc>
        <w:tc>
          <w:tcPr>
            <w:tcW w:w="1387"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421" w:right="-20"/>
              <w:rPr>
                <w:rFonts w:ascii="Calibri" w:hAnsi="Calibri"/>
                <w:sz w:val="20"/>
              </w:rPr>
            </w:pPr>
            <w:r w:rsidRPr="003A06B6">
              <w:rPr>
                <w:rFonts w:ascii="Calibri" w:hAnsi="Calibri"/>
                <w:sz w:val="20"/>
              </w:rPr>
              <w:t>N / A</w:t>
            </w:r>
          </w:p>
        </w:tc>
        <w:tc>
          <w:tcPr>
            <w:tcW w:w="2246"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236" w:right="216"/>
              <w:jc w:val="center"/>
              <w:rPr>
                <w:rFonts w:ascii="Calibri" w:hAnsi="Calibri"/>
                <w:sz w:val="20"/>
              </w:rPr>
            </w:pPr>
            <w:r w:rsidRPr="003A06B6">
              <w:rPr>
                <w:rFonts w:ascii="Calibri" w:hAnsi="Calibri"/>
                <w:spacing w:val="-1"/>
                <w:sz w:val="20"/>
              </w:rPr>
              <w:t>F</w:t>
            </w:r>
            <w:r w:rsidRPr="003A06B6">
              <w:rPr>
                <w:rFonts w:ascii="Calibri" w:hAnsi="Calibri"/>
                <w:sz w:val="20"/>
              </w:rPr>
              <w:t>o</w:t>
            </w:r>
            <w:r w:rsidRPr="003A06B6">
              <w:rPr>
                <w:rFonts w:ascii="Calibri" w:hAnsi="Calibri"/>
                <w:spacing w:val="-1"/>
                <w:sz w:val="20"/>
              </w:rPr>
              <w:t>r</w:t>
            </w:r>
            <w:r w:rsidRPr="003A06B6">
              <w:rPr>
                <w:rFonts w:ascii="Calibri" w:hAnsi="Calibri"/>
                <w:sz w:val="20"/>
              </w:rPr>
              <w:t>mu</w:t>
            </w:r>
            <w:r w:rsidRPr="003A06B6">
              <w:rPr>
                <w:rFonts w:ascii="Calibri" w:hAnsi="Calibri"/>
                <w:spacing w:val="1"/>
                <w:sz w:val="20"/>
              </w:rPr>
              <w:t>l</w:t>
            </w:r>
            <w:r w:rsidRPr="003A06B6">
              <w:rPr>
                <w:rFonts w:ascii="Calibri" w:hAnsi="Calibri"/>
                <w:spacing w:val="-1"/>
                <w:sz w:val="20"/>
              </w:rPr>
              <w:t>a</w:t>
            </w:r>
            <w:r w:rsidRPr="003A06B6">
              <w:rPr>
                <w:rFonts w:ascii="Calibri" w:hAnsi="Calibri"/>
                <w:sz w:val="20"/>
              </w:rPr>
              <w:t>rio</w:t>
            </w:r>
            <w:r w:rsidRPr="003A06B6">
              <w:rPr>
                <w:rFonts w:ascii="Calibri" w:hAnsi="Calibri"/>
                <w:spacing w:val="2"/>
                <w:sz w:val="20"/>
              </w:rPr>
              <w:t xml:space="preserve"> </w:t>
            </w:r>
            <w:r w:rsidRPr="003A06B6">
              <w:rPr>
                <w:rFonts w:ascii="Calibri" w:hAnsi="Calibri"/>
                <w:spacing w:val="1"/>
                <w:sz w:val="20"/>
              </w:rPr>
              <w:t>F</w:t>
            </w:r>
            <w:r w:rsidRPr="003A06B6">
              <w:rPr>
                <w:rFonts w:ascii="Calibri" w:hAnsi="Calibri"/>
                <w:spacing w:val="-3"/>
                <w:sz w:val="20"/>
              </w:rPr>
              <w:t>I</w:t>
            </w:r>
            <w:r w:rsidRPr="003A06B6">
              <w:rPr>
                <w:rFonts w:ascii="Calibri" w:hAnsi="Calibri"/>
                <w:sz w:val="20"/>
              </w:rPr>
              <w:t>N</w:t>
            </w:r>
            <w:r w:rsidRPr="003A06B6">
              <w:rPr>
                <w:rFonts w:ascii="Calibri" w:hAnsi="Calibri"/>
                <w:spacing w:val="1"/>
                <w:sz w:val="20"/>
              </w:rPr>
              <w:t xml:space="preserve"> </w:t>
            </w:r>
            <w:r w:rsidRPr="003A06B6">
              <w:rPr>
                <w:rFonts w:ascii="Calibri" w:hAnsi="Calibri"/>
                <w:sz w:val="20"/>
              </w:rPr>
              <w:t>-</w:t>
            </w:r>
          </w:p>
          <w:p w:rsidR="00D45D4E" w:rsidRPr="003A06B6" w:rsidRDefault="00D45D4E" w:rsidP="003A06B6">
            <w:pPr>
              <w:ind w:left="362" w:right="343"/>
              <w:jc w:val="center"/>
              <w:rPr>
                <w:rFonts w:ascii="Calibri" w:hAnsi="Calibri"/>
                <w:sz w:val="20"/>
              </w:rPr>
            </w:pPr>
            <w:r w:rsidRPr="003A06B6">
              <w:rPr>
                <w:rFonts w:ascii="Calibri" w:hAnsi="Calibri"/>
                <w:sz w:val="20"/>
              </w:rPr>
              <w:t xml:space="preserve">3.1 </w:t>
            </w:r>
            <w:r w:rsidRPr="003A06B6">
              <w:rPr>
                <w:rFonts w:ascii="Calibri" w:hAnsi="Calibri"/>
                <w:spacing w:val="-1"/>
                <w:sz w:val="20"/>
              </w:rPr>
              <w:t>c</w:t>
            </w:r>
            <w:r w:rsidRPr="003A06B6">
              <w:rPr>
                <w:rFonts w:ascii="Calibri" w:hAnsi="Calibri"/>
                <w:sz w:val="20"/>
              </w:rPr>
              <w:t xml:space="preserve">on </w:t>
            </w:r>
            <w:r w:rsidRPr="003A06B6">
              <w:rPr>
                <w:rFonts w:ascii="Calibri" w:hAnsi="Calibri"/>
                <w:spacing w:val="-1"/>
                <w:sz w:val="20"/>
              </w:rPr>
              <w:t>a</w:t>
            </w:r>
            <w:r w:rsidRPr="003A06B6">
              <w:rPr>
                <w:rFonts w:ascii="Calibri" w:hAnsi="Calibri"/>
                <w:sz w:val="20"/>
              </w:rPr>
              <w:t>n</w:t>
            </w:r>
            <w:r w:rsidRPr="003A06B6">
              <w:rPr>
                <w:rFonts w:ascii="Calibri" w:hAnsi="Calibri"/>
                <w:spacing w:val="-1"/>
                <w:sz w:val="20"/>
              </w:rPr>
              <w:t>e</w:t>
            </w:r>
            <w:r w:rsidRPr="003A06B6">
              <w:rPr>
                <w:rFonts w:ascii="Calibri" w:hAnsi="Calibri"/>
                <w:spacing w:val="2"/>
                <w:sz w:val="20"/>
              </w:rPr>
              <w:t>x</w:t>
            </w:r>
            <w:r w:rsidRPr="003A06B6">
              <w:rPr>
                <w:rFonts w:ascii="Calibri" w:hAnsi="Calibri"/>
                <w:sz w:val="20"/>
              </w:rPr>
              <w:t>os</w:t>
            </w:r>
          </w:p>
        </w:tc>
      </w:tr>
      <w:tr w:rsidR="00D45D4E" w:rsidRPr="003A06B6" w:rsidTr="007C50B9">
        <w:trPr>
          <w:gridAfter w:val="2"/>
          <w:wAfter w:w="122" w:type="dxa"/>
          <w:trHeight w:hRule="exact" w:val="3527"/>
        </w:trPr>
        <w:tc>
          <w:tcPr>
            <w:tcW w:w="425" w:type="dxa"/>
            <w:tcBorders>
              <w:top w:val="single" w:sz="4" w:space="0" w:color="000000"/>
              <w:left w:val="single" w:sz="4" w:space="0" w:color="000000"/>
              <w:bottom w:val="single" w:sz="4" w:space="0" w:color="000000"/>
              <w:right w:val="single" w:sz="4" w:space="0" w:color="000000"/>
            </w:tcBorders>
          </w:tcPr>
          <w:p w:rsidR="00D45D4E" w:rsidRPr="003A06B6" w:rsidRDefault="00D45D4E" w:rsidP="00661900">
            <w:pPr>
              <w:ind w:left="-22"/>
              <w:rPr>
                <w:rFonts w:ascii="Calibri" w:hAnsi="Calibri"/>
                <w:sz w:val="20"/>
              </w:rPr>
            </w:pPr>
            <w:r w:rsidRPr="003A06B6">
              <w:rPr>
                <w:rFonts w:ascii="Calibri" w:hAnsi="Calibri"/>
                <w:sz w:val="20"/>
              </w:rPr>
              <w:t>2.3.2</w:t>
            </w:r>
          </w:p>
        </w:tc>
        <w:tc>
          <w:tcPr>
            <w:tcW w:w="1843"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87" w:right="123"/>
              <w:rPr>
                <w:rFonts w:ascii="Calibri" w:hAnsi="Calibri"/>
                <w:sz w:val="20"/>
              </w:rPr>
            </w:pPr>
            <w:r w:rsidRPr="003A06B6">
              <w:rPr>
                <w:rFonts w:ascii="Calibri" w:hAnsi="Calibri"/>
                <w:sz w:val="20"/>
              </w:rPr>
              <w:t>Promedio Anual de Producción en Obras de Construcción</w:t>
            </w:r>
          </w:p>
          <w:p w:rsidR="00D45D4E" w:rsidRPr="003A06B6" w:rsidRDefault="00D45D4E" w:rsidP="003A06B6">
            <w:pPr>
              <w:ind w:left="87"/>
              <w:rPr>
                <w:rFonts w:ascii="Calibri" w:hAnsi="Calibri"/>
                <w:sz w:val="20"/>
              </w:rPr>
            </w:pPr>
            <w:r w:rsidRPr="003A06B6">
              <w:rPr>
                <w:rFonts w:ascii="Calibri" w:hAnsi="Calibri"/>
                <w:sz w:val="20"/>
              </w:rPr>
              <w:t>(*)</w:t>
            </w:r>
          </w:p>
        </w:tc>
        <w:tc>
          <w:tcPr>
            <w:tcW w:w="2909"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108" w:right="57"/>
              <w:rPr>
                <w:rFonts w:ascii="Calibri" w:hAnsi="Calibri"/>
                <w:sz w:val="20"/>
              </w:rPr>
            </w:pPr>
            <w:r w:rsidRPr="001F18FB">
              <w:rPr>
                <w:rFonts w:ascii="Calibri" w:hAnsi="Calibri"/>
                <w:sz w:val="20"/>
              </w:rPr>
              <w:t xml:space="preserve">El volumen anual promedio de construcción, en calidad de contratista principal o subcontratista, debe ser mayor o igual a USD </w:t>
            </w:r>
            <w:r w:rsidRPr="0083036C">
              <w:rPr>
                <w:rFonts w:ascii="Calibri" w:hAnsi="Calibri"/>
                <w:sz w:val="20"/>
              </w:rPr>
              <w:t>10:000.000 (diez millones de dólares estadounidenses).</w:t>
            </w:r>
            <w:r>
              <w:rPr>
                <w:rFonts w:ascii="Calibri" w:hAnsi="Calibri"/>
                <w:sz w:val="20"/>
              </w:rPr>
              <w:t xml:space="preserve"> </w:t>
            </w:r>
          </w:p>
          <w:p w:rsidR="00D45D4E" w:rsidRPr="003A06B6" w:rsidRDefault="00D45D4E" w:rsidP="00DB0A4B">
            <w:pPr>
              <w:ind w:left="108" w:right="57"/>
              <w:rPr>
                <w:rFonts w:ascii="Calibri" w:hAnsi="Calibri"/>
                <w:sz w:val="20"/>
              </w:rPr>
            </w:pPr>
            <w:r w:rsidRPr="003A06B6">
              <w:rPr>
                <w:rFonts w:ascii="Calibri" w:hAnsi="Calibri"/>
                <w:sz w:val="20"/>
              </w:rPr>
              <w:t>Los montos serán</w:t>
            </w:r>
            <w:r>
              <w:rPr>
                <w:rFonts w:ascii="Calibri" w:hAnsi="Calibri"/>
                <w:sz w:val="20"/>
              </w:rPr>
              <w:t xml:space="preserve"> </w:t>
            </w:r>
            <w:r w:rsidRPr="003A06B6">
              <w:rPr>
                <w:rFonts w:ascii="Calibri" w:hAnsi="Calibri"/>
                <w:sz w:val="20"/>
              </w:rPr>
              <w:t>calculados sobre la base del total de certificación por contratos en proceso o terminados, dentro de los últimos 3 (tres) años.</w:t>
            </w:r>
          </w:p>
        </w:tc>
        <w:tc>
          <w:tcPr>
            <w:tcW w:w="1980" w:type="dxa"/>
            <w:gridSpan w:val="3"/>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rPr>
                <w:rFonts w:ascii="Calibri" w:hAnsi="Calibri"/>
                <w:sz w:val="20"/>
              </w:rPr>
            </w:pPr>
          </w:p>
          <w:p w:rsidR="00D45D4E" w:rsidRPr="003A06B6" w:rsidRDefault="00D45D4E" w:rsidP="003A06B6">
            <w:pPr>
              <w:ind w:left="68" w:right="69"/>
              <w:rPr>
                <w:rFonts w:ascii="Calibri" w:hAnsi="Calibri"/>
                <w:sz w:val="20"/>
              </w:rPr>
            </w:pPr>
            <w:r w:rsidRPr="003A06B6">
              <w:rPr>
                <w:rFonts w:ascii="Calibri" w:hAnsi="Calibri"/>
                <w:sz w:val="20"/>
              </w:rPr>
              <w:t>Debe cumplir con el requisito.</w:t>
            </w:r>
          </w:p>
        </w:tc>
        <w:tc>
          <w:tcPr>
            <w:tcW w:w="1394"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643BB5">
            <w:pPr>
              <w:tabs>
                <w:tab w:val="left" w:pos="1206"/>
              </w:tabs>
              <w:ind w:left="72" w:right="46"/>
              <w:rPr>
                <w:rFonts w:ascii="Calibri" w:hAnsi="Calibri"/>
                <w:sz w:val="20"/>
              </w:rPr>
            </w:pPr>
            <w:r w:rsidRPr="003A06B6">
              <w:rPr>
                <w:rFonts w:ascii="Calibri" w:hAnsi="Calibri"/>
                <w:sz w:val="20"/>
              </w:rPr>
              <w:t xml:space="preserve">Debe cumplir con el requisito. A </w:t>
            </w:r>
            <w:r>
              <w:rPr>
                <w:rFonts w:ascii="Calibri" w:hAnsi="Calibri"/>
                <w:sz w:val="20"/>
              </w:rPr>
              <w:t xml:space="preserve"> </w:t>
            </w:r>
            <w:r w:rsidRPr="003A06B6">
              <w:rPr>
                <w:rFonts w:ascii="Calibri" w:hAnsi="Calibri"/>
                <w:sz w:val="20"/>
              </w:rPr>
              <w:t>efectos de la evaluación de este requisito, la combinación n será la suma de los volúmenes anuales promedio de cada socio.</w:t>
            </w:r>
          </w:p>
        </w:tc>
        <w:tc>
          <w:tcPr>
            <w:tcW w:w="1409"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96" w:right="179"/>
              <w:rPr>
                <w:rFonts w:ascii="Calibri" w:hAnsi="Calibri"/>
                <w:sz w:val="20"/>
              </w:rPr>
            </w:pPr>
            <w:r w:rsidRPr="003A06B6">
              <w:rPr>
                <w:rFonts w:ascii="Calibri" w:hAnsi="Calibri"/>
                <w:sz w:val="20"/>
              </w:rPr>
              <w:t>Debe cumplir al menos con el 25 % (veinticinco por ciento) del requisito.</w:t>
            </w:r>
          </w:p>
        </w:tc>
        <w:tc>
          <w:tcPr>
            <w:tcW w:w="1387"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104" w:right="149"/>
              <w:rPr>
                <w:rFonts w:ascii="Calibri" w:hAnsi="Calibri"/>
                <w:sz w:val="20"/>
              </w:rPr>
            </w:pPr>
            <w:r w:rsidRPr="003A06B6">
              <w:rPr>
                <w:rFonts w:ascii="Calibri" w:hAnsi="Calibri"/>
                <w:sz w:val="20"/>
              </w:rPr>
              <w:t>Debe cumplir al menos con el 50% (cincuenta por ciento) del requisito.</w:t>
            </w:r>
          </w:p>
        </w:tc>
        <w:tc>
          <w:tcPr>
            <w:tcW w:w="2246"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rPr>
                <w:rFonts w:ascii="Calibri" w:hAnsi="Calibri"/>
                <w:sz w:val="20"/>
              </w:rPr>
            </w:pPr>
            <w:r>
              <w:rPr>
                <w:rFonts w:ascii="Calibri" w:hAnsi="Calibri"/>
                <w:sz w:val="20"/>
              </w:rPr>
              <w:t>Formulario FIN – 3.2</w:t>
            </w: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p>
          <w:p w:rsidR="00D45D4E" w:rsidRPr="003A06B6" w:rsidRDefault="00D45D4E" w:rsidP="003A06B6">
            <w:pPr>
              <w:rPr>
                <w:rFonts w:ascii="Calibri" w:hAnsi="Calibri"/>
                <w:sz w:val="20"/>
              </w:rPr>
            </w:pPr>
            <w:r w:rsidRPr="003A06B6">
              <w:rPr>
                <w:rFonts w:ascii="Calibri" w:hAnsi="Calibri"/>
                <w:sz w:val="20"/>
              </w:rPr>
              <w:t>Formulario FIN -</w:t>
            </w:r>
          </w:p>
          <w:p w:rsidR="00D45D4E" w:rsidRPr="003A06B6" w:rsidRDefault="00D45D4E" w:rsidP="003A06B6">
            <w:pPr>
              <w:rPr>
                <w:rFonts w:ascii="Calibri" w:hAnsi="Calibri"/>
                <w:sz w:val="20"/>
              </w:rPr>
            </w:pPr>
            <w:r w:rsidRPr="003A06B6">
              <w:rPr>
                <w:rFonts w:ascii="Calibri" w:hAnsi="Calibri"/>
                <w:sz w:val="20"/>
              </w:rPr>
              <w:t>3.2</w:t>
            </w:r>
          </w:p>
        </w:tc>
      </w:tr>
      <w:tr w:rsidR="00D45D4E" w:rsidRPr="003A06B6" w:rsidTr="001C5295">
        <w:trPr>
          <w:gridAfter w:val="2"/>
          <w:wAfter w:w="122" w:type="dxa"/>
          <w:trHeight w:hRule="exact" w:val="5044"/>
        </w:trPr>
        <w:tc>
          <w:tcPr>
            <w:tcW w:w="425" w:type="dxa"/>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rPr>
                <w:rFonts w:ascii="Calibri" w:hAnsi="Calibri"/>
                <w:sz w:val="20"/>
              </w:rPr>
            </w:pPr>
            <w:r w:rsidRPr="003A06B6">
              <w:rPr>
                <w:rFonts w:ascii="Calibri" w:hAnsi="Calibri"/>
                <w:sz w:val="20"/>
              </w:rPr>
              <w:t>2.3.3</w:t>
            </w:r>
          </w:p>
        </w:tc>
        <w:tc>
          <w:tcPr>
            <w:tcW w:w="1843"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87" w:right="123"/>
              <w:rPr>
                <w:rFonts w:ascii="Calibri" w:hAnsi="Calibri"/>
                <w:sz w:val="20"/>
              </w:rPr>
            </w:pPr>
            <w:r w:rsidRPr="003A06B6">
              <w:rPr>
                <w:rFonts w:ascii="Calibri" w:hAnsi="Calibri"/>
                <w:sz w:val="20"/>
              </w:rPr>
              <w:t>Recursos Financieros</w:t>
            </w:r>
          </w:p>
        </w:tc>
        <w:tc>
          <w:tcPr>
            <w:tcW w:w="2909" w:type="dxa"/>
            <w:gridSpan w:val="2"/>
            <w:tcBorders>
              <w:top w:val="single" w:sz="4" w:space="0" w:color="000000"/>
              <w:left w:val="single" w:sz="4" w:space="0" w:color="000000"/>
              <w:bottom w:val="single" w:sz="4" w:space="0" w:color="000000"/>
              <w:right w:val="single" w:sz="4" w:space="0" w:color="000000"/>
            </w:tcBorders>
          </w:tcPr>
          <w:p w:rsidR="00D45D4E" w:rsidRDefault="00D45D4E" w:rsidP="00837225">
            <w:pPr>
              <w:ind w:left="108" w:right="57"/>
              <w:rPr>
                <w:rFonts w:ascii="Calibri" w:hAnsi="Calibri"/>
                <w:sz w:val="20"/>
              </w:rPr>
            </w:pPr>
            <w:r w:rsidRPr="00837225">
              <w:rPr>
                <w:rFonts w:ascii="Calibri" w:hAnsi="Calibri"/>
                <w:sz w:val="20"/>
              </w:rPr>
              <w:t>El Licitante deberá demostrar que tiene a su disposición o cuenta con acceso a recursos financieros tales como activos líquidos, líneas de crédito y otros medios financieros distintos de pagos por anticipos contractuales, con los cuales cubrir: (i) el siguiente requisito de flujo de efectivo</w:t>
            </w:r>
            <w:r>
              <w:rPr>
                <w:rFonts w:ascii="Calibri" w:hAnsi="Calibri"/>
                <w:sz w:val="20"/>
              </w:rPr>
              <w:t xml:space="preserve"> para ofertar </w:t>
            </w:r>
            <w:r w:rsidRPr="0083036C">
              <w:rPr>
                <w:rFonts w:ascii="Calibri" w:hAnsi="Calibri"/>
                <w:sz w:val="20"/>
              </w:rPr>
              <w:t>U$S 2.000.000 (dólares estadounidenses dos millones)</w:t>
            </w:r>
            <w:r w:rsidRPr="00837225">
              <w:rPr>
                <w:rFonts w:ascii="Calibri" w:hAnsi="Calibri"/>
                <w:sz w:val="20"/>
              </w:rPr>
              <w:t xml:space="preserve">  y</w:t>
            </w:r>
            <w:r>
              <w:rPr>
                <w:rFonts w:ascii="Calibri" w:hAnsi="Calibri"/>
                <w:sz w:val="20"/>
              </w:rPr>
              <w:t xml:space="preserve"> </w:t>
            </w:r>
            <w:r w:rsidRPr="00837225">
              <w:rPr>
                <w:rFonts w:ascii="Calibri" w:hAnsi="Calibri"/>
                <w:sz w:val="20"/>
              </w:rPr>
              <w:t>(</w:t>
            </w:r>
            <w:proofErr w:type="spellStart"/>
            <w:r w:rsidRPr="00837225">
              <w:rPr>
                <w:rFonts w:ascii="Calibri" w:hAnsi="Calibri"/>
                <w:sz w:val="20"/>
              </w:rPr>
              <w:t>ii</w:t>
            </w:r>
            <w:proofErr w:type="spellEnd"/>
            <w:r w:rsidRPr="00837225">
              <w:rPr>
                <w:rFonts w:ascii="Calibri" w:hAnsi="Calibri"/>
                <w:sz w:val="20"/>
              </w:rPr>
              <w:t>) los requisitos generales de flujo de efectivo dispuestos para este Contrato y sus actuales compromisos. Para este efecto el Licitante deberá presentar el flujo de fondos proyectado par</w:t>
            </w:r>
            <w:r>
              <w:rPr>
                <w:rFonts w:ascii="Calibri" w:hAnsi="Calibri"/>
                <w:sz w:val="20"/>
              </w:rPr>
              <w:t xml:space="preserve">a un periodo  mínimo de 2 años. </w:t>
            </w:r>
          </w:p>
          <w:p w:rsidR="00D45D4E" w:rsidRPr="003A06B6" w:rsidRDefault="00D45D4E" w:rsidP="00837225">
            <w:pPr>
              <w:ind w:left="108" w:right="57"/>
              <w:rPr>
                <w:rFonts w:ascii="Calibri" w:hAnsi="Calibri"/>
                <w:sz w:val="20"/>
              </w:rPr>
            </w:pPr>
          </w:p>
        </w:tc>
        <w:tc>
          <w:tcPr>
            <w:tcW w:w="1980" w:type="dxa"/>
            <w:gridSpan w:val="3"/>
            <w:tcBorders>
              <w:top w:val="single" w:sz="4" w:space="0" w:color="000000"/>
              <w:left w:val="single" w:sz="4" w:space="0" w:color="000000"/>
              <w:bottom w:val="single" w:sz="4" w:space="0" w:color="000000"/>
              <w:right w:val="single" w:sz="4" w:space="0" w:color="000000"/>
            </w:tcBorders>
          </w:tcPr>
          <w:p w:rsidR="00D45D4E" w:rsidRPr="003A06B6" w:rsidRDefault="00D45D4E" w:rsidP="00837225">
            <w:pPr>
              <w:jc w:val="left"/>
              <w:rPr>
                <w:rFonts w:ascii="Calibri" w:hAnsi="Calibri"/>
                <w:sz w:val="20"/>
              </w:rPr>
            </w:pPr>
            <w:r w:rsidRPr="00837225">
              <w:rPr>
                <w:rFonts w:ascii="Calibri" w:hAnsi="Calibri"/>
                <w:sz w:val="20"/>
              </w:rPr>
              <w:t>Debe cumplir el requisito</w:t>
            </w:r>
          </w:p>
        </w:tc>
        <w:tc>
          <w:tcPr>
            <w:tcW w:w="1394"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tabs>
                <w:tab w:val="left" w:pos="1206"/>
              </w:tabs>
              <w:ind w:left="72" w:right="46"/>
              <w:rPr>
                <w:rFonts w:ascii="Calibri" w:hAnsi="Calibri"/>
                <w:sz w:val="20"/>
              </w:rPr>
            </w:pPr>
            <w:r w:rsidRPr="00837225">
              <w:rPr>
                <w:rFonts w:ascii="Calibri" w:hAnsi="Calibri"/>
                <w:sz w:val="20"/>
              </w:rPr>
              <w:t>Debe cumplir el requisito</w:t>
            </w:r>
          </w:p>
        </w:tc>
        <w:tc>
          <w:tcPr>
            <w:tcW w:w="1409"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837225">
            <w:pPr>
              <w:ind w:left="96" w:right="179"/>
              <w:rPr>
                <w:rFonts w:ascii="Calibri" w:hAnsi="Calibri"/>
                <w:sz w:val="20"/>
              </w:rPr>
            </w:pPr>
            <w:r w:rsidRPr="00837225">
              <w:rPr>
                <w:rFonts w:ascii="Calibri" w:hAnsi="Calibri"/>
                <w:sz w:val="20"/>
              </w:rPr>
              <w:t>Debe cumplir con</w:t>
            </w:r>
            <w:r>
              <w:rPr>
                <w:rFonts w:ascii="Calibri" w:hAnsi="Calibri"/>
                <w:sz w:val="20"/>
              </w:rPr>
              <w:t xml:space="preserve"> al menos </w:t>
            </w:r>
            <w:r w:rsidRPr="00837225">
              <w:rPr>
                <w:rFonts w:ascii="Calibri" w:hAnsi="Calibri"/>
                <w:sz w:val="20"/>
              </w:rPr>
              <w:t>el veinticinco  por ciento (25%) del requisito</w:t>
            </w:r>
            <w:r>
              <w:rPr>
                <w:rFonts w:ascii="Calibri" w:hAnsi="Calibri"/>
                <w:sz w:val="20"/>
              </w:rPr>
              <w:t>.</w:t>
            </w:r>
          </w:p>
        </w:tc>
        <w:tc>
          <w:tcPr>
            <w:tcW w:w="1387"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837225">
            <w:pPr>
              <w:ind w:left="104" w:right="149"/>
              <w:rPr>
                <w:rFonts w:ascii="Calibri" w:hAnsi="Calibri"/>
                <w:sz w:val="20"/>
              </w:rPr>
            </w:pPr>
            <w:r w:rsidRPr="00837225">
              <w:rPr>
                <w:rFonts w:ascii="Calibri" w:hAnsi="Calibri"/>
                <w:sz w:val="20"/>
              </w:rPr>
              <w:t>Debe cumplir con</w:t>
            </w:r>
            <w:r>
              <w:rPr>
                <w:rFonts w:ascii="Calibri" w:hAnsi="Calibri"/>
                <w:sz w:val="20"/>
              </w:rPr>
              <w:t xml:space="preserve"> al menos </w:t>
            </w:r>
            <w:r w:rsidRPr="00837225">
              <w:rPr>
                <w:rFonts w:ascii="Calibri" w:hAnsi="Calibri"/>
                <w:sz w:val="20"/>
              </w:rPr>
              <w:t>el cincuenta por ciento (50%) del requisito</w:t>
            </w:r>
          </w:p>
        </w:tc>
        <w:tc>
          <w:tcPr>
            <w:tcW w:w="2246"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rPr>
                <w:rFonts w:ascii="Calibri" w:hAnsi="Calibri"/>
                <w:sz w:val="20"/>
              </w:rPr>
            </w:pPr>
            <w:r w:rsidRPr="00837225">
              <w:rPr>
                <w:rFonts w:ascii="Calibri" w:hAnsi="Calibri"/>
                <w:sz w:val="20"/>
              </w:rPr>
              <w:t>Formulario FIN – 3.3</w:t>
            </w:r>
          </w:p>
        </w:tc>
      </w:tr>
      <w:tr w:rsidR="00D45D4E" w:rsidRPr="003A06B6" w:rsidTr="003A06B6">
        <w:trPr>
          <w:gridAfter w:val="2"/>
          <w:wAfter w:w="122" w:type="dxa"/>
          <w:trHeight w:hRule="exact" w:val="562"/>
        </w:trPr>
        <w:tc>
          <w:tcPr>
            <w:tcW w:w="13593" w:type="dxa"/>
            <w:gridSpan w:val="16"/>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109" w:right="-20"/>
              <w:rPr>
                <w:rFonts w:ascii="Calibri" w:hAnsi="Calibri"/>
                <w:sz w:val="20"/>
              </w:rPr>
            </w:pPr>
            <w:r w:rsidRPr="003A06B6">
              <w:rPr>
                <w:rFonts w:ascii="Calibri" w:hAnsi="Calibri"/>
                <w:sz w:val="20"/>
              </w:rPr>
              <w:t>(*</w:t>
            </w:r>
            <w:r w:rsidRPr="003A06B6">
              <w:rPr>
                <w:rFonts w:ascii="Calibri" w:hAnsi="Calibri"/>
                <w:spacing w:val="-1"/>
                <w:sz w:val="20"/>
              </w:rPr>
              <w:t>)</w:t>
            </w:r>
            <w:r w:rsidRPr="003A06B6">
              <w:rPr>
                <w:rFonts w:ascii="Calibri" w:hAnsi="Calibri"/>
                <w:sz w:val="20"/>
              </w:rPr>
              <w:t xml:space="preserve">: Todos </w:t>
            </w:r>
            <w:r w:rsidRPr="003A06B6">
              <w:rPr>
                <w:rFonts w:ascii="Calibri" w:hAnsi="Calibri"/>
                <w:spacing w:val="1"/>
                <w:sz w:val="20"/>
              </w:rPr>
              <w:t>l</w:t>
            </w:r>
            <w:r w:rsidRPr="003A06B6">
              <w:rPr>
                <w:rFonts w:ascii="Calibri" w:hAnsi="Calibri"/>
                <w:sz w:val="20"/>
              </w:rPr>
              <w:t>os montos d</w:t>
            </w:r>
            <w:r w:rsidRPr="003A06B6">
              <w:rPr>
                <w:rFonts w:ascii="Calibri" w:hAnsi="Calibri"/>
                <w:spacing w:val="-1"/>
                <w:sz w:val="20"/>
              </w:rPr>
              <w:t>e</w:t>
            </w:r>
            <w:r w:rsidRPr="003A06B6">
              <w:rPr>
                <w:rFonts w:ascii="Calibri" w:hAnsi="Calibri"/>
                <w:sz w:val="20"/>
              </w:rPr>
              <w:t xml:space="preserve">tallados </w:t>
            </w:r>
            <w:r w:rsidRPr="003A06B6">
              <w:rPr>
                <w:rFonts w:ascii="Calibri" w:hAnsi="Calibri"/>
                <w:spacing w:val="-1"/>
                <w:sz w:val="20"/>
              </w:rPr>
              <w:t>e</w:t>
            </w:r>
            <w:r w:rsidRPr="003A06B6">
              <w:rPr>
                <w:rFonts w:ascii="Calibri" w:hAnsi="Calibri"/>
                <w:sz w:val="20"/>
              </w:rPr>
              <w:t>n la t</w:t>
            </w:r>
            <w:r w:rsidRPr="003A06B6">
              <w:rPr>
                <w:rFonts w:ascii="Calibri" w:hAnsi="Calibri"/>
                <w:spacing w:val="-1"/>
                <w:sz w:val="20"/>
              </w:rPr>
              <w:t>a</w:t>
            </w:r>
            <w:r w:rsidRPr="003A06B6">
              <w:rPr>
                <w:rFonts w:ascii="Calibri" w:hAnsi="Calibri"/>
                <w:sz w:val="20"/>
              </w:rPr>
              <w:t xml:space="preserve">bla son </w:t>
            </w:r>
            <w:r w:rsidRPr="003A06B6">
              <w:rPr>
                <w:rFonts w:ascii="Calibri" w:hAnsi="Calibri"/>
                <w:spacing w:val="1"/>
                <w:sz w:val="20"/>
              </w:rPr>
              <w:t>c</w:t>
            </w:r>
            <w:r w:rsidRPr="003A06B6">
              <w:rPr>
                <w:rFonts w:ascii="Calibri" w:hAnsi="Calibri"/>
                <w:sz w:val="20"/>
              </w:rPr>
              <w:t>on</w:t>
            </w:r>
            <w:r w:rsidRPr="003A06B6">
              <w:rPr>
                <w:rFonts w:ascii="Calibri" w:hAnsi="Calibri"/>
                <w:spacing w:val="2"/>
                <w:sz w:val="20"/>
              </w:rPr>
              <w:t xml:space="preserve"> </w:t>
            </w:r>
            <w:r w:rsidRPr="003A06B6">
              <w:rPr>
                <w:rFonts w:ascii="Calibri" w:hAnsi="Calibri"/>
                <w:sz w:val="20"/>
              </w:rPr>
              <w:t>l</w:t>
            </w:r>
            <w:r w:rsidRPr="003A06B6">
              <w:rPr>
                <w:rFonts w:ascii="Calibri" w:hAnsi="Calibri"/>
                <w:spacing w:val="2"/>
                <w:sz w:val="20"/>
              </w:rPr>
              <w:t>e</w:t>
            </w:r>
            <w:r w:rsidRPr="003A06B6">
              <w:rPr>
                <w:rFonts w:ascii="Calibri" w:hAnsi="Calibri"/>
                <w:spacing w:val="-5"/>
                <w:sz w:val="20"/>
              </w:rPr>
              <w:t>y</w:t>
            </w:r>
            <w:r w:rsidRPr="003A06B6">
              <w:rPr>
                <w:rFonts w:ascii="Calibri" w:hAnsi="Calibri"/>
                <w:spacing w:val="-1"/>
                <w:sz w:val="20"/>
              </w:rPr>
              <w:t>e</w:t>
            </w:r>
            <w:r w:rsidRPr="003A06B6">
              <w:rPr>
                <w:rFonts w:ascii="Calibri" w:hAnsi="Calibri"/>
                <w:sz w:val="20"/>
              </w:rPr>
              <w:t>s s</w:t>
            </w:r>
            <w:r w:rsidRPr="003A06B6">
              <w:rPr>
                <w:rFonts w:ascii="Calibri" w:hAnsi="Calibri"/>
                <w:spacing w:val="3"/>
                <w:sz w:val="20"/>
              </w:rPr>
              <w:t>o</w:t>
            </w:r>
            <w:r w:rsidRPr="003A06B6">
              <w:rPr>
                <w:rFonts w:ascii="Calibri" w:hAnsi="Calibri"/>
                <w:spacing w:val="-1"/>
                <w:sz w:val="20"/>
              </w:rPr>
              <w:t>c</w:t>
            </w:r>
            <w:r w:rsidRPr="003A06B6">
              <w:rPr>
                <w:rFonts w:ascii="Calibri" w:hAnsi="Calibri"/>
                <w:sz w:val="20"/>
              </w:rPr>
              <w:t>ial</w:t>
            </w:r>
            <w:r w:rsidRPr="003A06B6">
              <w:rPr>
                <w:rFonts w:ascii="Calibri" w:hAnsi="Calibri"/>
                <w:spacing w:val="-1"/>
                <w:sz w:val="20"/>
              </w:rPr>
              <w:t>e</w:t>
            </w:r>
            <w:r w:rsidRPr="003A06B6">
              <w:rPr>
                <w:rFonts w:ascii="Calibri" w:hAnsi="Calibri"/>
                <w:sz w:val="20"/>
              </w:rPr>
              <w:t>s</w:t>
            </w:r>
            <w:r w:rsidRPr="003A06B6">
              <w:rPr>
                <w:rFonts w:ascii="Calibri" w:hAnsi="Calibri"/>
                <w:spacing w:val="5"/>
                <w:sz w:val="20"/>
              </w:rPr>
              <w:t xml:space="preserve"> </w:t>
            </w:r>
            <w:r w:rsidRPr="003A06B6">
              <w:rPr>
                <w:rFonts w:ascii="Calibri" w:hAnsi="Calibri"/>
                <w:sz w:val="20"/>
              </w:rPr>
              <w:t>y</w:t>
            </w:r>
            <w:r w:rsidRPr="003A06B6">
              <w:rPr>
                <w:rFonts w:ascii="Calibri" w:hAnsi="Calibri"/>
                <w:spacing w:val="-5"/>
                <w:sz w:val="20"/>
              </w:rPr>
              <w:t xml:space="preserve"> </w:t>
            </w:r>
            <w:r w:rsidRPr="003A06B6">
              <w:rPr>
                <w:rFonts w:ascii="Calibri" w:hAnsi="Calibri"/>
                <w:sz w:val="20"/>
              </w:rPr>
              <w:t>s</w:t>
            </w:r>
            <w:r w:rsidRPr="003A06B6">
              <w:rPr>
                <w:rFonts w:ascii="Calibri" w:hAnsi="Calibri"/>
                <w:spacing w:val="2"/>
                <w:sz w:val="20"/>
              </w:rPr>
              <w:t>i</w:t>
            </w:r>
            <w:r w:rsidRPr="003A06B6">
              <w:rPr>
                <w:rFonts w:ascii="Calibri" w:hAnsi="Calibri"/>
                <w:sz w:val="20"/>
              </w:rPr>
              <w:t>n</w:t>
            </w:r>
            <w:r w:rsidRPr="003A06B6">
              <w:rPr>
                <w:rFonts w:ascii="Calibri" w:hAnsi="Calibri"/>
                <w:spacing w:val="2"/>
                <w:sz w:val="20"/>
              </w:rPr>
              <w:t xml:space="preserve"> </w:t>
            </w:r>
            <w:r w:rsidRPr="003A06B6">
              <w:rPr>
                <w:rFonts w:ascii="Calibri" w:hAnsi="Calibri"/>
                <w:spacing w:val="-3"/>
                <w:sz w:val="20"/>
              </w:rPr>
              <w:t>I</w:t>
            </w:r>
            <w:r w:rsidRPr="003A06B6">
              <w:rPr>
                <w:rFonts w:ascii="Calibri" w:hAnsi="Calibri"/>
                <w:spacing w:val="2"/>
                <w:sz w:val="20"/>
              </w:rPr>
              <w:t>V</w:t>
            </w:r>
            <w:r w:rsidRPr="003A06B6">
              <w:rPr>
                <w:rFonts w:ascii="Calibri" w:hAnsi="Calibri"/>
                <w:sz w:val="20"/>
              </w:rPr>
              <w:t>A.</w:t>
            </w:r>
          </w:p>
        </w:tc>
      </w:tr>
    </w:tbl>
    <w:p w:rsidR="00D45D4E" w:rsidRDefault="00D45D4E" w:rsidP="00036592">
      <w:pPr>
        <w:jc w:val="center"/>
      </w:pPr>
      <w:r>
        <w:br w:type="page"/>
      </w:r>
    </w:p>
    <w:tbl>
      <w:tblPr>
        <w:tblW w:w="0" w:type="auto"/>
        <w:tblInd w:w="94" w:type="dxa"/>
        <w:tblLayout w:type="fixed"/>
        <w:tblCellMar>
          <w:left w:w="0" w:type="dxa"/>
          <w:right w:w="0" w:type="dxa"/>
        </w:tblCellMar>
        <w:tblLook w:val="01E0"/>
      </w:tblPr>
      <w:tblGrid>
        <w:gridCol w:w="639"/>
        <w:gridCol w:w="1762"/>
        <w:gridCol w:w="2909"/>
        <w:gridCol w:w="1980"/>
        <w:gridCol w:w="1394"/>
        <w:gridCol w:w="1409"/>
        <w:gridCol w:w="1388"/>
        <w:gridCol w:w="74"/>
        <w:gridCol w:w="2171"/>
      </w:tblGrid>
      <w:tr w:rsidR="00D45D4E" w:rsidRPr="003A06B6" w:rsidTr="005B652F">
        <w:trPr>
          <w:trHeight w:hRule="exact" w:val="286"/>
        </w:trPr>
        <w:tc>
          <w:tcPr>
            <w:tcW w:w="5310" w:type="dxa"/>
            <w:gridSpan w:val="3"/>
            <w:tcBorders>
              <w:top w:val="single" w:sz="4" w:space="0" w:color="000000"/>
              <w:left w:val="single" w:sz="4" w:space="0" w:color="000000"/>
              <w:bottom w:val="single" w:sz="4" w:space="0" w:color="000000"/>
              <w:right w:val="single" w:sz="4" w:space="0" w:color="000000"/>
            </w:tcBorders>
            <w:shd w:val="clear" w:color="auto" w:fill="000000"/>
          </w:tcPr>
          <w:p w:rsidR="00D45D4E" w:rsidRPr="003A06B6" w:rsidRDefault="00D45D4E" w:rsidP="006D192D">
            <w:pPr>
              <w:spacing w:line="272" w:lineRule="exact"/>
              <w:ind w:left="109" w:right="-20"/>
              <w:rPr>
                <w:rFonts w:ascii="Calibri" w:hAnsi="Calibri"/>
                <w:sz w:val="20"/>
              </w:rPr>
            </w:pPr>
            <w:r w:rsidRPr="003A06B6">
              <w:rPr>
                <w:rFonts w:ascii="Calibri" w:hAnsi="Calibri"/>
                <w:b/>
                <w:bCs/>
                <w:color w:val="FFFFFF"/>
                <w:sz w:val="20"/>
              </w:rPr>
              <w:t>C</w:t>
            </w:r>
            <w:r w:rsidRPr="003A06B6">
              <w:rPr>
                <w:rFonts w:ascii="Calibri" w:hAnsi="Calibri"/>
                <w:b/>
                <w:bCs/>
                <w:color w:val="FFFFFF"/>
                <w:spacing w:val="-1"/>
                <w:sz w:val="20"/>
              </w:rPr>
              <w:t>r</w:t>
            </w:r>
            <w:r w:rsidRPr="003A06B6">
              <w:rPr>
                <w:rFonts w:ascii="Calibri" w:hAnsi="Calibri"/>
                <w:b/>
                <w:bCs/>
                <w:color w:val="FFFFFF"/>
                <w:sz w:val="20"/>
              </w:rPr>
              <w:t>it</w:t>
            </w:r>
            <w:r w:rsidRPr="003A06B6">
              <w:rPr>
                <w:rFonts w:ascii="Calibri" w:hAnsi="Calibri"/>
                <w:b/>
                <w:bCs/>
                <w:color w:val="FFFFFF"/>
                <w:spacing w:val="-1"/>
                <w:sz w:val="20"/>
              </w:rPr>
              <w:t>er</w:t>
            </w:r>
            <w:r w:rsidRPr="003A06B6">
              <w:rPr>
                <w:rFonts w:ascii="Calibri" w:hAnsi="Calibri"/>
                <w:b/>
                <w:bCs/>
                <w:color w:val="FFFFFF"/>
                <w:sz w:val="20"/>
              </w:rPr>
              <w:t>ios Cali</w:t>
            </w:r>
            <w:r w:rsidRPr="003A06B6">
              <w:rPr>
                <w:rFonts w:ascii="Calibri" w:hAnsi="Calibri"/>
                <w:b/>
                <w:bCs/>
                <w:color w:val="FFFFFF"/>
                <w:spacing w:val="2"/>
                <w:sz w:val="20"/>
              </w:rPr>
              <w:t>f</w:t>
            </w:r>
            <w:r w:rsidRPr="003A06B6">
              <w:rPr>
                <w:rFonts w:ascii="Calibri" w:hAnsi="Calibri"/>
                <w:b/>
                <w:bCs/>
                <w:color w:val="FFFFFF"/>
                <w:sz w:val="20"/>
              </w:rPr>
              <w:t>ica</w:t>
            </w:r>
            <w:r w:rsidRPr="003A06B6">
              <w:rPr>
                <w:rFonts w:ascii="Calibri" w:hAnsi="Calibri"/>
                <w:b/>
                <w:bCs/>
                <w:color w:val="FFFFFF"/>
                <w:spacing w:val="-1"/>
                <w:sz w:val="20"/>
              </w:rPr>
              <w:t>c</w:t>
            </w:r>
            <w:r w:rsidRPr="003A06B6">
              <w:rPr>
                <w:rFonts w:ascii="Calibri" w:hAnsi="Calibri"/>
                <w:b/>
                <w:bCs/>
                <w:color w:val="FFFFFF"/>
                <w:sz w:val="20"/>
              </w:rPr>
              <w:t>ión</w:t>
            </w:r>
          </w:p>
        </w:tc>
        <w:tc>
          <w:tcPr>
            <w:tcW w:w="6171" w:type="dxa"/>
            <w:gridSpan w:val="4"/>
            <w:tcBorders>
              <w:top w:val="single" w:sz="4" w:space="0" w:color="000000"/>
              <w:left w:val="single" w:sz="4" w:space="0" w:color="000000"/>
              <w:bottom w:val="single" w:sz="4" w:space="0" w:color="000000"/>
              <w:right w:val="single" w:sz="4" w:space="0" w:color="000000"/>
            </w:tcBorders>
            <w:shd w:val="clear" w:color="auto" w:fill="000000"/>
          </w:tcPr>
          <w:p w:rsidR="00D45D4E" w:rsidRPr="003A06B6" w:rsidRDefault="00D45D4E" w:rsidP="006D192D">
            <w:pPr>
              <w:spacing w:line="272" w:lineRule="exact"/>
              <w:ind w:left="1627" w:right="-20"/>
              <w:rPr>
                <w:rFonts w:ascii="Calibri" w:hAnsi="Calibri"/>
                <w:sz w:val="20"/>
              </w:rPr>
            </w:pPr>
            <w:r w:rsidRPr="003A06B6">
              <w:rPr>
                <w:rFonts w:ascii="Calibri" w:hAnsi="Calibri"/>
                <w:b/>
                <w:bCs/>
                <w:color w:val="FFFFFF"/>
                <w:sz w:val="20"/>
              </w:rPr>
              <w:t>R</w:t>
            </w:r>
            <w:r w:rsidRPr="003A06B6">
              <w:rPr>
                <w:rFonts w:ascii="Calibri" w:hAnsi="Calibri"/>
                <w:b/>
                <w:bCs/>
                <w:color w:val="FFFFFF"/>
                <w:spacing w:val="-1"/>
                <w:sz w:val="20"/>
              </w:rPr>
              <w:t>e</w:t>
            </w:r>
            <w:r w:rsidRPr="003A06B6">
              <w:rPr>
                <w:rFonts w:ascii="Calibri" w:hAnsi="Calibri"/>
                <w:b/>
                <w:bCs/>
                <w:color w:val="FFFFFF"/>
                <w:spacing w:val="1"/>
                <w:sz w:val="20"/>
              </w:rPr>
              <w:t>qu</w:t>
            </w:r>
            <w:r w:rsidRPr="003A06B6">
              <w:rPr>
                <w:rFonts w:ascii="Calibri" w:hAnsi="Calibri"/>
                <w:b/>
                <w:bCs/>
                <w:color w:val="FFFFFF"/>
                <w:sz w:val="20"/>
              </w:rPr>
              <w:t>is</w:t>
            </w:r>
            <w:r w:rsidRPr="003A06B6">
              <w:rPr>
                <w:rFonts w:ascii="Calibri" w:hAnsi="Calibri"/>
                <w:b/>
                <w:bCs/>
                <w:color w:val="FFFFFF"/>
                <w:spacing w:val="1"/>
                <w:sz w:val="20"/>
              </w:rPr>
              <w:t>i</w:t>
            </w:r>
            <w:r w:rsidRPr="003A06B6">
              <w:rPr>
                <w:rFonts w:ascii="Calibri" w:hAnsi="Calibri"/>
                <w:b/>
                <w:bCs/>
                <w:color w:val="FFFFFF"/>
                <w:sz w:val="20"/>
              </w:rPr>
              <w:t xml:space="preserve">tos de </w:t>
            </w:r>
            <w:r w:rsidRPr="003A06B6">
              <w:rPr>
                <w:rFonts w:ascii="Calibri" w:hAnsi="Calibri"/>
                <w:b/>
                <w:bCs/>
                <w:color w:val="FFFFFF"/>
                <w:spacing w:val="-1"/>
                <w:sz w:val="20"/>
              </w:rPr>
              <w:t>C</w:t>
            </w:r>
            <w:r w:rsidRPr="003A06B6">
              <w:rPr>
                <w:rFonts w:ascii="Calibri" w:hAnsi="Calibri"/>
                <w:b/>
                <w:bCs/>
                <w:color w:val="FFFFFF"/>
                <w:spacing w:val="1"/>
                <w:sz w:val="20"/>
              </w:rPr>
              <w:t>u</w:t>
            </w:r>
            <w:r w:rsidRPr="003A06B6">
              <w:rPr>
                <w:rFonts w:ascii="Calibri" w:hAnsi="Calibri"/>
                <w:b/>
                <w:bCs/>
                <w:color w:val="FFFFFF"/>
                <w:spacing w:val="-3"/>
                <w:sz w:val="20"/>
              </w:rPr>
              <w:t>m</w:t>
            </w:r>
            <w:r w:rsidRPr="003A06B6">
              <w:rPr>
                <w:rFonts w:ascii="Calibri" w:hAnsi="Calibri"/>
                <w:b/>
                <w:bCs/>
                <w:color w:val="FFFFFF"/>
                <w:spacing w:val="1"/>
                <w:sz w:val="20"/>
              </w:rPr>
              <w:t>p</w:t>
            </w:r>
            <w:r w:rsidRPr="003A06B6">
              <w:rPr>
                <w:rFonts w:ascii="Calibri" w:hAnsi="Calibri"/>
                <w:b/>
                <w:bCs/>
                <w:color w:val="FFFFFF"/>
                <w:sz w:val="20"/>
              </w:rPr>
              <w:t>l</w:t>
            </w:r>
            <w:r w:rsidRPr="003A06B6">
              <w:rPr>
                <w:rFonts w:ascii="Calibri" w:hAnsi="Calibri"/>
                <w:b/>
                <w:bCs/>
                <w:color w:val="FFFFFF"/>
                <w:spacing w:val="1"/>
                <w:sz w:val="20"/>
              </w:rPr>
              <w:t>i</w:t>
            </w:r>
            <w:r w:rsidRPr="003A06B6">
              <w:rPr>
                <w:rFonts w:ascii="Calibri" w:hAnsi="Calibri"/>
                <w:b/>
                <w:bCs/>
                <w:color w:val="FFFFFF"/>
                <w:spacing w:val="-1"/>
                <w:sz w:val="20"/>
              </w:rPr>
              <w:t>m</w:t>
            </w:r>
            <w:r w:rsidRPr="003A06B6">
              <w:rPr>
                <w:rFonts w:ascii="Calibri" w:hAnsi="Calibri"/>
                <w:b/>
                <w:bCs/>
                <w:color w:val="FFFFFF"/>
                <w:sz w:val="20"/>
              </w:rPr>
              <w:t>iento</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000000"/>
          </w:tcPr>
          <w:p w:rsidR="00D45D4E" w:rsidRPr="003A06B6" w:rsidRDefault="00D45D4E" w:rsidP="006D192D">
            <w:pPr>
              <w:spacing w:line="272" w:lineRule="exact"/>
              <w:ind w:left="316" w:right="-20"/>
              <w:rPr>
                <w:rFonts w:ascii="Calibri" w:hAnsi="Calibri"/>
                <w:sz w:val="20"/>
              </w:rPr>
            </w:pPr>
            <w:r w:rsidRPr="003A06B6">
              <w:rPr>
                <w:rFonts w:ascii="Calibri" w:hAnsi="Calibri"/>
                <w:b/>
                <w:bCs/>
                <w:color w:val="FFFFFF"/>
                <w:sz w:val="20"/>
              </w:rPr>
              <w:t>Do</w:t>
            </w:r>
            <w:r w:rsidRPr="003A06B6">
              <w:rPr>
                <w:rFonts w:ascii="Calibri" w:hAnsi="Calibri"/>
                <w:b/>
                <w:bCs/>
                <w:color w:val="FFFFFF"/>
                <w:spacing w:val="-1"/>
                <w:sz w:val="20"/>
              </w:rPr>
              <w:t>c</w:t>
            </w:r>
            <w:r w:rsidRPr="003A06B6">
              <w:rPr>
                <w:rFonts w:ascii="Calibri" w:hAnsi="Calibri"/>
                <w:b/>
                <w:bCs/>
                <w:color w:val="FFFFFF"/>
                <w:spacing w:val="3"/>
                <w:sz w:val="20"/>
              </w:rPr>
              <w:t>u</w:t>
            </w:r>
            <w:r w:rsidRPr="003A06B6">
              <w:rPr>
                <w:rFonts w:ascii="Calibri" w:hAnsi="Calibri"/>
                <w:b/>
                <w:bCs/>
                <w:color w:val="FFFFFF"/>
                <w:spacing w:val="-3"/>
                <w:sz w:val="20"/>
              </w:rPr>
              <w:t>m</w:t>
            </w:r>
            <w:r w:rsidRPr="003A06B6">
              <w:rPr>
                <w:rFonts w:ascii="Calibri" w:hAnsi="Calibri"/>
                <w:b/>
                <w:bCs/>
                <w:color w:val="FFFFFF"/>
                <w:sz w:val="20"/>
              </w:rPr>
              <w:t>e</w:t>
            </w:r>
            <w:r w:rsidRPr="003A06B6">
              <w:rPr>
                <w:rFonts w:ascii="Calibri" w:hAnsi="Calibri"/>
                <w:b/>
                <w:bCs/>
                <w:color w:val="FFFFFF"/>
                <w:spacing w:val="1"/>
                <w:sz w:val="20"/>
              </w:rPr>
              <w:t>n</w:t>
            </w:r>
            <w:r w:rsidRPr="003A06B6">
              <w:rPr>
                <w:rFonts w:ascii="Calibri" w:hAnsi="Calibri"/>
                <w:b/>
                <w:bCs/>
                <w:color w:val="FFFFFF"/>
                <w:sz w:val="20"/>
              </w:rPr>
              <w:t>ta</w:t>
            </w:r>
            <w:r w:rsidRPr="003A06B6">
              <w:rPr>
                <w:rFonts w:ascii="Calibri" w:hAnsi="Calibri"/>
                <w:b/>
                <w:bCs/>
                <w:color w:val="FFFFFF"/>
                <w:spacing w:val="-2"/>
                <w:sz w:val="20"/>
              </w:rPr>
              <w:t>c</w:t>
            </w:r>
            <w:r w:rsidRPr="003A06B6">
              <w:rPr>
                <w:rFonts w:ascii="Calibri" w:hAnsi="Calibri"/>
                <w:b/>
                <w:bCs/>
                <w:color w:val="FFFFFF"/>
                <w:sz w:val="20"/>
              </w:rPr>
              <w:t>ión</w:t>
            </w:r>
          </w:p>
        </w:tc>
      </w:tr>
      <w:tr w:rsidR="00D45D4E" w:rsidRPr="003A06B6" w:rsidTr="005B652F">
        <w:trPr>
          <w:trHeight w:hRule="exact" w:val="562"/>
        </w:trPr>
        <w:tc>
          <w:tcPr>
            <w:tcW w:w="639" w:type="dxa"/>
            <w:vMerge w:val="restart"/>
            <w:tcBorders>
              <w:top w:val="single" w:sz="4" w:space="0" w:color="000000"/>
              <w:left w:val="single" w:sz="4" w:space="0" w:color="000000"/>
              <w:right w:val="single" w:sz="4" w:space="0" w:color="000000"/>
            </w:tcBorders>
          </w:tcPr>
          <w:p w:rsidR="00D45D4E" w:rsidRPr="003A06B6" w:rsidRDefault="00D45D4E" w:rsidP="006D192D">
            <w:pPr>
              <w:spacing w:before="9" w:line="11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ind w:left="109" w:right="-20"/>
              <w:rPr>
                <w:rFonts w:ascii="Calibri" w:hAnsi="Calibri"/>
                <w:sz w:val="20"/>
              </w:rPr>
            </w:pPr>
            <w:r w:rsidRPr="003A06B6">
              <w:rPr>
                <w:rFonts w:ascii="Calibri" w:hAnsi="Calibri"/>
                <w:b/>
                <w:bCs/>
                <w:sz w:val="20"/>
              </w:rPr>
              <w:t>No.</w:t>
            </w:r>
          </w:p>
        </w:tc>
        <w:tc>
          <w:tcPr>
            <w:tcW w:w="1762" w:type="dxa"/>
            <w:vMerge w:val="restart"/>
            <w:tcBorders>
              <w:top w:val="single" w:sz="4" w:space="0" w:color="000000"/>
              <w:left w:val="single" w:sz="4" w:space="0" w:color="000000"/>
              <w:right w:val="single" w:sz="4" w:space="0" w:color="000000"/>
            </w:tcBorders>
          </w:tcPr>
          <w:p w:rsidR="00D45D4E" w:rsidRPr="003A06B6" w:rsidRDefault="00D45D4E" w:rsidP="006D192D">
            <w:pPr>
              <w:spacing w:before="9" w:line="11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ind w:left="604" w:right="-20"/>
              <w:rPr>
                <w:rFonts w:ascii="Calibri" w:hAnsi="Calibri"/>
                <w:sz w:val="20"/>
              </w:rPr>
            </w:pPr>
            <w:r w:rsidRPr="003A06B6">
              <w:rPr>
                <w:rFonts w:ascii="Calibri" w:hAnsi="Calibri"/>
                <w:b/>
                <w:bCs/>
                <w:sz w:val="20"/>
              </w:rPr>
              <w:t>T</w:t>
            </w:r>
            <w:r w:rsidRPr="003A06B6">
              <w:rPr>
                <w:rFonts w:ascii="Calibri" w:hAnsi="Calibri"/>
                <w:b/>
                <w:bCs/>
                <w:spacing w:val="-1"/>
                <w:sz w:val="20"/>
              </w:rPr>
              <w:t>e</w:t>
            </w:r>
            <w:r w:rsidRPr="003A06B6">
              <w:rPr>
                <w:rFonts w:ascii="Calibri" w:hAnsi="Calibri"/>
                <w:b/>
                <w:bCs/>
                <w:spacing w:val="-3"/>
                <w:sz w:val="20"/>
              </w:rPr>
              <w:t>m</w:t>
            </w:r>
            <w:r w:rsidRPr="003A06B6">
              <w:rPr>
                <w:rFonts w:ascii="Calibri" w:hAnsi="Calibri"/>
                <w:b/>
                <w:bCs/>
                <w:sz w:val="20"/>
              </w:rPr>
              <w:t>a</w:t>
            </w:r>
          </w:p>
        </w:tc>
        <w:tc>
          <w:tcPr>
            <w:tcW w:w="2909" w:type="dxa"/>
            <w:vMerge w:val="restart"/>
            <w:tcBorders>
              <w:top w:val="single" w:sz="4" w:space="0" w:color="000000"/>
              <w:left w:val="single" w:sz="4" w:space="0" w:color="000000"/>
              <w:right w:val="single" w:sz="4" w:space="0" w:color="000000"/>
            </w:tcBorders>
          </w:tcPr>
          <w:p w:rsidR="00D45D4E" w:rsidRPr="003A06B6" w:rsidRDefault="00D45D4E" w:rsidP="006D192D">
            <w:pPr>
              <w:spacing w:before="9" w:line="11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ind w:left="960" w:right="-20"/>
              <w:rPr>
                <w:rFonts w:ascii="Calibri" w:hAnsi="Calibri"/>
                <w:sz w:val="20"/>
              </w:rPr>
            </w:pPr>
            <w:r w:rsidRPr="003A06B6">
              <w:rPr>
                <w:rFonts w:ascii="Calibri" w:hAnsi="Calibri"/>
                <w:b/>
                <w:bCs/>
                <w:sz w:val="20"/>
              </w:rPr>
              <w:t>R</w:t>
            </w:r>
            <w:r w:rsidRPr="003A06B6">
              <w:rPr>
                <w:rFonts w:ascii="Calibri" w:hAnsi="Calibri"/>
                <w:b/>
                <w:bCs/>
                <w:spacing w:val="-1"/>
                <w:sz w:val="20"/>
              </w:rPr>
              <w:t>e</w:t>
            </w:r>
            <w:r w:rsidRPr="003A06B6">
              <w:rPr>
                <w:rFonts w:ascii="Calibri" w:hAnsi="Calibri"/>
                <w:b/>
                <w:bCs/>
                <w:spacing w:val="1"/>
                <w:sz w:val="20"/>
              </w:rPr>
              <w:t>qu</w:t>
            </w:r>
            <w:r w:rsidRPr="003A06B6">
              <w:rPr>
                <w:rFonts w:ascii="Calibri" w:hAnsi="Calibri"/>
                <w:b/>
                <w:bCs/>
                <w:sz w:val="20"/>
              </w:rPr>
              <w:t>is</w:t>
            </w:r>
            <w:r w:rsidRPr="003A06B6">
              <w:rPr>
                <w:rFonts w:ascii="Calibri" w:hAnsi="Calibri"/>
                <w:b/>
                <w:bCs/>
                <w:spacing w:val="1"/>
                <w:sz w:val="20"/>
              </w:rPr>
              <w:t>i</w:t>
            </w:r>
            <w:r w:rsidRPr="003A06B6">
              <w:rPr>
                <w:rFonts w:ascii="Calibri" w:hAnsi="Calibri"/>
                <w:b/>
                <w:bCs/>
                <w:sz w:val="20"/>
              </w:rPr>
              <w:t>to</w:t>
            </w:r>
          </w:p>
        </w:tc>
        <w:tc>
          <w:tcPr>
            <w:tcW w:w="1980" w:type="dxa"/>
            <w:vMerge w:val="restart"/>
            <w:tcBorders>
              <w:top w:val="single" w:sz="4" w:space="0" w:color="000000"/>
              <w:left w:val="single" w:sz="4" w:space="0" w:color="000000"/>
              <w:right w:val="single" w:sz="4" w:space="0" w:color="000000"/>
            </w:tcBorders>
          </w:tcPr>
          <w:p w:rsidR="00D45D4E" w:rsidRPr="003A06B6" w:rsidRDefault="00D45D4E" w:rsidP="006D192D">
            <w:pPr>
              <w:spacing w:before="2" w:line="18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ind w:left="527" w:right="512"/>
              <w:jc w:val="center"/>
              <w:rPr>
                <w:rFonts w:ascii="Calibri" w:hAnsi="Calibri"/>
                <w:sz w:val="20"/>
              </w:rPr>
            </w:pPr>
            <w:r w:rsidRPr="003A06B6">
              <w:rPr>
                <w:rFonts w:ascii="Calibri" w:hAnsi="Calibri"/>
                <w:b/>
                <w:bCs/>
                <w:sz w:val="20"/>
              </w:rPr>
              <w:t>E</w:t>
            </w:r>
            <w:r w:rsidRPr="003A06B6">
              <w:rPr>
                <w:rFonts w:ascii="Calibri" w:hAnsi="Calibri"/>
                <w:b/>
                <w:bCs/>
                <w:spacing w:val="1"/>
                <w:sz w:val="20"/>
              </w:rPr>
              <w:t>n</w:t>
            </w:r>
            <w:r w:rsidRPr="003A06B6">
              <w:rPr>
                <w:rFonts w:ascii="Calibri" w:hAnsi="Calibri"/>
                <w:b/>
                <w:bCs/>
                <w:sz w:val="20"/>
              </w:rPr>
              <w:t>tidad</w:t>
            </w:r>
          </w:p>
          <w:p w:rsidR="00D45D4E" w:rsidRPr="003A06B6" w:rsidRDefault="00D45D4E" w:rsidP="006D192D">
            <w:pPr>
              <w:ind w:left="412" w:right="392"/>
              <w:jc w:val="center"/>
              <w:rPr>
                <w:rFonts w:ascii="Calibri" w:hAnsi="Calibri"/>
                <w:sz w:val="20"/>
              </w:rPr>
            </w:pPr>
            <w:r w:rsidRPr="003A06B6">
              <w:rPr>
                <w:rFonts w:ascii="Calibri" w:hAnsi="Calibri"/>
                <w:b/>
                <w:bCs/>
                <w:sz w:val="20"/>
              </w:rPr>
              <w:t>I</w:t>
            </w:r>
            <w:r w:rsidRPr="003A06B6">
              <w:rPr>
                <w:rFonts w:ascii="Calibri" w:hAnsi="Calibri"/>
                <w:b/>
                <w:bCs/>
                <w:spacing w:val="1"/>
                <w:sz w:val="20"/>
              </w:rPr>
              <w:t>nd</w:t>
            </w:r>
            <w:r w:rsidRPr="003A06B6">
              <w:rPr>
                <w:rFonts w:ascii="Calibri" w:hAnsi="Calibri"/>
                <w:b/>
                <w:bCs/>
                <w:sz w:val="20"/>
              </w:rPr>
              <w:t>iv</w:t>
            </w:r>
            <w:r w:rsidRPr="003A06B6">
              <w:rPr>
                <w:rFonts w:ascii="Calibri" w:hAnsi="Calibri"/>
                <w:b/>
                <w:bCs/>
                <w:spacing w:val="-1"/>
                <w:sz w:val="20"/>
              </w:rPr>
              <w:t>i</w:t>
            </w:r>
            <w:r w:rsidRPr="003A06B6">
              <w:rPr>
                <w:rFonts w:ascii="Calibri" w:hAnsi="Calibri"/>
                <w:b/>
                <w:bCs/>
                <w:spacing w:val="1"/>
                <w:sz w:val="20"/>
              </w:rPr>
              <w:t>du</w:t>
            </w:r>
            <w:r w:rsidRPr="003A06B6">
              <w:rPr>
                <w:rFonts w:ascii="Calibri" w:hAnsi="Calibri"/>
                <w:b/>
                <w:bCs/>
                <w:sz w:val="20"/>
              </w:rPr>
              <w:t>al</w:t>
            </w:r>
          </w:p>
        </w:tc>
        <w:tc>
          <w:tcPr>
            <w:tcW w:w="4191" w:type="dxa"/>
            <w:gridSpan w:val="3"/>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spacing w:line="272" w:lineRule="exact"/>
              <w:ind w:left="607" w:right="591"/>
              <w:jc w:val="center"/>
              <w:rPr>
                <w:rFonts w:ascii="Calibri" w:hAnsi="Calibri"/>
                <w:sz w:val="20"/>
              </w:rPr>
            </w:pPr>
            <w:r w:rsidRPr="003A06B6">
              <w:rPr>
                <w:rFonts w:ascii="Calibri" w:hAnsi="Calibri"/>
                <w:b/>
                <w:bCs/>
                <w:sz w:val="20"/>
              </w:rPr>
              <w:t>Aso</w:t>
            </w:r>
            <w:r w:rsidRPr="003A06B6">
              <w:rPr>
                <w:rFonts w:ascii="Calibri" w:hAnsi="Calibri"/>
                <w:b/>
                <w:bCs/>
                <w:spacing w:val="-1"/>
                <w:sz w:val="20"/>
              </w:rPr>
              <w:t>c</w:t>
            </w:r>
            <w:r w:rsidRPr="003A06B6">
              <w:rPr>
                <w:rFonts w:ascii="Calibri" w:hAnsi="Calibri"/>
                <w:b/>
                <w:bCs/>
                <w:sz w:val="20"/>
              </w:rPr>
              <w:t>iación</w:t>
            </w:r>
            <w:r w:rsidRPr="003A06B6">
              <w:rPr>
                <w:rFonts w:ascii="Calibri" w:hAnsi="Calibri"/>
                <w:b/>
                <w:bCs/>
                <w:spacing w:val="1"/>
                <w:sz w:val="20"/>
              </w:rPr>
              <w:t xml:space="preserve"> </w:t>
            </w:r>
            <w:r w:rsidRPr="003A06B6">
              <w:rPr>
                <w:rFonts w:ascii="Calibri" w:hAnsi="Calibri"/>
                <w:b/>
                <w:bCs/>
                <w:spacing w:val="-1"/>
                <w:sz w:val="20"/>
              </w:rPr>
              <w:t>e</w:t>
            </w:r>
            <w:r w:rsidRPr="003A06B6">
              <w:rPr>
                <w:rFonts w:ascii="Calibri" w:hAnsi="Calibri"/>
                <w:b/>
                <w:bCs/>
                <w:sz w:val="20"/>
              </w:rPr>
              <w:t>n</w:t>
            </w:r>
            <w:r w:rsidRPr="003A06B6">
              <w:rPr>
                <w:rFonts w:ascii="Calibri" w:hAnsi="Calibri"/>
                <w:b/>
                <w:bCs/>
                <w:spacing w:val="1"/>
                <w:sz w:val="20"/>
              </w:rPr>
              <w:t xml:space="preserve"> p</w:t>
            </w:r>
            <w:r w:rsidRPr="003A06B6">
              <w:rPr>
                <w:rFonts w:ascii="Calibri" w:hAnsi="Calibri"/>
                <w:b/>
                <w:bCs/>
                <w:sz w:val="20"/>
              </w:rPr>
              <w:t>a</w:t>
            </w:r>
            <w:r w:rsidRPr="003A06B6">
              <w:rPr>
                <w:rFonts w:ascii="Calibri" w:hAnsi="Calibri"/>
                <w:b/>
                <w:bCs/>
                <w:spacing w:val="-1"/>
                <w:sz w:val="20"/>
              </w:rPr>
              <w:t>r</w:t>
            </w:r>
            <w:r w:rsidRPr="003A06B6">
              <w:rPr>
                <w:rFonts w:ascii="Calibri" w:hAnsi="Calibri"/>
                <w:b/>
                <w:bCs/>
                <w:sz w:val="20"/>
              </w:rPr>
              <w:t>ti</w:t>
            </w:r>
            <w:r w:rsidRPr="003A06B6">
              <w:rPr>
                <w:rFonts w:ascii="Calibri" w:hAnsi="Calibri"/>
                <w:b/>
                <w:bCs/>
                <w:spacing w:val="-1"/>
                <w:sz w:val="20"/>
              </w:rPr>
              <w:t>c</w:t>
            </w:r>
            <w:r w:rsidRPr="003A06B6">
              <w:rPr>
                <w:rFonts w:ascii="Calibri" w:hAnsi="Calibri"/>
                <w:b/>
                <w:bCs/>
                <w:sz w:val="20"/>
              </w:rPr>
              <w:t>i</w:t>
            </w:r>
            <w:r w:rsidRPr="003A06B6">
              <w:rPr>
                <w:rFonts w:ascii="Calibri" w:hAnsi="Calibri"/>
                <w:b/>
                <w:bCs/>
                <w:spacing w:val="1"/>
                <w:sz w:val="20"/>
              </w:rPr>
              <w:t>p</w:t>
            </w:r>
            <w:r w:rsidRPr="003A06B6">
              <w:rPr>
                <w:rFonts w:ascii="Calibri" w:hAnsi="Calibri"/>
                <w:b/>
                <w:bCs/>
                <w:sz w:val="20"/>
              </w:rPr>
              <w:t>a</w:t>
            </w:r>
            <w:r w:rsidRPr="003A06B6">
              <w:rPr>
                <w:rFonts w:ascii="Calibri" w:hAnsi="Calibri"/>
                <w:b/>
                <w:bCs/>
                <w:spacing w:val="-1"/>
                <w:sz w:val="20"/>
              </w:rPr>
              <w:t>c</w:t>
            </w:r>
            <w:r w:rsidRPr="003A06B6">
              <w:rPr>
                <w:rFonts w:ascii="Calibri" w:hAnsi="Calibri"/>
                <w:b/>
                <w:bCs/>
                <w:sz w:val="20"/>
              </w:rPr>
              <w:t>ió</w:t>
            </w:r>
            <w:r w:rsidRPr="003A06B6">
              <w:rPr>
                <w:rFonts w:ascii="Calibri" w:hAnsi="Calibri"/>
                <w:b/>
                <w:bCs/>
                <w:spacing w:val="1"/>
                <w:sz w:val="20"/>
              </w:rPr>
              <w:t>n</w:t>
            </w:r>
            <w:r w:rsidRPr="003A06B6">
              <w:rPr>
                <w:rFonts w:ascii="Calibri" w:hAnsi="Calibri"/>
                <w:b/>
                <w:bCs/>
                <w:sz w:val="20"/>
              </w:rPr>
              <w:t>,</w:t>
            </w:r>
          </w:p>
          <w:p w:rsidR="00D45D4E" w:rsidRPr="003A06B6" w:rsidRDefault="00D45D4E" w:rsidP="006D192D">
            <w:pPr>
              <w:ind w:left="415" w:right="400"/>
              <w:jc w:val="center"/>
              <w:rPr>
                <w:rFonts w:ascii="Calibri" w:hAnsi="Calibri"/>
                <w:sz w:val="20"/>
              </w:rPr>
            </w:pPr>
            <w:r w:rsidRPr="003A06B6">
              <w:rPr>
                <w:rFonts w:ascii="Calibri" w:hAnsi="Calibri"/>
                <w:b/>
                <w:bCs/>
                <w:sz w:val="20"/>
              </w:rPr>
              <w:t>Conso</w:t>
            </w:r>
            <w:r w:rsidRPr="003A06B6">
              <w:rPr>
                <w:rFonts w:ascii="Calibri" w:hAnsi="Calibri"/>
                <w:b/>
                <w:bCs/>
                <w:spacing w:val="-1"/>
                <w:sz w:val="20"/>
              </w:rPr>
              <w:t>rc</w:t>
            </w:r>
            <w:r w:rsidRPr="003A06B6">
              <w:rPr>
                <w:rFonts w:ascii="Calibri" w:hAnsi="Calibri"/>
                <w:b/>
                <w:bCs/>
                <w:sz w:val="20"/>
              </w:rPr>
              <w:t>io o Aso</w:t>
            </w:r>
            <w:r w:rsidRPr="003A06B6">
              <w:rPr>
                <w:rFonts w:ascii="Calibri" w:hAnsi="Calibri"/>
                <w:b/>
                <w:bCs/>
                <w:spacing w:val="-1"/>
                <w:sz w:val="20"/>
              </w:rPr>
              <w:t>c</w:t>
            </w:r>
            <w:r w:rsidRPr="003A06B6">
              <w:rPr>
                <w:rFonts w:ascii="Calibri" w:hAnsi="Calibri"/>
                <w:b/>
                <w:bCs/>
                <w:sz w:val="20"/>
              </w:rPr>
              <w:t>iación</w:t>
            </w:r>
            <w:r w:rsidRPr="003A06B6">
              <w:rPr>
                <w:rFonts w:ascii="Calibri" w:hAnsi="Calibri"/>
                <w:b/>
                <w:bCs/>
                <w:spacing w:val="1"/>
                <w:sz w:val="20"/>
              </w:rPr>
              <w:t xml:space="preserve"> </w:t>
            </w:r>
            <w:r w:rsidRPr="003A06B6">
              <w:rPr>
                <w:rFonts w:ascii="Calibri" w:hAnsi="Calibri"/>
                <w:b/>
                <w:bCs/>
                <w:spacing w:val="-1"/>
                <w:sz w:val="20"/>
              </w:rPr>
              <w:t>(</w:t>
            </w:r>
            <w:r w:rsidRPr="003A06B6">
              <w:rPr>
                <w:rFonts w:ascii="Calibri" w:hAnsi="Calibri"/>
                <w:b/>
                <w:bCs/>
                <w:spacing w:val="2"/>
                <w:sz w:val="20"/>
              </w:rPr>
              <w:t>A</w:t>
            </w:r>
            <w:r w:rsidRPr="003A06B6">
              <w:rPr>
                <w:rFonts w:ascii="Calibri" w:hAnsi="Calibri"/>
                <w:b/>
                <w:bCs/>
                <w:spacing w:val="-3"/>
                <w:sz w:val="20"/>
              </w:rPr>
              <w:t>P</w:t>
            </w:r>
            <w:r w:rsidRPr="003A06B6">
              <w:rPr>
                <w:rFonts w:ascii="Calibri" w:hAnsi="Calibri"/>
                <w:b/>
                <w:bCs/>
                <w:sz w:val="20"/>
              </w:rPr>
              <w:t>C</w:t>
            </w:r>
            <w:r w:rsidRPr="003A06B6">
              <w:rPr>
                <w:rFonts w:ascii="Calibri" w:hAnsi="Calibri"/>
                <w:b/>
                <w:bCs/>
                <w:spacing w:val="-1"/>
                <w:sz w:val="20"/>
              </w:rPr>
              <w:t>A</w:t>
            </w:r>
            <w:r w:rsidRPr="003A06B6">
              <w:rPr>
                <w:rFonts w:ascii="Calibri" w:hAnsi="Calibri"/>
                <w:b/>
                <w:bCs/>
                <w:sz w:val="20"/>
              </w:rPr>
              <w:t>)</w:t>
            </w:r>
          </w:p>
        </w:tc>
        <w:tc>
          <w:tcPr>
            <w:tcW w:w="2245" w:type="dxa"/>
            <w:gridSpan w:val="2"/>
            <w:vMerge w:val="restart"/>
            <w:tcBorders>
              <w:top w:val="single" w:sz="4" w:space="0" w:color="000000"/>
              <w:left w:val="single" w:sz="4" w:space="0" w:color="000000"/>
              <w:right w:val="single" w:sz="4" w:space="0" w:color="000000"/>
            </w:tcBorders>
          </w:tcPr>
          <w:p w:rsidR="00D45D4E" w:rsidRPr="003A06B6" w:rsidRDefault="00D45D4E" w:rsidP="006D192D">
            <w:pPr>
              <w:spacing w:before="2" w:line="18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ind w:left="431" w:right="-20"/>
              <w:rPr>
                <w:rFonts w:ascii="Calibri" w:hAnsi="Calibri"/>
                <w:sz w:val="20"/>
              </w:rPr>
            </w:pPr>
            <w:r w:rsidRPr="003A06B6">
              <w:rPr>
                <w:rFonts w:ascii="Calibri" w:hAnsi="Calibri"/>
                <w:b/>
                <w:bCs/>
                <w:sz w:val="20"/>
              </w:rPr>
              <w:t>R</w:t>
            </w:r>
            <w:r w:rsidRPr="003A06B6">
              <w:rPr>
                <w:rFonts w:ascii="Calibri" w:hAnsi="Calibri"/>
                <w:b/>
                <w:bCs/>
                <w:spacing w:val="-1"/>
                <w:sz w:val="20"/>
              </w:rPr>
              <w:t>e</w:t>
            </w:r>
            <w:r w:rsidRPr="003A06B6">
              <w:rPr>
                <w:rFonts w:ascii="Calibri" w:hAnsi="Calibri"/>
                <w:b/>
                <w:bCs/>
                <w:spacing w:val="1"/>
                <w:sz w:val="20"/>
              </w:rPr>
              <w:t>qu</w:t>
            </w:r>
            <w:r w:rsidRPr="003A06B6">
              <w:rPr>
                <w:rFonts w:ascii="Calibri" w:hAnsi="Calibri"/>
                <w:b/>
                <w:bCs/>
                <w:sz w:val="20"/>
              </w:rPr>
              <w:t>is</w:t>
            </w:r>
            <w:r w:rsidRPr="003A06B6">
              <w:rPr>
                <w:rFonts w:ascii="Calibri" w:hAnsi="Calibri"/>
                <w:b/>
                <w:bCs/>
                <w:spacing w:val="1"/>
                <w:sz w:val="20"/>
              </w:rPr>
              <w:t>i</w:t>
            </w:r>
            <w:r w:rsidRPr="003A06B6">
              <w:rPr>
                <w:rFonts w:ascii="Calibri" w:hAnsi="Calibri"/>
                <w:b/>
                <w:bCs/>
                <w:sz w:val="20"/>
              </w:rPr>
              <w:t>tos de</w:t>
            </w:r>
          </w:p>
          <w:p w:rsidR="00D45D4E" w:rsidRPr="003A06B6" w:rsidRDefault="00D45D4E" w:rsidP="006D192D">
            <w:pPr>
              <w:ind w:left="455" w:right="-20"/>
              <w:rPr>
                <w:rFonts w:ascii="Calibri" w:hAnsi="Calibri"/>
                <w:sz w:val="20"/>
              </w:rPr>
            </w:pPr>
            <w:r w:rsidRPr="003A06B6">
              <w:rPr>
                <w:rFonts w:ascii="Calibri" w:hAnsi="Calibri"/>
                <w:b/>
                <w:bCs/>
                <w:spacing w:val="-3"/>
                <w:sz w:val="20"/>
              </w:rPr>
              <w:t>P</w:t>
            </w:r>
            <w:r w:rsidRPr="003A06B6">
              <w:rPr>
                <w:rFonts w:ascii="Calibri" w:hAnsi="Calibri"/>
                <w:b/>
                <w:bCs/>
                <w:spacing w:val="1"/>
                <w:sz w:val="20"/>
              </w:rPr>
              <w:t>r</w:t>
            </w:r>
            <w:r w:rsidRPr="003A06B6">
              <w:rPr>
                <w:rFonts w:ascii="Calibri" w:hAnsi="Calibri"/>
                <w:b/>
                <w:bCs/>
                <w:spacing w:val="-1"/>
                <w:sz w:val="20"/>
              </w:rPr>
              <w:t>e</w:t>
            </w:r>
            <w:r w:rsidRPr="003A06B6">
              <w:rPr>
                <w:rFonts w:ascii="Calibri" w:hAnsi="Calibri"/>
                <w:b/>
                <w:bCs/>
                <w:sz w:val="20"/>
              </w:rPr>
              <w:t>s</w:t>
            </w:r>
            <w:r w:rsidRPr="003A06B6">
              <w:rPr>
                <w:rFonts w:ascii="Calibri" w:hAnsi="Calibri"/>
                <w:b/>
                <w:bCs/>
                <w:spacing w:val="-1"/>
                <w:sz w:val="20"/>
              </w:rPr>
              <w:t>e</w:t>
            </w:r>
            <w:r w:rsidRPr="003A06B6">
              <w:rPr>
                <w:rFonts w:ascii="Calibri" w:hAnsi="Calibri"/>
                <w:b/>
                <w:bCs/>
                <w:spacing w:val="1"/>
                <w:sz w:val="20"/>
              </w:rPr>
              <w:t>n</w:t>
            </w:r>
            <w:r w:rsidRPr="003A06B6">
              <w:rPr>
                <w:rFonts w:ascii="Calibri" w:hAnsi="Calibri"/>
                <w:b/>
                <w:bCs/>
                <w:sz w:val="20"/>
              </w:rPr>
              <w:t>ta</w:t>
            </w:r>
            <w:r w:rsidRPr="003A06B6">
              <w:rPr>
                <w:rFonts w:ascii="Calibri" w:hAnsi="Calibri"/>
                <w:b/>
                <w:bCs/>
                <w:spacing w:val="-2"/>
                <w:sz w:val="20"/>
              </w:rPr>
              <w:t>c</w:t>
            </w:r>
            <w:r w:rsidRPr="003A06B6">
              <w:rPr>
                <w:rFonts w:ascii="Calibri" w:hAnsi="Calibri"/>
                <w:b/>
                <w:bCs/>
                <w:sz w:val="20"/>
              </w:rPr>
              <w:t>ión</w:t>
            </w:r>
          </w:p>
        </w:tc>
      </w:tr>
      <w:tr w:rsidR="00D45D4E" w:rsidRPr="003A06B6" w:rsidTr="005B652F">
        <w:trPr>
          <w:trHeight w:hRule="exact" w:val="770"/>
        </w:trPr>
        <w:tc>
          <w:tcPr>
            <w:tcW w:w="639" w:type="dxa"/>
            <w:vMerge/>
            <w:tcBorders>
              <w:left w:val="single" w:sz="4" w:space="0" w:color="000000"/>
              <w:bottom w:val="single" w:sz="4" w:space="0" w:color="000000"/>
              <w:right w:val="single" w:sz="4" w:space="0" w:color="000000"/>
            </w:tcBorders>
          </w:tcPr>
          <w:p w:rsidR="00D45D4E" w:rsidRPr="003A06B6" w:rsidRDefault="00D45D4E" w:rsidP="006D192D">
            <w:pPr>
              <w:rPr>
                <w:rFonts w:ascii="Calibri" w:hAnsi="Calibri"/>
                <w:sz w:val="20"/>
              </w:rPr>
            </w:pPr>
          </w:p>
        </w:tc>
        <w:tc>
          <w:tcPr>
            <w:tcW w:w="1762" w:type="dxa"/>
            <w:vMerge/>
            <w:tcBorders>
              <w:left w:val="single" w:sz="4" w:space="0" w:color="000000"/>
              <w:bottom w:val="single" w:sz="4" w:space="0" w:color="000000"/>
              <w:right w:val="single" w:sz="4" w:space="0" w:color="000000"/>
            </w:tcBorders>
          </w:tcPr>
          <w:p w:rsidR="00D45D4E" w:rsidRPr="003A06B6" w:rsidRDefault="00D45D4E" w:rsidP="006D192D">
            <w:pPr>
              <w:rPr>
                <w:rFonts w:ascii="Calibri" w:hAnsi="Calibri"/>
                <w:sz w:val="20"/>
              </w:rPr>
            </w:pPr>
          </w:p>
        </w:tc>
        <w:tc>
          <w:tcPr>
            <w:tcW w:w="2909" w:type="dxa"/>
            <w:vMerge/>
            <w:tcBorders>
              <w:left w:val="single" w:sz="4" w:space="0" w:color="000000"/>
              <w:bottom w:val="single" w:sz="4" w:space="0" w:color="000000"/>
              <w:right w:val="single" w:sz="4" w:space="0" w:color="000000"/>
            </w:tcBorders>
          </w:tcPr>
          <w:p w:rsidR="00D45D4E" w:rsidRPr="003A06B6" w:rsidRDefault="00D45D4E" w:rsidP="006D192D">
            <w:pPr>
              <w:rPr>
                <w:rFonts w:ascii="Calibri" w:hAnsi="Calibri"/>
                <w:sz w:val="20"/>
              </w:rPr>
            </w:pPr>
          </w:p>
        </w:tc>
        <w:tc>
          <w:tcPr>
            <w:tcW w:w="1980" w:type="dxa"/>
            <w:vMerge/>
            <w:tcBorders>
              <w:left w:val="single" w:sz="4" w:space="0" w:color="000000"/>
              <w:bottom w:val="single" w:sz="4" w:space="0" w:color="000000"/>
              <w:right w:val="single" w:sz="4" w:space="0" w:color="000000"/>
            </w:tcBorders>
          </w:tcPr>
          <w:p w:rsidR="00D45D4E" w:rsidRPr="003A06B6" w:rsidRDefault="00D45D4E" w:rsidP="006D192D">
            <w:pPr>
              <w:rPr>
                <w:rFonts w:ascii="Calibri" w:hAnsi="Calibri"/>
                <w:sz w:val="20"/>
              </w:rPr>
            </w:pPr>
          </w:p>
        </w:tc>
        <w:tc>
          <w:tcPr>
            <w:tcW w:w="1394" w:type="dxa"/>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spacing w:line="251" w:lineRule="exact"/>
              <w:ind w:left="199" w:right="177"/>
              <w:jc w:val="center"/>
              <w:rPr>
                <w:rFonts w:ascii="Calibri" w:hAnsi="Calibri"/>
                <w:sz w:val="20"/>
              </w:rPr>
            </w:pPr>
            <w:r w:rsidRPr="003A06B6">
              <w:rPr>
                <w:rFonts w:ascii="Calibri" w:hAnsi="Calibri"/>
                <w:b/>
                <w:bCs/>
                <w:spacing w:val="-1"/>
                <w:sz w:val="20"/>
              </w:rPr>
              <w:t>T</w:t>
            </w:r>
            <w:r w:rsidRPr="003A06B6">
              <w:rPr>
                <w:rFonts w:ascii="Calibri" w:hAnsi="Calibri"/>
                <w:b/>
                <w:bCs/>
                <w:sz w:val="20"/>
              </w:rPr>
              <w:t xml:space="preserve">odas </w:t>
            </w:r>
            <w:r w:rsidRPr="003A06B6">
              <w:rPr>
                <w:rFonts w:ascii="Calibri" w:hAnsi="Calibri"/>
                <w:b/>
                <w:bCs/>
                <w:spacing w:val="1"/>
                <w:sz w:val="20"/>
              </w:rPr>
              <w:t>l</w:t>
            </w:r>
            <w:r w:rsidRPr="003A06B6">
              <w:rPr>
                <w:rFonts w:ascii="Calibri" w:hAnsi="Calibri"/>
                <w:b/>
                <w:bCs/>
                <w:spacing w:val="-2"/>
                <w:sz w:val="20"/>
              </w:rPr>
              <w:t>a</w:t>
            </w:r>
            <w:r w:rsidRPr="003A06B6">
              <w:rPr>
                <w:rFonts w:ascii="Calibri" w:hAnsi="Calibri"/>
                <w:b/>
                <w:bCs/>
                <w:sz w:val="20"/>
              </w:rPr>
              <w:t>s</w:t>
            </w:r>
          </w:p>
          <w:p w:rsidR="00D45D4E" w:rsidRPr="003A06B6" w:rsidRDefault="00D45D4E" w:rsidP="006D192D">
            <w:pPr>
              <w:spacing w:before="5" w:line="252" w:lineRule="exact"/>
              <w:ind w:left="110" w:right="88" w:hanging="2"/>
              <w:jc w:val="center"/>
              <w:rPr>
                <w:rFonts w:ascii="Calibri" w:hAnsi="Calibri"/>
                <w:sz w:val="20"/>
              </w:rPr>
            </w:pPr>
            <w:r w:rsidRPr="003A06B6">
              <w:rPr>
                <w:rFonts w:ascii="Calibri" w:hAnsi="Calibri"/>
                <w:b/>
                <w:bCs/>
                <w:sz w:val="20"/>
              </w:rPr>
              <w:t>par</w:t>
            </w:r>
            <w:r w:rsidRPr="003A06B6">
              <w:rPr>
                <w:rFonts w:ascii="Calibri" w:hAnsi="Calibri"/>
                <w:b/>
                <w:bCs/>
                <w:spacing w:val="1"/>
                <w:sz w:val="20"/>
              </w:rPr>
              <w:t>t</w:t>
            </w:r>
            <w:r w:rsidRPr="003A06B6">
              <w:rPr>
                <w:rFonts w:ascii="Calibri" w:hAnsi="Calibri"/>
                <w:b/>
                <w:bCs/>
                <w:spacing w:val="-2"/>
                <w:sz w:val="20"/>
              </w:rPr>
              <w:t>e</w:t>
            </w:r>
            <w:r w:rsidRPr="003A06B6">
              <w:rPr>
                <w:rFonts w:ascii="Calibri" w:hAnsi="Calibri"/>
                <w:b/>
                <w:bCs/>
                <w:sz w:val="20"/>
              </w:rPr>
              <w:t>s co</w:t>
            </w:r>
            <w:r w:rsidRPr="003A06B6">
              <w:rPr>
                <w:rFonts w:ascii="Calibri" w:hAnsi="Calibri"/>
                <w:b/>
                <w:bCs/>
                <w:spacing w:val="1"/>
                <w:sz w:val="20"/>
              </w:rPr>
              <w:t>m</w:t>
            </w:r>
            <w:r w:rsidRPr="003A06B6">
              <w:rPr>
                <w:rFonts w:ascii="Calibri" w:hAnsi="Calibri"/>
                <w:b/>
                <w:bCs/>
                <w:spacing w:val="-3"/>
                <w:sz w:val="20"/>
              </w:rPr>
              <w:t>b</w:t>
            </w:r>
            <w:r w:rsidRPr="003A06B6">
              <w:rPr>
                <w:rFonts w:ascii="Calibri" w:hAnsi="Calibri"/>
                <w:b/>
                <w:bCs/>
                <w:spacing w:val="1"/>
                <w:sz w:val="20"/>
              </w:rPr>
              <w:t>i</w:t>
            </w:r>
            <w:r w:rsidRPr="003A06B6">
              <w:rPr>
                <w:rFonts w:ascii="Calibri" w:hAnsi="Calibri"/>
                <w:b/>
                <w:bCs/>
                <w:sz w:val="20"/>
              </w:rPr>
              <w:t>na</w:t>
            </w:r>
            <w:r w:rsidRPr="003A06B6">
              <w:rPr>
                <w:rFonts w:ascii="Calibri" w:hAnsi="Calibri"/>
                <w:b/>
                <w:bCs/>
                <w:spacing w:val="-1"/>
                <w:sz w:val="20"/>
              </w:rPr>
              <w:t>d</w:t>
            </w:r>
            <w:r w:rsidRPr="003A06B6">
              <w:rPr>
                <w:rFonts w:ascii="Calibri" w:hAnsi="Calibri"/>
                <w:b/>
                <w:bCs/>
                <w:sz w:val="20"/>
              </w:rPr>
              <w:t>as</w:t>
            </w:r>
          </w:p>
        </w:tc>
        <w:tc>
          <w:tcPr>
            <w:tcW w:w="1409" w:type="dxa"/>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spacing w:before="12" w:line="240" w:lineRule="exact"/>
              <w:rPr>
                <w:rFonts w:ascii="Calibri" w:hAnsi="Calibri"/>
                <w:sz w:val="20"/>
              </w:rPr>
            </w:pPr>
          </w:p>
          <w:p w:rsidR="00D45D4E" w:rsidRPr="003A06B6" w:rsidRDefault="00D45D4E" w:rsidP="006D192D">
            <w:pPr>
              <w:ind w:left="169" w:right="-20"/>
              <w:rPr>
                <w:rFonts w:ascii="Calibri" w:hAnsi="Calibri"/>
                <w:sz w:val="20"/>
              </w:rPr>
            </w:pPr>
            <w:r w:rsidRPr="003A06B6">
              <w:rPr>
                <w:rFonts w:ascii="Calibri" w:hAnsi="Calibri"/>
                <w:b/>
                <w:bCs/>
                <w:spacing w:val="-1"/>
                <w:sz w:val="20"/>
              </w:rPr>
              <w:t>C</w:t>
            </w:r>
            <w:r w:rsidRPr="003A06B6">
              <w:rPr>
                <w:rFonts w:ascii="Calibri" w:hAnsi="Calibri"/>
                <w:b/>
                <w:bCs/>
                <w:sz w:val="20"/>
              </w:rPr>
              <w:t xml:space="preserve">ada </w:t>
            </w:r>
            <w:r w:rsidRPr="003A06B6">
              <w:rPr>
                <w:rFonts w:ascii="Calibri" w:hAnsi="Calibri"/>
                <w:b/>
                <w:bCs/>
                <w:spacing w:val="-1"/>
                <w:sz w:val="20"/>
              </w:rPr>
              <w:t>S</w:t>
            </w:r>
            <w:r w:rsidRPr="003A06B6">
              <w:rPr>
                <w:rFonts w:ascii="Calibri" w:hAnsi="Calibri"/>
                <w:b/>
                <w:bCs/>
                <w:sz w:val="20"/>
              </w:rPr>
              <w:t>oc</w:t>
            </w:r>
            <w:r w:rsidRPr="003A06B6">
              <w:rPr>
                <w:rFonts w:ascii="Calibri" w:hAnsi="Calibri"/>
                <w:b/>
                <w:bCs/>
                <w:spacing w:val="1"/>
                <w:sz w:val="20"/>
              </w:rPr>
              <w:t>i</w:t>
            </w:r>
            <w:r w:rsidRPr="003A06B6">
              <w:rPr>
                <w:rFonts w:ascii="Calibri" w:hAnsi="Calibri"/>
                <w:b/>
                <w:bCs/>
                <w:sz w:val="20"/>
              </w:rPr>
              <w:t>o</w:t>
            </w:r>
          </w:p>
        </w:tc>
        <w:tc>
          <w:tcPr>
            <w:tcW w:w="1388" w:type="dxa"/>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spacing w:before="12" w:line="240" w:lineRule="exact"/>
              <w:rPr>
                <w:rFonts w:ascii="Calibri" w:hAnsi="Calibri"/>
                <w:sz w:val="20"/>
              </w:rPr>
            </w:pPr>
          </w:p>
          <w:p w:rsidR="00D45D4E" w:rsidRPr="003A06B6" w:rsidRDefault="00D45D4E" w:rsidP="006D192D">
            <w:pPr>
              <w:ind w:left="268" w:right="-20"/>
              <w:rPr>
                <w:rFonts w:ascii="Calibri" w:hAnsi="Calibri"/>
                <w:sz w:val="20"/>
              </w:rPr>
            </w:pPr>
            <w:r w:rsidRPr="003A06B6">
              <w:rPr>
                <w:rFonts w:ascii="Calibri" w:hAnsi="Calibri"/>
                <w:b/>
                <w:bCs/>
                <w:spacing w:val="-1"/>
                <w:sz w:val="20"/>
              </w:rPr>
              <w:t>U</w:t>
            </w:r>
            <w:r w:rsidRPr="003A06B6">
              <w:rPr>
                <w:rFonts w:ascii="Calibri" w:hAnsi="Calibri"/>
                <w:b/>
                <w:bCs/>
                <w:sz w:val="20"/>
              </w:rPr>
              <w:t xml:space="preserve">n </w:t>
            </w:r>
            <w:r w:rsidRPr="003A06B6">
              <w:rPr>
                <w:rFonts w:ascii="Calibri" w:hAnsi="Calibri"/>
                <w:b/>
                <w:bCs/>
                <w:spacing w:val="-1"/>
                <w:sz w:val="20"/>
              </w:rPr>
              <w:t>S</w:t>
            </w:r>
            <w:r w:rsidRPr="003A06B6">
              <w:rPr>
                <w:rFonts w:ascii="Calibri" w:hAnsi="Calibri"/>
                <w:b/>
                <w:bCs/>
                <w:sz w:val="20"/>
              </w:rPr>
              <w:t>oc</w:t>
            </w:r>
            <w:r w:rsidRPr="003A06B6">
              <w:rPr>
                <w:rFonts w:ascii="Calibri" w:hAnsi="Calibri"/>
                <w:b/>
                <w:bCs/>
                <w:spacing w:val="1"/>
                <w:sz w:val="20"/>
              </w:rPr>
              <w:t>i</w:t>
            </w:r>
            <w:r w:rsidRPr="003A06B6">
              <w:rPr>
                <w:rFonts w:ascii="Calibri" w:hAnsi="Calibri"/>
                <w:b/>
                <w:bCs/>
                <w:sz w:val="20"/>
              </w:rPr>
              <w:t>o</w:t>
            </w:r>
          </w:p>
        </w:tc>
        <w:tc>
          <w:tcPr>
            <w:tcW w:w="2245" w:type="dxa"/>
            <w:gridSpan w:val="2"/>
            <w:vMerge/>
            <w:tcBorders>
              <w:left w:val="single" w:sz="4" w:space="0" w:color="000000"/>
              <w:bottom w:val="single" w:sz="4" w:space="0" w:color="000000"/>
              <w:right w:val="single" w:sz="4" w:space="0" w:color="000000"/>
            </w:tcBorders>
          </w:tcPr>
          <w:p w:rsidR="00D45D4E" w:rsidRPr="003A06B6" w:rsidRDefault="00D45D4E" w:rsidP="006D192D">
            <w:pPr>
              <w:rPr>
                <w:rFonts w:ascii="Calibri" w:hAnsi="Calibri"/>
                <w:sz w:val="20"/>
              </w:rPr>
            </w:pPr>
          </w:p>
        </w:tc>
      </w:tr>
      <w:tr w:rsidR="00D45D4E" w:rsidRPr="003A06B6" w:rsidTr="006D192D">
        <w:trPr>
          <w:trHeight w:hRule="exact" w:val="602"/>
        </w:trPr>
        <w:tc>
          <w:tcPr>
            <w:tcW w:w="13726" w:type="dxa"/>
            <w:gridSpan w:val="9"/>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spacing w:before="7" w:line="110" w:lineRule="exact"/>
              <w:rPr>
                <w:rFonts w:ascii="Calibri" w:hAnsi="Calibri"/>
                <w:sz w:val="20"/>
              </w:rPr>
            </w:pPr>
          </w:p>
          <w:p w:rsidR="00D45D4E" w:rsidRPr="001324F6" w:rsidRDefault="00D45D4E" w:rsidP="003A06B6">
            <w:pPr>
              <w:pStyle w:val="Piedepgina"/>
              <w:ind w:left="720"/>
              <w:rPr>
                <w:rFonts w:ascii="Calibri" w:hAnsi="Calibri"/>
                <w:b/>
                <w:sz w:val="24"/>
                <w:lang w:val="es-ES"/>
              </w:rPr>
            </w:pPr>
            <w:r w:rsidRPr="001324F6">
              <w:rPr>
                <w:rFonts w:ascii="Calibri" w:hAnsi="Calibri"/>
                <w:b/>
                <w:sz w:val="24"/>
                <w:lang w:val="es-ES"/>
              </w:rPr>
              <w:t>2.4</w:t>
            </w:r>
            <w:r w:rsidRPr="001324F6">
              <w:rPr>
                <w:rFonts w:ascii="Calibri" w:hAnsi="Calibri"/>
                <w:b/>
                <w:sz w:val="24"/>
                <w:lang w:val="es-ES"/>
              </w:rPr>
              <w:tab/>
              <w:t>Experiencia</w:t>
            </w:r>
          </w:p>
          <w:p w:rsidR="00D45D4E" w:rsidRPr="003A06B6" w:rsidRDefault="00D45D4E" w:rsidP="006D192D">
            <w:pPr>
              <w:ind w:left="109" w:right="-20"/>
              <w:rPr>
                <w:rFonts w:ascii="Calibri" w:hAnsi="Calibri"/>
                <w:sz w:val="20"/>
              </w:rPr>
            </w:pPr>
          </w:p>
        </w:tc>
      </w:tr>
      <w:tr w:rsidR="00D45D4E" w:rsidRPr="003A06B6" w:rsidTr="005B652F">
        <w:trPr>
          <w:trHeight w:hRule="exact" w:val="2770"/>
        </w:trPr>
        <w:tc>
          <w:tcPr>
            <w:tcW w:w="639" w:type="dxa"/>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ind w:left="184" w:right="-20"/>
              <w:rPr>
                <w:rFonts w:ascii="Calibri" w:hAnsi="Calibri"/>
                <w:sz w:val="20"/>
              </w:rPr>
            </w:pPr>
            <w:r>
              <w:rPr>
                <w:rFonts w:ascii="Calibri" w:hAnsi="Calibri"/>
                <w:sz w:val="20"/>
              </w:rPr>
              <w:t>2.</w:t>
            </w:r>
            <w:r w:rsidRPr="003A06B6">
              <w:rPr>
                <w:rFonts w:ascii="Calibri" w:hAnsi="Calibri"/>
                <w:sz w:val="20"/>
              </w:rPr>
              <w:t>4.1</w:t>
            </w:r>
          </w:p>
        </w:tc>
        <w:tc>
          <w:tcPr>
            <w:tcW w:w="1762" w:type="dxa"/>
            <w:tcBorders>
              <w:top w:val="single" w:sz="4" w:space="0" w:color="000000"/>
              <w:left w:val="single" w:sz="4" w:space="0" w:color="000000"/>
              <w:bottom w:val="single" w:sz="4" w:space="0" w:color="000000"/>
              <w:right w:val="single" w:sz="4" w:space="0" w:color="000000"/>
            </w:tcBorders>
          </w:tcPr>
          <w:p w:rsidR="00D45D4E" w:rsidRPr="003A06B6" w:rsidRDefault="00D45D4E" w:rsidP="003A06B6">
            <w:pPr>
              <w:ind w:left="109" w:right="356"/>
              <w:rPr>
                <w:rFonts w:ascii="Calibri" w:hAnsi="Calibri"/>
                <w:sz w:val="20"/>
              </w:rPr>
            </w:pPr>
            <w:r w:rsidRPr="003A06B6">
              <w:rPr>
                <w:rFonts w:ascii="Calibri" w:hAnsi="Calibri"/>
                <w:sz w:val="20"/>
              </w:rPr>
              <w:t>E</w:t>
            </w:r>
            <w:r w:rsidRPr="003A06B6">
              <w:rPr>
                <w:rFonts w:ascii="Calibri" w:hAnsi="Calibri"/>
                <w:spacing w:val="2"/>
                <w:sz w:val="20"/>
              </w:rPr>
              <w:t>x</w:t>
            </w:r>
            <w:r w:rsidRPr="003A06B6">
              <w:rPr>
                <w:rFonts w:ascii="Calibri" w:hAnsi="Calibri"/>
                <w:sz w:val="20"/>
              </w:rPr>
              <w:t>p</w:t>
            </w:r>
            <w:r w:rsidRPr="003A06B6">
              <w:rPr>
                <w:rFonts w:ascii="Calibri" w:hAnsi="Calibri"/>
                <w:spacing w:val="-1"/>
                <w:sz w:val="20"/>
              </w:rPr>
              <w:t>e</w:t>
            </w:r>
            <w:r w:rsidRPr="003A06B6">
              <w:rPr>
                <w:rFonts w:ascii="Calibri" w:hAnsi="Calibri"/>
                <w:sz w:val="20"/>
              </w:rPr>
              <w:t>ri</w:t>
            </w:r>
            <w:r w:rsidRPr="003A06B6">
              <w:rPr>
                <w:rFonts w:ascii="Calibri" w:hAnsi="Calibri"/>
                <w:spacing w:val="-1"/>
                <w:sz w:val="20"/>
              </w:rPr>
              <w:t>e</w:t>
            </w:r>
            <w:r w:rsidRPr="003A06B6">
              <w:rPr>
                <w:rFonts w:ascii="Calibri" w:hAnsi="Calibri"/>
                <w:sz w:val="20"/>
              </w:rPr>
              <w:t>n</w:t>
            </w:r>
            <w:r w:rsidRPr="003A06B6">
              <w:rPr>
                <w:rFonts w:ascii="Calibri" w:hAnsi="Calibri"/>
                <w:spacing w:val="-1"/>
                <w:sz w:val="20"/>
              </w:rPr>
              <w:t>c</w:t>
            </w:r>
            <w:r w:rsidRPr="003A06B6">
              <w:rPr>
                <w:rFonts w:ascii="Calibri" w:hAnsi="Calibri"/>
                <w:sz w:val="20"/>
              </w:rPr>
              <w:t xml:space="preserve">ia </w:t>
            </w:r>
            <w:r w:rsidRPr="003A06B6">
              <w:rPr>
                <w:rFonts w:ascii="Calibri" w:hAnsi="Calibri"/>
                <w:spacing w:val="-2"/>
                <w:sz w:val="20"/>
              </w:rPr>
              <w:t>g</w:t>
            </w:r>
            <w:r w:rsidRPr="003A06B6">
              <w:rPr>
                <w:rFonts w:ascii="Calibri" w:hAnsi="Calibri"/>
                <w:spacing w:val="-1"/>
                <w:sz w:val="20"/>
              </w:rPr>
              <w:t>e</w:t>
            </w:r>
            <w:r w:rsidRPr="003A06B6">
              <w:rPr>
                <w:rFonts w:ascii="Calibri" w:hAnsi="Calibri"/>
                <w:spacing w:val="2"/>
                <w:sz w:val="20"/>
              </w:rPr>
              <w:t>n</w:t>
            </w:r>
            <w:r w:rsidRPr="003A06B6">
              <w:rPr>
                <w:rFonts w:ascii="Calibri" w:hAnsi="Calibri"/>
                <w:spacing w:val="-1"/>
                <w:sz w:val="20"/>
              </w:rPr>
              <w:t>e</w:t>
            </w:r>
            <w:r w:rsidRPr="003A06B6">
              <w:rPr>
                <w:rFonts w:ascii="Calibri" w:hAnsi="Calibri"/>
                <w:sz w:val="20"/>
              </w:rPr>
              <w:t>r</w:t>
            </w:r>
            <w:r w:rsidRPr="003A06B6">
              <w:rPr>
                <w:rFonts w:ascii="Calibri" w:hAnsi="Calibri"/>
                <w:spacing w:val="-2"/>
                <w:sz w:val="20"/>
              </w:rPr>
              <w:t>a</w:t>
            </w:r>
            <w:r w:rsidRPr="003A06B6">
              <w:rPr>
                <w:rFonts w:ascii="Calibri" w:hAnsi="Calibri"/>
                <w:sz w:val="20"/>
              </w:rPr>
              <w:t>l</w:t>
            </w:r>
            <w:r w:rsidRPr="003A06B6">
              <w:rPr>
                <w:rFonts w:ascii="Calibri" w:hAnsi="Calibri"/>
                <w:spacing w:val="3"/>
                <w:sz w:val="20"/>
              </w:rPr>
              <w:t xml:space="preserve"> </w:t>
            </w:r>
            <w:r w:rsidRPr="003A06B6">
              <w:rPr>
                <w:rFonts w:ascii="Calibri" w:hAnsi="Calibri"/>
                <w:spacing w:val="-1"/>
                <w:sz w:val="20"/>
              </w:rPr>
              <w:t>e</w:t>
            </w:r>
            <w:r w:rsidRPr="003A06B6">
              <w:rPr>
                <w:rFonts w:ascii="Calibri" w:hAnsi="Calibri"/>
                <w:sz w:val="20"/>
              </w:rPr>
              <w:t xml:space="preserve">n </w:t>
            </w:r>
            <w:r>
              <w:rPr>
                <w:rFonts w:ascii="Calibri" w:hAnsi="Calibri"/>
                <w:sz w:val="20"/>
              </w:rPr>
              <w:t>materia de</w:t>
            </w:r>
            <w:r w:rsidRPr="003A06B6">
              <w:rPr>
                <w:rFonts w:ascii="Calibri" w:hAnsi="Calibri"/>
                <w:sz w:val="20"/>
              </w:rPr>
              <w:t xml:space="preserve"> </w:t>
            </w:r>
            <w:r w:rsidRPr="003A06B6">
              <w:rPr>
                <w:rFonts w:ascii="Calibri" w:hAnsi="Calibri"/>
                <w:spacing w:val="-1"/>
                <w:sz w:val="20"/>
              </w:rPr>
              <w:t>c</w:t>
            </w:r>
            <w:r w:rsidRPr="003A06B6">
              <w:rPr>
                <w:rFonts w:ascii="Calibri" w:hAnsi="Calibri"/>
                <w:sz w:val="20"/>
              </w:rPr>
              <w:t>onstru</w:t>
            </w:r>
            <w:r w:rsidRPr="003A06B6">
              <w:rPr>
                <w:rFonts w:ascii="Calibri" w:hAnsi="Calibri"/>
                <w:spacing w:val="-2"/>
                <w:sz w:val="20"/>
              </w:rPr>
              <w:t>c</w:t>
            </w:r>
            <w:r w:rsidRPr="003A06B6">
              <w:rPr>
                <w:rFonts w:ascii="Calibri" w:hAnsi="Calibri"/>
                <w:spacing w:val="-1"/>
                <w:sz w:val="20"/>
              </w:rPr>
              <w:t>c</w:t>
            </w:r>
            <w:r w:rsidRPr="003A06B6">
              <w:rPr>
                <w:rFonts w:ascii="Calibri" w:hAnsi="Calibri"/>
                <w:sz w:val="20"/>
              </w:rPr>
              <w:t>ión</w:t>
            </w:r>
          </w:p>
        </w:tc>
        <w:tc>
          <w:tcPr>
            <w:tcW w:w="2909" w:type="dxa"/>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spacing w:line="267" w:lineRule="exact"/>
              <w:ind w:left="109" w:right="-20"/>
              <w:rPr>
                <w:rFonts w:ascii="Calibri" w:hAnsi="Calibri"/>
                <w:sz w:val="20"/>
              </w:rPr>
            </w:pPr>
            <w:r w:rsidRPr="003A06B6">
              <w:rPr>
                <w:rFonts w:ascii="Calibri" w:hAnsi="Calibri"/>
                <w:sz w:val="20"/>
              </w:rPr>
              <w:t>E</w:t>
            </w:r>
            <w:r w:rsidRPr="003A06B6">
              <w:rPr>
                <w:rFonts w:ascii="Calibri" w:hAnsi="Calibri"/>
                <w:spacing w:val="2"/>
                <w:sz w:val="20"/>
              </w:rPr>
              <w:t>x</w:t>
            </w:r>
            <w:r w:rsidRPr="003A06B6">
              <w:rPr>
                <w:rFonts w:ascii="Calibri" w:hAnsi="Calibri"/>
                <w:sz w:val="20"/>
              </w:rPr>
              <w:t>p</w:t>
            </w:r>
            <w:r w:rsidRPr="003A06B6">
              <w:rPr>
                <w:rFonts w:ascii="Calibri" w:hAnsi="Calibri"/>
                <w:spacing w:val="-1"/>
                <w:sz w:val="20"/>
              </w:rPr>
              <w:t>e</w:t>
            </w:r>
            <w:r w:rsidRPr="003A06B6">
              <w:rPr>
                <w:rFonts w:ascii="Calibri" w:hAnsi="Calibri"/>
                <w:sz w:val="20"/>
              </w:rPr>
              <w:t>ri</w:t>
            </w:r>
            <w:r w:rsidRPr="003A06B6">
              <w:rPr>
                <w:rFonts w:ascii="Calibri" w:hAnsi="Calibri"/>
                <w:spacing w:val="-1"/>
                <w:sz w:val="20"/>
              </w:rPr>
              <w:t>e</w:t>
            </w:r>
            <w:r w:rsidRPr="003A06B6">
              <w:rPr>
                <w:rFonts w:ascii="Calibri" w:hAnsi="Calibri"/>
                <w:sz w:val="20"/>
              </w:rPr>
              <w:t>n</w:t>
            </w:r>
            <w:r w:rsidRPr="003A06B6">
              <w:rPr>
                <w:rFonts w:ascii="Calibri" w:hAnsi="Calibri"/>
                <w:spacing w:val="-1"/>
                <w:sz w:val="20"/>
              </w:rPr>
              <w:t>c</w:t>
            </w:r>
            <w:r w:rsidRPr="003A06B6">
              <w:rPr>
                <w:rFonts w:ascii="Calibri" w:hAnsi="Calibri"/>
                <w:sz w:val="20"/>
              </w:rPr>
              <w:t xml:space="preserve">ia </w:t>
            </w:r>
            <w:r w:rsidRPr="003A06B6">
              <w:rPr>
                <w:rFonts w:ascii="Calibri" w:hAnsi="Calibri"/>
                <w:spacing w:val="-1"/>
                <w:sz w:val="20"/>
              </w:rPr>
              <w:t>c</w:t>
            </w:r>
            <w:r w:rsidRPr="003A06B6">
              <w:rPr>
                <w:rFonts w:ascii="Calibri" w:hAnsi="Calibri"/>
                <w:sz w:val="20"/>
              </w:rPr>
              <w:t xml:space="preserve">on </w:t>
            </w:r>
            <w:r w:rsidRPr="003A06B6">
              <w:rPr>
                <w:rFonts w:ascii="Calibri" w:hAnsi="Calibri"/>
                <w:spacing w:val="-1"/>
                <w:sz w:val="20"/>
              </w:rPr>
              <w:t>c</w:t>
            </w:r>
            <w:r w:rsidRPr="003A06B6">
              <w:rPr>
                <w:rFonts w:ascii="Calibri" w:hAnsi="Calibri"/>
                <w:sz w:val="20"/>
              </w:rPr>
              <w:t>ont</w:t>
            </w:r>
            <w:r w:rsidRPr="003A06B6">
              <w:rPr>
                <w:rFonts w:ascii="Calibri" w:hAnsi="Calibri"/>
                <w:spacing w:val="2"/>
                <w:sz w:val="20"/>
              </w:rPr>
              <w:t>r</w:t>
            </w:r>
            <w:r w:rsidRPr="003A06B6">
              <w:rPr>
                <w:rFonts w:ascii="Calibri" w:hAnsi="Calibri"/>
                <w:spacing w:val="-1"/>
                <w:sz w:val="20"/>
              </w:rPr>
              <w:t>a</w:t>
            </w:r>
            <w:r w:rsidRPr="003A06B6">
              <w:rPr>
                <w:rFonts w:ascii="Calibri" w:hAnsi="Calibri"/>
                <w:sz w:val="20"/>
              </w:rPr>
              <w:t>t</w:t>
            </w:r>
            <w:r w:rsidRPr="003A06B6">
              <w:rPr>
                <w:rFonts w:ascii="Calibri" w:hAnsi="Calibri"/>
                <w:spacing w:val="3"/>
                <w:sz w:val="20"/>
              </w:rPr>
              <w:t>o</w:t>
            </w:r>
            <w:r w:rsidRPr="003A06B6">
              <w:rPr>
                <w:rFonts w:ascii="Calibri" w:hAnsi="Calibri"/>
                <w:sz w:val="20"/>
              </w:rPr>
              <w:t>s</w:t>
            </w:r>
          </w:p>
          <w:p w:rsidR="00D45D4E" w:rsidRPr="003A06B6" w:rsidRDefault="00D45D4E" w:rsidP="006D192D">
            <w:pPr>
              <w:ind w:left="109" w:right="69"/>
              <w:rPr>
                <w:rFonts w:ascii="Calibri" w:hAnsi="Calibri"/>
                <w:sz w:val="20"/>
              </w:rPr>
            </w:pPr>
            <w:proofErr w:type="gramStart"/>
            <w:r w:rsidRPr="003A06B6">
              <w:rPr>
                <w:rFonts w:ascii="Calibri" w:hAnsi="Calibri"/>
                <w:sz w:val="20"/>
              </w:rPr>
              <w:t>de</w:t>
            </w:r>
            <w:proofErr w:type="gramEnd"/>
            <w:r w:rsidRPr="003A06B6">
              <w:rPr>
                <w:rFonts w:ascii="Calibri" w:hAnsi="Calibri"/>
                <w:spacing w:val="-1"/>
                <w:sz w:val="20"/>
              </w:rPr>
              <w:t xml:space="preserve"> c</w:t>
            </w:r>
            <w:r w:rsidRPr="003A06B6">
              <w:rPr>
                <w:rFonts w:ascii="Calibri" w:hAnsi="Calibri"/>
                <w:sz w:val="20"/>
              </w:rPr>
              <w:t>onstruc</w:t>
            </w:r>
            <w:r w:rsidRPr="003A06B6">
              <w:rPr>
                <w:rFonts w:ascii="Calibri" w:hAnsi="Calibri"/>
                <w:spacing w:val="-1"/>
                <w:sz w:val="20"/>
              </w:rPr>
              <w:t>c</w:t>
            </w:r>
            <w:r w:rsidRPr="003A06B6">
              <w:rPr>
                <w:rFonts w:ascii="Calibri" w:hAnsi="Calibri"/>
                <w:sz w:val="20"/>
              </w:rPr>
              <w:t xml:space="preserve">ión en </w:t>
            </w:r>
            <w:r w:rsidRPr="003A06B6">
              <w:rPr>
                <w:rFonts w:ascii="Calibri" w:hAnsi="Calibri"/>
                <w:spacing w:val="1"/>
                <w:sz w:val="20"/>
              </w:rPr>
              <w:t>c</w:t>
            </w:r>
            <w:r w:rsidRPr="003A06B6">
              <w:rPr>
                <w:rFonts w:ascii="Calibri" w:hAnsi="Calibri"/>
                <w:spacing w:val="-1"/>
                <w:sz w:val="20"/>
              </w:rPr>
              <w:t>a</w:t>
            </w:r>
            <w:r w:rsidRPr="003A06B6">
              <w:rPr>
                <w:rFonts w:ascii="Calibri" w:hAnsi="Calibri"/>
                <w:sz w:val="20"/>
              </w:rPr>
              <w:t>l</w:t>
            </w:r>
            <w:r w:rsidRPr="003A06B6">
              <w:rPr>
                <w:rFonts w:ascii="Calibri" w:hAnsi="Calibri"/>
                <w:spacing w:val="1"/>
                <w:sz w:val="20"/>
              </w:rPr>
              <w:t>i</w:t>
            </w:r>
            <w:r w:rsidRPr="003A06B6">
              <w:rPr>
                <w:rFonts w:ascii="Calibri" w:hAnsi="Calibri"/>
                <w:sz w:val="20"/>
              </w:rPr>
              <w:t>d</w:t>
            </w:r>
            <w:r w:rsidRPr="003A06B6">
              <w:rPr>
                <w:rFonts w:ascii="Calibri" w:hAnsi="Calibri"/>
                <w:spacing w:val="1"/>
                <w:sz w:val="20"/>
              </w:rPr>
              <w:t>a</w:t>
            </w:r>
            <w:r w:rsidRPr="003A06B6">
              <w:rPr>
                <w:rFonts w:ascii="Calibri" w:hAnsi="Calibri"/>
                <w:sz w:val="20"/>
              </w:rPr>
              <w:t>d de</w:t>
            </w:r>
            <w:r w:rsidRPr="003A06B6">
              <w:rPr>
                <w:rFonts w:ascii="Calibri" w:hAnsi="Calibri"/>
                <w:spacing w:val="-1"/>
                <w:sz w:val="20"/>
              </w:rPr>
              <w:t xml:space="preserve"> c</w:t>
            </w:r>
            <w:r w:rsidRPr="003A06B6">
              <w:rPr>
                <w:rFonts w:ascii="Calibri" w:hAnsi="Calibri"/>
                <w:sz w:val="20"/>
              </w:rPr>
              <w:t>ontr</w:t>
            </w:r>
            <w:r w:rsidRPr="003A06B6">
              <w:rPr>
                <w:rFonts w:ascii="Calibri" w:hAnsi="Calibri"/>
                <w:spacing w:val="-1"/>
                <w:sz w:val="20"/>
              </w:rPr>
              <w:t>a</w:t>
            </w:r>
            <w:r w:rsidRPr="003A06B6">
              <w:rPr>
                <w:rFonts w:ascii="Calibri" w:hAnsi="Calibri"/>
                <w:sz w:val="20"/>
              </w:rPr>
              <w:t>t</w:t>
            </w:r>
            <w:r w:rsidRPr="003A06B6">
              <w:rPr>
                <w:rFonts w:ascii="Calibri" w:hAnsi="Calibri"/>
                <w:spacing w:val="1"/>
                <w:sz w:val="20"/>
              </w:rPr>
              <w:t>i</w:t>
            </w:r>
            <w:r w:rsidRPr="003A06B6">
              <w:rPr>
                <w:rFonts w:ascii="Calibri" w:hAnsi="Calibri"/>
                <w:sz w:val="20"/>
              </w:rPr>
              <w:t>sta p</w:t>
            </w:r>
            <w:r w:rsidRPr="003A06B6">
              <w:rPr>
                <w:rFonts w:ascii="Calibri" w:hAnsi="Calibri"/>
                <w:spacing w:val="-1"/>
                <w:sz w:val="20"/>
              </w:rPr>
              <w:t>r</w:t>
            </w:r>
            <w:r w:rsidRPr="003A06B6">
              <w:rPr>
                <w:rFonts w:ascii="Calibri" w:hAnsi="Calibri"/>
                <w:sz w:val="20"/>
              </w:rPr>
              <w:t>inci</w:t>
            </w:r>
            <w:r w:rsidRPr="003A06B6">
              <w:rPr>
                <w:rFonts w:ascii="Calibri" w:hAnsi="Calibri"/>
                <w:spacing w:val="2"/>
                <w:sz w:val="20"/>
              </w:rPr>
              <w:t>p</w:t>
            </w:r>
            <w:r w:rsidRPr="003A06B6">
              <w:rPr>
                <w:rFonts w:ascii="Calibri" w:hAnsi="Calibri"/>
                <w:spacing w:val="-1"/>
                <w:sz w:val="20"/>
              </w:rPr>
              <w:t>a</w:t>
            </w:r>
            <w:r w:rsidRPr="003A06B6">
              <w:rPr>
                <w:rFonts w:ascii="Calibri" w:hAnsi="Calibri"/>
                <w:sz w:val="20"/>
              </w:rPr>
              <w:t>l o subc</w:t>
            </w:r>
            <w:r w:rsidRPr="003A06B6">
              <w:rPr>
                <w:rFonts w:ascii="Calibri" w:hAnsi="Calibri"/>
                <w:spacing w:val="-1"/>
                <w:sz w:val="20"/>
              </w:rPr>
              <w:t>o</w:t>
            </w:r>
            <w:r w:rsidRPr="003A06B6">
              <w:rPr>
                <w:rFonts w:ascii="Calibri" w:hAnsi="Calibri"/>
                <w:sz w:val="20"/>
              </w:rPr>
              <w:t>ntr</w:t>
            </w:r>
            <w:r w:rsidRPr="003A06B6">
              <w:rPr>
                <w:rFonts w:ascii="Calibri" w:hAnsi="Calibri"/>
                <w:spacing w:val="-1"/>
                <w:sz w:val="20"/>
              </w:rPr>
              <w:t>a</w:t>
            </w:r>
            <w:r w:rsidRPr="003A06B6">
              <w:rPr>
                <w:rFonts w:ascii="Calibri" w:hAnsi="Calibri"/>
                <w:sz w:val="20"/>
              </w:rPr>
              <w:t>t</w:t>
            </w:r>
            <w:r w:rsidRPr="003A06B6">
              <w:rPr>
                <w:rFonts w:ascii="Calibri" w:hAnsi="Calibri"/>
                <w:spacing w:val="1"/>
                <w:sz w:val="20"/>
              </w:rPr>
              <w:t>i</w:t>
            </w:r>
            <w:r w:rsidRPr="003A06B6">
              <w:rPr>
                <w:rFonts w:ascii="Calibri" w:hAnsi="Calibri"/>
                <w:sz w:val="20"/>
              </w:rPr>
              <w:t>sta por</w:t>
            </w:r>
            <w:r w:rsidRPr="003A06B6">
              <w:rPr>
                <w:rFonts w:ascii="Calibri" w:hAnsi="Calibri"/>
                <w:spacing w:val="-1"/>
                <w:sz w:val="20"/>
              </w:rPr>
              <w:t xml:space="preserve"> </w:t>
            </w:r>
            <w:r w:rsidRPr="003A06B6">
              <w:rPr>
                <w:rFonts w:ascii="Calibri" w:hAnsi="Calibri"/>
                <w:sz w:val="20"/>
              </w:rPr>
              <w:t xml:space="preserve">lo </w:t>
            </w:r>
            <w:r w:rsidRPr="003A06B6">
              <w:rPr>
                <w:rFonts w:ascii="Calibri" w:hAnsi="Calibri"/>
                <w:spacing w:val="1"/>
                <w:sz w:val="20"/>
              </w:rPr>
              <w:t>m</w:t>
            </w:r>
            <w:r w:rsidRPr="003A06B6">
              <w:rPr>
                <w:rFonts w:ascii="Calibri" w:hAnsi="Calibri"/>
                <w:spacing w:val="-1"/>
                <w:sz w:val="20"/>
              </w:rPr>
              <w:t>e</w:t>
            </w:r>
            <w:r w:rsidRPr="003A06B6">
              <w:rPr>
                <w:rFonts w:ascii="Calibri" w:hAnsi="Calibri"/>
                <w:spacing w:val="2"/>
                <w:sz w:val="20"/>
              </w:rPr>
              <w:t>n</w:t>
            </w:r>
            <w:r w:rsidRPr="003A06B6">
              <w:rPr>
                <w:rFonts w:ascii="Calibri" w:hAnsi="Calibri"/>
                <w:sz w:val="20"/>
              </w:rPr>
              <w:t xml:space="preserve">os </w:t>
            </w:r>
            <w:r w:rsidRPr="003A06B6">
              <w:rPr>
                <w:rFonts w:ascii="Calibri" w:hAnsi="Calibri"/>
                <w:spacing w:val="-1"/>
                <w:sz w:val="20"/>
              </w:rPr>
              <w:t>e</w:t>
            </w:r>
            <w:r w:rsidRPr="003A06B6">
              <w:rPr>
                <w:rFonts w:ascii="Calibri" w:hAnsi="Calibri"/>
                <w:sz w:val="20"/>
              </w:rPr>
              <w:t>n los úl</w:t>
            </w:r>
            <w:r w:rsidRPr="003A06B6">
              <w:rPr>
                <w:rFonts w:ascii="Calibri" w:hAnsi="Calibri"/>
                <w:spacing w:val="1"/>
                <w:sz w:val="20"/>
              </w:rPr>
              <w:t>t</w:t>
            </w:r>
            <w:r w:rsidRPr="003A06B6">
              <w:rPr>
                <w:rFonts w:ascii="Calibri" w:hAnsi="Calibri"/>
                <w:sz w:val="20"/>
              </w:rPr>
              <w:t>i</w:t>
            </w:r>
            <w:r w:rsidRPr="003A06B6">
              <w:rPr>
                <w:rFonts w:ascii="Calibri" w:hAnsi="Calibri"/>
                <w:spacing w:val="1"/>
                <w:sz w:val="20"/>
              </w:rPr>
              <w:t>m</w:t>
            </w:r>
            <w:r w:rsidRPr="003A06B6">
              <w:rPr>
                <w:rFonts w:ascii="Calibri" w:hAnsi="Calibri"/>
                <w:sz w:val="20"/>
              </w:rPr>
              <w:t>os</w:t>
            </w:r>
            <w:r w:rsidRPr="003A06B6">
              <w:rPr>
                <w:rFonts w:ascii="Calibri" w:hAnsi="Calibri"/>
                <w:spacing w:val="2"/>
                <w:sz w:val="20"/>
              </w:rPr>
              <w:t xml:space="preserve"> </w:t>
            </w:r>
            <w:r w:rsidRPr="003A06B6">
              <w:rPr>
                <w:rFonts w:ascii="Calibri" w:hAnsi="Calibri"/>
                <w:sz w:val="20"/>
              </w:rPr>
              <w:t>10 (di</w:t>
            </w:r>
            <w:r w:rsidRPr="003A06B6">
              <w:rPr>
                <w:rFonts w:ascii="Calibri" w:hAnsi="Calibri"/>
                <w:spacing w:val="-1"/>
                <w:sz w:val="20"/>
              </w:rPr>
              <w:t>e</w:t>
            </w:r>
            <w:r w:rsidRPr="003A06B6">
              <w:rPr>
                <w:rFonts w:ascii="Calibri" w:hAnsi="Calibri"/>
                <w:spacing w:val="1"/>
                <w:sz w:val="20"/>
              </w:rPr>
              <w:t>z</w:t>
            </w:r>
            <w:r w:rsidRPr="003A06B6">
              <w:rPr>
                <w:rFonts w:ascii="Calibri" w:hAnsi="Calibri"/>
                <w:sz w:val="20"/>
              </w:rPr>
              <w:t xml:space="preserve">) </w:t>
            </w:r>
            <w:r w:rsidRPr="003A06B6">
              <w:rPr>
                <w:rFonts w:ascii="Calibri" w:hAnsi="Calibri"/>
                <w:spacing w:val="-1"/>
                <w:sz w:val="20"/>
              </w:rPr>
              <w:t>a</w:t>
            </w:r>
            <w:r w:rsidRPr="003A06B6">
              <w:rPr>
                <w:rFonts w:ascii="Calibri" w:hAnsi="Calibri"/>
                <w:sz w:val="20"/>
              </w:rPr>
              <w:t xml:space="preserve">ños </w:t>
            </w:r>
            <w:r w:rsidRPr="003A06B6">
              <w:rPr>
                <w:rFonts w:ascii="Calibri" w:hAnsi="Calibri"/>
                <w:spacing w:val="-1"/>
                <w:sz w:val="20"/>
              </w:rPr>
              <w:t>a</w:t>
            </w:r>
            <w:r w:rsidRPr="003A06B6">
              <w:rPr>
                <w:rFonts w:ascii="Calibri" w:hAnsi="Calibri"/>
                <w:sz w:val="20"/>
              </w:rPr>
              <w:t>nte</w:t>
            </w:r>
            <w:r w:rsidRPr="003A06B6">
              <w:rPr>
                <w:rFonts w:ascii="Calibri" w:hAnsi="Calibri"/>
                <w:spacing w:val="-1"/>
                <w:sz w:val="20"/>
              </w:rPr>
              <w:t>r</w:t>
            </w:r>
            <w:r w:rsidRPr="003A06B6">
              <w:rPr>
                <w:rFonts w:ascii="Calibri" w:hAnsi="Calibri"/>
                <w:sz w:val="20"/>
              </w:rPr>
              <w:t>io</w:t>
            </w:r>
            <w:r w:rsidRPr="003A06B6">
              <w:rPr>
                <w:rFonts w:ascii="Calibri" w:hAnsi="Calibri"/>
                <w:spacing w:val="2"/>
                <w:sz w:val="20"/>
              </w:rPr>
              <w:t>r</w:t>
            </w:r>
            <w:r w:rsidRPr="003A06B6">
              <w:rPr>
                <w:rFonts w:ascii="Calibri" w:hAnsi="Calibri"/>
                <w:spacing w:val="-1"/>
                <w:sz w:val="20"/>
              </w:rPr>
              <w:t>e</w:t>
            </w:r>
            <w:r w:rsidRPr="003A06B6">
              <w:rPr>
                <w:rFonts w:ascii="Calibri" w:hAnsi="Calibri"/>
                <w:sz w:val="20"/>
              </w:rPr>
              <w:t>s a la</w:t>
            </w:r>
            <w:r w:rsidRPr="003A06B6">
              <w:rPr>
                <w:rFonts w:ascii="Calibri" w:hAnsi="Calibri"/>
                <w:spacing w:val="-1"/>
                <w:sz w:val="20"/>
              </w:rPr>
              <w:t xml:space="preserve"> </w:t>
            </w:r>
            <w:r w:rsidRPr="003A06B6">
              <w:rPr>
                <w:rFonts w:ascii="Calibri" w:hAnsi="Calibri"/>
                <w:spacing w:val="1"/>
                <w:sz w:val="20"/>
              </w:rPr>
              <w:t>f</w:t>
            </w:r>
            <w:r w:rsidRPr="003A06B6">
              <w:rPr>
                <w:rFonts w:ascii="Calibri" w:hAnsi="Calibri"/>
                <w:spacing w:val="-1"/>
                <w:sz w:val="20"/>
              </w:rPr>
              <w:t>ec</w:t>
            </w:r>
            <w:r w:rsidRPr="003A06B6">
              <w:rPr>
                <w:rFonts w:ascii="Calibri" w:hAnsi="Calibri"/>
                <w:spacing w:val="2"/>
                <w:sz w:val="20"/>
              </w:rPr>
              <w:t>h</w:t>
            </w:r>
            <w:r w:rsidRPr="003A06B6">
              <w:rPr>
                <w:rFonts w:ascii="Calibri" w:hAnsi="Calibri"/>
                <w:sz w:val="20"/>
              </w:rPr>
              <w:t>a l</w:t>
            </w:r>
            <w:r w:rsidRPr="003A06B6">
              <w:rPr>
                <w:rFonts w:ascii="Calibri" w:hAnsi="Calibri"/>
                <w:spacing w:val="1"/>
                <w:sz w:val="20"/>
              </w:rPr>
              <w:t>í</w:t>
            </w:r>
            <w:r w:rsidRPr="003A06B6">
              <w:rPr>
                <w:rFonts w:ascii="Calibri" w:hAnsi="Calibri"/>
                <w:sz w:val="20"/>
              </w:rPr>
              <w:t>m</w:t>
            </w:r>
            <w:r w:rsidRPr="003A06B6">
              <w:rPr>
                <w:rFonts w:ascii="Calibri" w:hAnsi="Calibri"/>
                <w:spacing w:val="1"/>
                <w:sz w:val="20"/>
              </w:rPr>
              <w:t>i</w:t>
            </w:r>
            <w:r w:rsidRPr="003A06B6">
              <w:rPr>
                <w:rFonts w:ascii="Calibri" w:hAnsi="Calibri"/>
                <w:sz w:val="20"/>
              </w:rPr>
              <w:t>te p</w:t>
            </w:r>
            <w:r w:rsidRPr="003A06B6">
              <w:rPr>
                <w:rFonts w:ascii="Calibri" w:hAnsi="Calibri"/>
                <w:spacing w:val="-1"/>
                <w:sz w:val="20"/>
              </w:rPr>
              <w:t>a</w:t>
            </w:r>
            <w:r w:rsidRPr="003A06B6">
              <w:rPr>
                <w:rFonts w:ascii="Calibri" w:hAnsi="Calibri"/>
                <w:sz w:val="20"/>
              </w:rPr>
              <w:t>ra</w:t>
            </w:r>
            <w:r w:rsidRPr="003A06B6">
              <w:rPr>
                <w:rFonts w:ascii="Calibri" w:hAnsi="Calibri"/>
                <w:spacing w:val="-1"/>
                <w:sz w:val="20"/>
              </w:rPr>
              <w:t xml:space="preserve"> </w:t>
            </w:r>
            <w:r w:rsidRPr="003A06B6">
              <w:rPr>
                <w:rFonts w:ascii="Calibri" w:hAnsi="Calibri"/>
                <w:sz w:val="20"/>
              </w:rPr>
              <w:t>la p</w:t>
            </w:r>
            <w:r w:rsidRPr="003A06B6">
              <w:rPr>
                <w:rFonts w:ascii="Calibri" w:hAnsi="Calibri"/>
                <w:spacing w:val="-1"/>
                <w:sz w:val="20"/>
              </w:rPr>
              <w:t>re</w:t>
            </w:r>
            <w:r w:rsidRPr="003A06B6">
              <w:rPr>
                <w:rFonts w:ascii="Calibri" w:hAnsi="Calibri"/>
                <w:spacing w:val="2"/>
                <w:sz w:val="20"/>
              </w:rPr>
              <w:t>s</w:t>
            </w:r>
            <w:r w:rsidRPr="003A06B6">
              <w:rPr>
                <w:rFonts w:ascii="Calibri" w:hAnsi="Calibri"/>
                <w:spacing w:val="-1"/>
                <w:sz w:val="20"/>
              </w:rPr>
              <w:t>e</w:t>
            </w:r>
            <w:r w:rsidRPr="003A06B6">
              <w:rPr>
                <w:rFonts w:ascii="Calibri" w:hAnsi="Calibri"/>
                <w:sz w:val="20"/>
              </w:rPr>
              <w:t>nta</w:t>
            </w:r>
            <w:r w:rsidRPr="003A06B6">
              <w:rPr>
                <w:rFonts w:ascii="Calibri" w:hAnsi="Calibri"/>
                <w:spacing w:val="-1"/>
                <w:sz w:val="20"/>
              </w:rPr>
              <w:t>c</w:t>
            </w:r>
            <w:r w:rsidRPr="003A06B6">
              <w:rPr>
                <w:rFonts w:ascii="Calibri" w:hAnsi="Calibri"/>
                <w:sz w:val="20"/>
              </w:rPr>
              <w:t>i</w:t>
            </w:r>
            <w:r w:rsidRPr="003A06B6">
              <w:rPr>
                <w:rFonts w:ascii="Calibri" w:hAnsi="Calibri"/>
                <w:spacing w:val="3"/>
                <w:sz w:val="20"/>
              </w:rPr>
              <w:t>ó</w:t>
            </w:r>
            <w:r w:rsidRPr="003A06B6">
              <w:rPr>
                <w:rFonts w:ascii="Calibri" w:hAnsi="Calibri"/>
                <w:sz w:val="20"/>
              </w:rPr>
              <w:t>n de</w:t>
            </w:r>
            <w:r w:rsidRPr="003A06B6">
              <w:rPr>
                <w:rFonts w:ascii="Calibri" w:hAnsi="Calibri"/>
                <w:spacing w:val="-1"/>
                <w:sz w:val="20"/>
              </w:rPr>
              <w:t xml:space="preserve"> </w:t>
            </w:r>
            <w:r w:rsidRPr="003A06B6">
              <w:rPr>
                <w:rFonts w:ascii="Calibri" w:hAnsi="Calibri"/>
                <w:sz w:val="20"/>
              </w:rPr>
              <w:t>la O</w:t>
            </w:r>
            <w:r w:rsidRPr="003A06B6">
              <w:rPr>
                <w:rFonts w:ascii="Calibri" w:hAnsi="Calibri"/>
                <w:spacing w:val="-1"/>
                <w:sz w:val="20"/>
              </w:rPr>
              <w:t>f</w:t>
            </w:r>
            <w:r w:rsidRPr="003A06B6">
              <w:rPr>
                <w:rFonts w:ascii="Calibri" w:hAnsi="Calibri"/>
                <w:spacing w:val="1"/>
                <w:sz w:val="20"/>
              </w:rPr>
              <w:t>e</w:t>
            </w:r>
            <w:r w:rsidRPr="003A06B6">
              <w:rPr>
                <w:rFonts w:ascii="Calibri" w:hAnsi="Calibri"/>
                <w:sz w:val="20"/>
              </w:rPr>
              <w:t>rta,</w:t>
            </w:r>
            <w:r w:rsidRPr="003A06B6">
              <w:rPr>
                <w:rFonts w:ascii="Calibri" w:hAnsi="Calibri"/>
                <w:spacing w:val="5"/>
                <w:sz w:val="20"/>
              </w:rPr>
              <w:t xml:space="preserve"> </w:t>
            </w:r>
            <w:r w:rsidRPr="003A06B6">
              <w:rPr>
                <w:rFonts w:ascii="Calibri" w:hAnsi="Calibri"/>
                <w:sz w:val="20"/>
              </w:rPr>
              <w:t>y</w:t>
            </w:r>
            <w:r w:rsidRPr="003A06B6">
              <w:rPr>
                <w:rFonts w:ascii="Calibri" w:hAnsi="Calibri"/>
                <w:spacing w:val="-5"/>
                <w:sz w:val="20"/>
              </w:rPr>
              <w:t xml:space="preserve"> </w:t>
            </w:r>
            <w:r w:rsidRPr="003A06B6">
              <w:rPr>
                <w:rFonts w:ascii="Calibri" w:hAnsi="Calibri"/>
                <w:spacing w:val="-1"/>
                <w:sz w:val="20"/>
              </w:rPr>
              <w:t>c</w:t>
            </w:r>
            <w:r w:rsidRPr="003A06B6">
              <w:rPr>
                <w:rFonts w:ascii="Calibri" w:hAnsi="Calibri"/>
                <w:sz w:val="20"/>
              </w:rPr>
              <w:t>on u</w:t>
            </w:r>
            <w:r w:rsidRPr="003A06B6">
              <w:rPr>
                <w:rFonts w:ascii="Calibri" w:hAnsi="Calibri"/>
                <w:spacing w:val="2"/>
                <w:sz w:val="20"/>
              </w:rPr>
              <w:t>n</w:t>
            </w:r>
            <w:r w:rsidRPr="003A06B6">
              <w:rPr>
                <w:rFonts w:ascii="Calibri" w:hAnsi="Calibri"/>
                <w:sz w:val="20"/>
              </w:rPr>
              <w:t xml:space="preserve">a </w:t>
            </w:r>
            <w:r w:rsidRPr="003A06B6">
              <w:rPr>
                <w:rFonts w:ascii="Calibri" w:hAnsi="Calibri"/>
                <w:spacing w:val="-1"/>
                <w:sz w:val="20"/>
              </w:rPr>
              <w:t>ac</w:t>
            </w:r>
            <w:r w:rsidRPr="003A06B6">
              <w:rPr>
                <w:rFonts w:ascii="Calibri" w:hAnsi="Calibri"/>
                <w:sz w:val="20"/>
              </w:rPr>
              <w:t>t</w:t>
            </w:r>
            <w:r w:rsidRPr="003A06B6">
              <w:rPr>
                <w:rFonts w:ascii="Calibri" w:hAnsi="Calibri"/>
                <w:spacing w:val="1"/>
                <w:sz w:val="20"/>
              </w:rPr>
              <w:t>i</w:t>
            </w:r>
            <w:r w:rsidRPr="003A06B6">
              <w:rPr>
                <w:rFonts w:ascii="Calibri" w:hAnsi="Calibri"/>
                <w:sz w:val="20"/>
              </w:rPr>
              <w:t>vidad de</w:t>
            </w:r>
            <w:r w:rsidRPr="003A06B6">
              <w:rPr>
                <w:rFonts w:ascii="Calibri" w:hAnsi="Calibri"/>
                <w:spacing w:val="-1"/>
                <w:sz w:val="20"/>
              </w:rPr>
              <w:t xml:space="preserve"> </w:t>
            </w:r>
            <w:r w:rsidRPr="003A06B6">
              <w:rPr>
                <w:rFonts w:ascii="Calibri" w:hAnsi="Calibri"/>
                <w:sz w:val="20"/>
              </w:rPr>
              <w:t>por lo m</w:t>
            </w:r>
            <w:r w:rsidRPr="003A06B6">
              <w:rPr>
                <w:rFonts w:ascii="Calibri" w:hAnsi="Calibri"/>
                <w:spacing w:val="-1"/>
                <w:sz w:val="20"/>
              </w:rPr>
              <w:t>e</w:t>
            </w:r>
            <w:r w:rsidRPr="003A06B6">
              <w:rPr>
                <w:rFonts w:ascii="Calibri" w:hAnsi="Calibri"/>
                <w:sz w:val="20"/>
              </w:rPr>
              <w:t>n</w:t>
            </w:r>
            <w:r w:rsidRPr="003A06B6">
              <w:rPr>
                <w:rFonts w:ascii="Calibri" w:hAnsi="Calibri"/>
                <w:spacing w:val="2"/>
                <w:sz w:val="20"/>
              </w:rPr>
              <w:t>o</w:t>
            </w:r>
            <w:r w:rsidRPr="003A06B6">
              <w:rPr>
                <w:rFonts w:ascii="Calibri" w:hAnsi="Calibri"/>
                <w:sz w:val="20"/>
              </w:rPr>
              <w:t>s 9 (nu</w:t>
            </w:r>
            <w:r w:rsidRPr="003A06B6">
              <w:rPr>
                <w:rFonts w:ascii="Calibri" w:hAnsi="Calibri"/>
                <w:spacing w:val="-2"/>
                <w:sz w:val="20"/>
              </w:rPr>
              <w:t>e</w:t>
            </w:r>
            <w:r w:rsidRPr="003A06B6">
              <w:rPr>
                <w:rFonts w:ascii="Calibri" w:hAnsi="Calibri"/>
                <w:sz w:val="20"/>
              </w:rPr>
              <w:t>v</w:t>
            </w:r>
            <w:r w:rsidRPr="003A06B6">
              <w:rPr>
                <w:rFonts w:ascii="Calibri" w:hAnsi="Calibri"/>
                <w:spacing w:val="-1"/>
                <w:sz w:val="20"/>
              </w:rPr>
              <w:t>e</w:t>
            </w:r>
            <w:r w:rsidRPr="003A06B6">
              <w:rPr>
                <w:rFonts w:ascii="Calibri" w:hAnsi="Calibri"/>
                <w:sz w:val="20"/>
              </w:rPr>
              <w:t xml:space="preserve">) </w:t>
            </w:r>
            <w:r w:rsidRPr="003A06B6">
              <w:rPr>
                <w:rFonts w:ascii="Calibri" w:hAnsi="Calibri"/>
                <w:spacing w:val="2"/>
                <w:sz w:val="20"/>
              </w:rPr>
              <w:t>m</w:t>
            </w:r>
            <w:r w:rsidRPr="003A06B6">
              <w:rPr>
                <w:rFonts w:ascii="Calibri" w:hAnsi="Calibri"/>
                <w:spacing w:val="-1"/>
                <w:sz w:val="20"/>
              </w:rPr>
              <w:t>e</w:t>
            </w:r>
            <w:r w:rsidRPr="003A06B6">
              <w:rPr>
                <w:rFonts w:ascii="Calibri" w:hAnsi="Calibri"/>
                <w:sz w:val="20"/>
              </w:rPr>
              <w:t>s</w:t>
            </w:r>
            <w:r w:rsidRPr="003A06B6">
              <w:rPr>
                <w:rFonts w:ascii="Calibri" w:hAnsi="Calibri"/>
                <w:spacing w:val="-1"/>
                <w:sz w:val="20"/>
              </w:rPr>
              <w:t>e</w:t>
            </w:r>
            <w:r w:rsidRPr="003A06B6">
              <w:rPr>
                <w:rFonts w:ascii="Calibri" w:hAnsi="Calibri"/>
                <w:sz w:val="20"/>
              </w:rPr>
              <w:t>s de</w:t>
            </w:r>
            <w:r w:rsidRPr="003A06B6">
              <w:rPr>
                <w:rFonts w:ascii="Calibri" w:hAnsi="Calibri"/>
                <w:spacing w:val="1"/>
                <w:sz w:val="20"/>
              </w:rPr>
              <w:t xml:space="preserve"> </w:t>
            </w:r>
            <w:r w:rsidRPr="003A06B6">
              <w:rPr>
                <w:rFonts w:ascii="Calibri" w:hAnsi="Calibri"/>
                <w:spacing w:val="-1"/>
                <w:sz w:val="20"/>
              </w:rPr>
              <w:t>ca</w:t>
            </w:r>
            <w:r w:rsidRPr="003A06B6">
              <w:rPr>
                <w:rFonts w:ascii="Calibri" w:hAnsi="Calibri"/>
                <w:sz w:val="20"/>
              </w:rPr>
              <w:t>da</w:t>
            </w:r>
            <w:r w:rsidRPr="003A06B6">
              <w:rPr>
                <w:rFonts w:ascii="Calibri" w:hAnsi="Calibri"/>
                <w:spacing w:val="1"/>
                <w:sz w:val="20"/>
              </w:rPr>
              <w:t xml:space="preserve"> </w:t>
            </w:r>
            <w:r w:rsidRPr="003A06B6">
              <w:rPr>
                <w:rFonts w:ascii="Calibri" w:hAnsi="Calibri"/>
                <w:spacing w:val="-1"/>
                <w:sz w:val="20"/>
              </w:rPr>
              <w:t>a</w:t>
            </w:r>
            <w:r w:rsidRPr="003A06B6">
              <w:rPr>
                <w:rFonts w:ascii="Calibri" w:hAnsi="Calibri"/>
                <w:spacing w:val="2"/>
                <w:sz w:val="20"/>
              </w:rPr>
              <w:t>ñ</w:t>
            </w:r>
            <w:r w:rsidRPr="003A06B6">
              <w:rPr>
                <w:rFonts w:ascii="Calibri" w:hAnsi="Calibri"/>
                <w:sz w:val="20"/>
              </w:rPr>
              <w:t>o.</w:t>
            </w:r>
          </w:p>
        </w:tc>
        <w:tc>
          <w:tcPr>
            <w:tcW w:w="1980" w:type="dxa"/>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ind w:left="417" w:right="65" w:hanging="290"/>
              <w:rPr>
                <w:rFonts w:ascii="Calibri" w:hAnsi="Calibri"/>
                <w:sz w:val="20"/>
              </w:rPr>
            </w:pPr>
            <w:r w:rsidRPr="003A06B6">
              <w:rPr>
                <w:rFonts w:ascii="Calibri" w:hAnsi="Calibri"/>
                <w:sz w:val="20"/>
              </w:rPr>
              <w:t>D</w:t>
            </w:r>
            <w:r w:rsidRPr="003A06B6">
              <w:rPr>
                <w:rFonts w:ascii="Calibri" w:hAnsi="Calibri"/>
                <w:spacing w:val="-1"/>
                <w:sz w:val="20"/>
              </w:rPr>
              <w:t>e</w:t>
            </w:r>
            <w:r w:rsidRPr="003A06B6">
              <w:rPr>
                <w:rFonts w:ascii="Calibri" w:hAnsi="Calibri"/>
                <w:sz w:val="20"/>
              </w:rPr>
              <w:t>be</w:t>
            </w:r>
            <w:r w:rsidRPr="003A06B6">
              <w:rPr>
                <w:rFonts w:ascii="Calibri" w:hAnsi="Calibri"/>
                <w:spacing w:val="-1"/>
                <w:sz w:val="20"/>
              </w:rPr>
              <w:t xml:space="preserve"> c</w:t>
            </w:r>
            <w:r w:rsidRPr="003A06B6">
              <w:rPr>
                <w:rFonts w:ascii="Calibri" w:hAnsi="Calibri"/>
                <w:sz w:val="20"/>
              </w:rPr>
              <w:t>ump</w:t>
            </w:r>
            <w:r w:rsidRPr="003A06B6">
              <w:rPr>
                <w:rFonts w:ascii="Calibri" w:hAnsi="Calibri"/>
                <w:spacing w:val="1"/>
                <w:sz w:val="20"/>
              </w:rPr>
              <w:t>l</w:t>
            </w:r>
            <w:r w:rsidRPr="003A06B6">
              <w:rPr>
                <w:rFonts w:ascii="Calibri" w:hAnsi="Calibri"/>
                <w:sz w:val="20"/>
              </w:rPr>
              <w:t xml:space="preserve">ir </w:t>
            </w:r>
            <w:r w:rsidRPr="003A06B6">
              <w:rPr>
                <w:rFonts w:ascii="Calibri" w:hAnsi="Calibri"/>
                <w:spacing w:val="-1"/>
                <w:sz w:val="20"/>
              </w:rPr>
              <w:t>c</w:t>
            </w:r>
            <w:r w:rsidRPr="003A06B6">
              <w:rPr>
                <w:rFonts w:ascii="Calibri" w:hAnsi="Calibri"/>
                <w:sz w:val="20"/>
              </w:rPr>
              <w:t xml:space="preserve">on </w:t>
            </w:r>
            <w:r w:rsidRPr="003A06B6">
              <w:rPr>
                <w:rFonts w:ascii="Calibri" w:hAnsi="Calibri"/>
                <w:spacing w:val="-1"/>
                <w:sz w:val="20"/>
              </w:rPr>
              <w:t>e</w:t>
            </w:r>
            <w:r w:rsidRPr="003A06B6">
              <w:rPr>
                <w:rFonts w:ascii="Calibri" w:hAnsi="Calibri"/>
                <w:sz w:val="20"/>
              </w:rPr>
              <w:t>l r</w:t>
            </w:r>
            <w:r w:rsidRPr="003A06B6">
              <w:rPr>
                <w:rFonts w:ascii="Calibri" w:hAnsi="Calibri"/>
                <w:spacing w:val="-1"/>
                <w:sz w:val="20"/>
              </w:rPr>
              <w:t>e</w:t>
            </w:r>
            <w:r w:rsidRPr="003A06B6">
              <w:rPr>
                <w:rFonts w:ascii="Calibri" w:hAnsi="Calibri"/>
                <w:sz w:val="20"/>
              </w:rPr>
              <w:t>quis</w:t>
            </w:r>
            <w:r w:rsidRPr="003A06B6">
              <w:rPr>
                <w:rFonts w:ascii="Calibri" w:hAnsi="Calibri"/>
                <w:spacing w:val="1"/>
                <w:sz w:val="20"/>
              </w:rPr>
              <w:t>i</w:t>
            </w:r>
            <w:r w:rsidRPr="003A06B6">
              <w:rPr>
                <w:rFonts w:ascii="Calibri" w:hAnsi="Calibri"/>
                <w:sz w:val="20"/>
              </w:rPr>
              <w:t>to.</w:t>
            </w:r>
          </w:p>
        </w:tc>
        <w:tc>
          <w:tcPr>
            <w:tcW w:w="1394" w:type="dxa"/>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ind w:left="426" w:right="-20"/>
              <w:rPr>
                <w:rFonts w:ascii="Calibri" w:hAnsi="Calibri"/>
                <w:sz w:val="20"/>
              </w:rPr>
            </w:pPr>
            <w:r w:rsidRPr="003A06B6">
              <w:rPr>
                <w:rFonts w:ascii="Calibri" w:hAnsi="Calibri"/>
                <w:sz w:val="20"/>
              </w:rPr>
              <w:t>N / A</w:t>
            </w:r>
          </w:p>
        </w:tc>
        <w:tc>
          <w:tcPr>
            <w:tcW w:w="1409" w:type="dxa"/>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ind w:left="121" w:right="63" w:firstLine="325"/>
              <w:rPr>
                <w:rFonts w:ascii="Calibri" w:hAnsi="Calibri"/>
                <w:sz w:val="20"/>
              </w:rPr>
            </w:pPr>
            <w:r w:rsidRPr="003A06B6">
              <w:rPr>
                <w:rFonts w:ascii="Calibri" w:hAnsi="Calibri"/>
                <w:sz w:val="20"/>
              </w:rPr>
              <w:t>D</w:t>
            </w:r>
            <w:r w:rsidRPr="003A06B6">
              <w:rPr>
                <w:rFonts w:ascii="Calibri" w:hAnsi="Calibri"/>
                <w:spacing w:val="-1"/>
                <w:sz w:val="20"/>
              </w:rPr>
              <w:t>e</w:t>
            </w:r>
            <w:r w:rsidRPr="003A06B6">
              <w:rPr>
                <w:rFonts w:ascii="Calibri" w:hAnsi="Calibri"/>
                <w:sz w:val="20"/>
              </w:rPr>
              <w:t xml:space="preserve">be </w:t>
            </w:r>
            <w:r w:rsidRPr="003A06B6">
              <w:rPr>
                <w:rFonts w:ascii="Calibri" w:hAnsi="Calibri"/>
                <w:spacing w:val="-1"/>
                <w:sz w:val="20"/>
              </w:rPr>
              <w:t>c</w:t>
            </w:r>
            <w:r w:rsidRPr="003A06B6">
              <w:rPr>
                <w:rFonts w:ascii="Calibri" w:hAnsi="Calibri"/>
                <w:sz w:val="20"/>
              </w:rPr>
              <w:t>ump</w:t>
            </w:r>
            <w:r w:rsidRPr="003A06B6">
              <w:rPr>
                <w:rFonts w:ascii="Calibri" w:hAnsi="Calibri"/>
                <w:spacing w:val="1"/>
                <w:sz w:val="20"/>
              </w:rPr>
              <w:t>l</w:t>
            </w:r>
            <w:r w:rsidRPr="003A06B6">
              <w:rPr>
                <w:rFonts w:ascii="Calibri" w:hAnsi="Calibri"/>
                <w:sz w:val="20"/>
              </w:rPr>
              <w:t xml:space="preserve">ir </w:t>
            </w:r>
            <w:r w:rsidRPr="003A06B6">
              <w:rPr>
                <w:rFonts w:ascii="Calibri" w:hAnsi="Calibri"/>
                <w:spacing w:val="-1"/>
                <w:sz w:val="20"/>
              </w:rPr>
              <w:t>c</w:t>
            </w:r>
            <w:r w:rsidRPr="003A06B6">
              <w:rPr>
                <w:rFonts w:ascii="Calibri" w:hAnsi="Calibri"/>
                <w:sz w:val="20"/>
              </w:rPr>
              <w:t xml:space="preserve">on </w:t>
            </w:r>
            <w:r w:rsidRPr="003A06B6">
              <w:rPr>
                <w:rFonts w:ascii="Calibri" w:hAnsi="Calibri"/>
                <w:spacing w:val="-1"/>
                <w:sz w:val="20"/>
              </w:rPr>
              <w:t>e</w:t>
            </w:r>
            <w:r w:rsidRPr="003A06B6">
              <w:rPr>
                <w:rFonts w:ascii="Calibri" w:hAnsi="Calibri"/>
                <w:sz w:val="20"/>
              </w:rPr>
              <w:t>l r</w:t>
            </w:r>
            <w:r w:rsidRPr="003A06B6">
              <w:rPr>
                <w:rFonts w:ascii="Calibri" w:hAnsi="Calibri"/>
                <w:spacing w:val="-1"/>
                <w:sz w:val="20"/>
              </w:rPr>
              <w:t>e</w:t>
            </w:r>
            <w:r w:rsidRPr="003A06B6">
              <w:rPr>
                <w:rFonts w:ascii="Calibri" w:hAnsi="Calibri"/>
                <w:sz w:val="20"/>
              </w:rPr>
              <w:t>quis</w:t>
            </w:r>
            <w:r w:rsidRPr="003A06B6">
              <w:rPr>
                <w:rFonts w:ascii="Calibri" w:hAnsi="Calibri"/>
                <w:spacing w:val="1"/>
                <w:sz w:val="20"/>
              </w:rPr>
              <w:t>i</w:t>
            </w:r>
            <w:r w:rsidRPr="003A06B6">
              <w:rPr>
                <w:rFonts w:ascii="Calibri" w:hAnsi="Calibri"/>
                <w:sz w:val="20"/>
              </w:rPr>
              <w:t>to.</w:t>
            </w:r>
          </w:p>
        </w:tc>
        <w:tc>
          <w:tcPr>
            <w:tcW w:w="1462" w:type="dxa"/>
            <w:gridSpan w:val="2"/>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ind w:left="457" w:right="-20"/>
              <w:rPr>
                <w:rFonts w:ascii="Calibri" w:hAnsi="Calibri"/>
                <w:sz w:val="20"/>
              </w:rPr>
            </w:pPr>
            <w:r w:rsidRPr="003A06B6">
              <w:rPr>
                <w:rFonts w:ascii="Calibri" w:hAnsi="Calibri"/>
                <w:sz w:val="20"/>
              </w:rPr>
              <w:t>N / A</w:t>
            </w:r>
          </w:p>
        </w:tc>
        <w:tc>
          <w:tcPr>
            <w:tcW w:w="2171" w:type="dxa"/>
            <w:tcBorders>
              <w:top w:val="single" w:sz="4" w:space="0" w:color="000000"/>
              <w:left w:val="single" w:sz="4" w:space="0" w:color="000000"/>
              <w:bottom w:val="single" w:sz="4" w:space="0" w:color="000000"/>
              <w:right w:val="single" w:sz="4" w:space="0" w:color="000000"/>
            </w:tcBorders>
          </w:tcPr>
          <w:p w:rsidR="00D45D4E" w:rsidRPr="003A06B6" w:rsidRDefault="00D45D4E" w:rsidP="006D192D">
            <w:pPr>
              <w:ind w:left="193" w:right="177"/>
              <w:jc w:val="center"/>
              <w:rPr>
                <w:rFonts w:ascii="Calibri" w:hAnsi="Calibri"/>
                <w:sz w:val="20"/>
              </w:rPr>
            </w:pPr>
            <w:r w:rsidRPr="003A06B6">
              <w:rPr>
                <w:rFonts w:ascii="Calibri" w:hAnsi="Calibri"/>
                <w:spacing w:val="-1"/>
                <w:sz w:val="20"/>
              </w:rPr>
              <w:t>F</w:t>
            </w:r>
            <w:r w:rsidRPr="003A06B6">
              <w:rPr>
                <w:rFonts w:ascii="Calibri" w:hAnsi="Calibri"/>
                <w:sz w:val="20"/>
              </w:rPr>
              <w:t>o</w:t>
            </w:r>
            <w:r w:rsidRPr="003A06B6">
              <w:rPr>
                <w:rFonts w:ascii="Calibri" w:hAnsi="Calibri"/>
                <w:spacing w:val="-1"/>
                <w:sz w:val="20"/>
              </w:rPr>
              <w:t>r</w:t>
            </w:r>
            <w:r w:rsidRPr="003A06B6">
              <w:rPr>
                <w:rFonts w:ascii="Calibri" w:hAnsi="Calibri"/>
                <w:sz w:val="20"/>
              </w:rPr>
              <w:t>mu</w:t>
            </w:r>
            <w:r w:rsidRPr="003A06B6">
              <w:rPr>
                <w:rFonts w:ascii="Calibri" w:hAnsi="Calibri"/>
                <w:spacing w:val="1"/>
                <w:sz w:val="20"/>
              </w:rPr>
              <w:t>l</w:t>
            </w:r>
            <w:r w:rsidRPr="003A06B6">
              <w:rPr>
                <w:rFonts w:ascii="Calibri" w:hAnsi="Calibri"/>
                <w:spacing w:val="-1"/>
                <w:sz w:val="20"/>
              </w:rPr>
              <w:t>a</w:t>
            </w:r>
            <w:r w:rsidRPr="003A06B6">
              <w:rPr>
                <w:rFonts w:ascii="Calibri" w:hAnsi="Calibri"/>
                <w:sz w:val="20"/>
              </w:rPr>
              <w:t>rio E</w:t>
            </w:r>
            <w:r w:rsidRPr="003A06B6">
              <w:rPr>
                <w:rFonts w:ascii="Calibri" w:hAnsi="Calibri"/>
                <w:spacing w:val="-1"/>
                <w:sz w:val="20"/>
              </w:rPr>
              <w:t>X</w:t>
            </w:r>
            <w:r w:rsidRPr="003A06B6">
              <w:rPr>
                <w:rFonts w:ascii="Calibri" w:hAnsi="Calibri"/>
                <w:spacing w:val="2"/>
                <w:sz w:val="20"/>
              </w:rPr>
              <w:t>P</w:t>
            </w:r>
            <w:r w:rsidRPr="003A06B6">
              <w:rPr>
                <w:rFonts w:ascii="Calibri" w:hAnsi="Calibri"/>
                <w:sz w:val="20"/>
              </w:rPr>
              <w:t>-</w:t>
            </w:r>
          </w:p>
          <w:p w:rsidR="00D45D4E" w:rsidRPr="003A06B6" w:rsidRDefault="00D45D4E" w:rsidP="006D192D">
            <w:pPr>
              <w:ind w:left="890" w:right="872"/>
              <w:jc w:val="center"/>
              <w:rPr>
                <w:rFonts w:ascii="Calibri" w:hAnsi="Calibri"/>
                <w:sz w:val="20"/>
              </w:rPr>
            </w:pPr>
            <w:r w:rsidRPr="003A06B6">
              <w:rPr>
                <w:rFonts w:ascii="Calibri" w:hAnsi="Calibri"/>
                <w:sz w:val="20"/>
              </w:rPr>
              <w:t>4.1</w:t>
            </w:r>
          </w:p>
        </w:tc>
      </w:tr>
      <w:tr w:rsidR="00D45D4E" w:rsidRPr="003A06B6" w:rsidTr="004B79A6">
        <w:trPr>
          <w:trHeight w:hRule="exact" w:val="10256"/>
        </w:trPr>
        <w:tc>
          <w:tcPr>
            <w:tcW w:w="639" w:type="dxa"/>
            <w:tcBorders>
              <w:top w:val="single" w:sz="4" w:space="0" w:color="000000"/>
              <w:left w:val="single" w:sz="4" w:space="0" w:color="000000"/>
              <w:right w:val="single" w:sz="4" w:space="0" w:color="000000"/>
            </w:tcBorders>
          </w:tcPr>
          <w:p w:rsidR="00D45D4E" w:rsidRPr="003A06B6" w:rsidRDefault="00D45D4E" w:rsidP="006D192D">
            <w:pPr>
              <w:spacing w:before="3" w:line="12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ind w:left="131" w:right="-20"/>
              <w:rPr>
                <w:rFonts w:ascii="Calibri" w:hAnsi="Calibri"/>
                <w:sz w:val="20"/>
              </w:rPr>
            </w:pPr>
            <w:r>
              <w:rPr>
                <w:rFonts w:ascii="Calibri" w:hAnsi="Calibri"/>
                <w:sz w:val="20"/>
              </w:rPr>
              <w:t>2.</w:t>
            </w:r>
            <w:r w:rsidRPr="003A06B6">
              <w:rPr>
                <w:rFonts w:ascii="Calibri" w:hAnsi="Calibri"/>
                <w:sz w:val="20"/>
              </w:rPr>
              <w:t>4.2</w:t>
            </w:r>
            <w:r>
              <w:rPr>
                <w:rFonts w:ascii="Calibri" w:hAnsi="Calibri"/>
                <w:sz w:val="20"/>
              </w:rPr>
              <w:t xml:space="preserve"> (</w:t>
            </w:r>
            <w:r w:rsidRPr="003A06B6">
              <w:rPr>
                <w:rFonts w:ascii="Calibri" w:hAnsi="Calibri"/>
                <w:sz w:val="20"/>
              </w:rPr>
              <w:t>a</w:t>
            </w:r>
            <w:r>
              <w:rPr>
                <w:rFonts w:ascii="Calibri" w:hAnsi="Calibri"/>
                <w:sz w:val="20"/>
              </w:rPr>
              <w:t>)</w:t>
            </w:r>
          </w:p>
        </w:tc>
        <w:tc>
          <w:tcPr>
            <w:tcW w:w="1762" w:type="dxa"/>
            <w:tcBorders>
              <w:top w:val="single" w:sz="4" w:space="0" w:color="000000"/>
              <w:left w:val="single" w:sz="4" w:space="0" w:color="000000"/>
              <w:right w:val="single" w:sz="4" w:space="0" w:color="000000"/>
            </w:tcBorders>
          </w:tcPr>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line="200" w:lineRule="exact"/>
              <w:rPr>
                <w:rFonts w:ascii="Calibri" w:hAnsi="Calibri"/>
                <w:sz w:val="20"/>
              </w:rPr>
            </w:pPr>
          </w:p>
          <w:p w:rsidR="00D45D4E" w:rsidRPr="003A06B6" w:rsidRDefault="00D45D4E" w:rsidP="006D192D">
            <w:pPr>
              <w:spacing w:before="7" w:line="240" w:lineRule="exact"/>
              <w:rPr>
                <w:rFonts w:ascii="Calibri" w:hAnsi="Calibri"/>
                <w:sz w:val="20"/>
              </w:rPr>
            </w:pPr>
          </w:p>
          <w:p w:rsidR="00D45D4E" w:rsidRPr="003A06B6" w:rsidRDefault="00D45D4E" w:rsidP="006D192D">
            <w:pPr>
              <w:ind w:left="109" w:right="337"/>
              <w:rPr>
                <w:rFonts w:ascii="Calibri" w:hAnsi="Calibri"/>
                <w:sz w:val="20"/>
              </w:rPr>
            </w:pPr>
            <w:r w:rsidRPr="009A39B9">
              <w:rPr>
                <w:rFonts w:ascii="Calibri" w:hAnsi="Calibri"/>
                <w:sz w:val="20"/>
              </w:rPr>
              <w:t>Experiencia Específica en Materia de Construcción</w:t>
            </w:r>
          </w:p>
        </w:tc>
        <w:tc>
          <w:tcPr>
            <w:tcW w:w="2909" w:type="dxa"/>
            <w:tcBorders>
              <w:top w:val="single" w:sz="4" w:space="0" w:color="000000"/>
              <w:left w:val="single" w:sz="4" w:space="0" w:color="000000"/>
              <w:bottom w:val="single" w:sz="4" w:space="0" w:color="auto"/>
              <w:right w:val="single" w:sz="4" w:space="0" w:color="000000"/>
            </w:tcBorders>
          </w:tcPr>
          <w:p w:rsidR="00D45D4E" w:rsidRPr="004B79A6" w:rsidRDefault="00D45D4E" w:rsidP="006D192D">
            <w:pPr>
              <w:ind w:left="109" w:right="50"/>
              <w:rPr>
                <w:rFonts w:ascii="Calibri" w:hAnsi="Calibri"/>
                <w:sz w:val="20"/>
              </w:rPr>
            </w:pPr>
            <w:r w:rsidRPr="004B79A6">
              <w:rPr>
                <w:rFonts w:ascii="Calibri" w:hAnsi="Calibri"/>
                <w:spacing w:val="1"/>
                <w:sz w:val="20"/>
              </w:rPr>
              <w:t>P</w:t>
            </w:r>
            <w:r w:rsidRPr="004B79A6">
              <w:rPr>
                <w:rFonts w:ascii="Calibri" w:hAnsi="Calibri"/>
                <w:spacing w:val="-1"/>
                <w:sz w:val="20"/>
              </w:rPr>
              <w:t>a</w:t>
            </w:r>
            <w:r w:rsidRPr="004B79A6">
              <w:rPr>
                <w:rFonts w:ascii="Calibri" w:hAnsi="Calibri"/>
                <w:sz w:val="20"/>
              </w:rPr>
              <w:t>rticip</w:t>
            </w:r>
            <w:r w:rsidRPr="004B79A6">
              <w:rPr>
                <w:rFonts w:ascii="Calibri" w:hAnsi="Calibri"/>
                <w:spacing w:val="-1"/>
                <w:sz w:val="20"/>
              </w:rPr>
              <w:t>ac</w:t>
            </w:r>
            <w:r w:rsidRPr="004B79A6">
              <w:rPr>
                <w:rFonts w:ascii="Calibri" w:hAnsi="Calibri"/>
                <w:sz w:val="20"/>
              </w:rPr>
              <w:t xml:space="preserve">ión </w:t>
            </w:r>
            <w:r w:rsidRPr="004B79A6">
              <w:rPr>
                <w:rFonts w:ascii="Calibri" w:hAnsi="Calibri"/>
                <w:spacing w:val="-1"/>
                <w:sz w:val="20"/>
              </w:rPr>
              <w:t>c</w:t>
            </w:r>
            <w:r w:rsidRPr="004B79A6">
              <w:rPr>
                <w:rFonts w:ascii="Calibri" w:hAnsi="Calibri"/>
                <w:spacing w:val="2"/>
                <w:sz w:val="20"/>
              </w:rPr>
              <w:t>o</w:t>
            </w:r>
            <w:r w:rsidRPr="004B79A6">
              <w:rPr>
                <w:rFonts w:ascii="Calibri" w:hAnsi="Calibri"/>
                <w:sz w:val="20"/>
              </w:rPr>
              <w:t xml:space="preserve">mo </w:t>
            </w:r>
            <w:r w:rsidRPr="004B79A6">
              <w:rPr>
                <w:rFonts w:ascii="Calibri" w:hAnsi="Calibri"/>
                <w:spacing w:val="-1"/>
                <w:sz w:val="20"/>
              </w:rPr>
              <w:t>c</w:t>
            </w:r>
            <w:r w:rsidRPr="004B79A6">
              <w:rPr>
                <w:rFonts w:ascii="Calibri" w:hAnsi="Calibri"/>
                <w:sz w:val="20"/>
              </w:rPr>
              <w:t>ontr</w:t>
            </w:r>
            <w:r w:rsidRPr="004B79A6">
              <w:rPr>
                <w:rFonts w:ascii="Calibri" w:hAnsi="Calibri"/>
                <w:spacing w:val="-1"/>
                <w:sz w:val="20"/>
              </w:rPr>
              <w:t>a</w:t>
            </w:r>
            <w:r w:rsidRPr="004B79A6">
              <w:rPr>
                <w:rFonts w:ascii="Calibri" w:hAnsi="Calibri"/>
                <w:sz w:val="20"/>
              </w:rPr>
              <w:t>t</w:t>
            </w:r>
            <w:r w:rsidRPr="004B79A6">
              <w:rPr>
                <w:rFonts w:ascii="Calibri" w:hAnsi="Calibri"/>
                <w:spacing w:val="1"/>
                <w:sz w:val="20"/>
              </w:rPr>
              <w:t>i</w:t>
            </w:r>
            <w:r w:rsidRPr="004B79A6">
              <w:rPr>
                <w:rFonts w:ascii="Calibri" w:hAnsi="Calibri"/>
                <w:sz w:val="20"/>
              </w:rPr>
              <w:t>sta</w:t>
            </w:r>
            <w:r w:rsidRPr="004B79A6">
              <w:rPr>
                <w:rFonts w:ascii="Calibri" w:hAnsi="Calibri"/>
                <w:spacing w:val="19"/>
                <w:sz w:val="20"/>
              </w:rPr>
              <w:t xml:space="preserve"> </w:t>
            </w:r>
            <w:r w:rsidRPr="004B79A6">
              <w:rPr>
                <w:rFonts w:ascii="Calibri" w:hAnsi="Calibri"/>
                <w:spacing w:val="-1"/>
                <w:sz w:val="20"/>
              </w:rPr>
              <w:t>e</w:t>
            </w:r>
            <w:r w:rsidRPr="004B79A6">
              <w:rPr>
                <w:rFonts w:ascii="Calibri" w:hAnsi="Calibri"/>
                <w:sz w:val="20"/>
              </w:rPr>
              <w:t>n</w:t>
            </w:r>
            <w:r w:rsidRPr="004B79A6">
              <w:rPr>
                <w:rFonts w:ascii="Calibri" w:hAnsi="Calibri"/>
                <w:spacing w:val="19"/>
                <w:sz w:val="20"/>
              </w:rPr>
              <w:t xml:space="preserve"> </w:t>
            </w:r>
            <w:r w:rsidRPr="004B79A6">
              <w:rPr>
                <w:rFonts w:ascii="Calibri" w:hAnsi="Calibri"/>
                <w:sz w:val="20"/>
              </w:rPr>
              <w:t>por</w:t>
            </w:r>
            <w:r w:rsidRPr="004B79A6">
              <w:rPr>
                <w:rFonts w:ascii="Calibri" w:hAnsi="Calibri"/>
                <w:spacing w:val="20"/>
                <w:sz w:val="20"/>
              </w:rPr>
              <w:t xml:space="preserve"> </w:t>
            </w:r>
            <w:r w:rsidRPr="004B79A6">
              <w:rPr>
                <w:rFonts w:ascii="Calibri" w:hAnsi="Calibri"/>
                <w:sz w:val="20"/>
              </w:rPr>
              <w:t>lo</w:t>
            </w:r>
            <w:r w:rsidRPr="004B79A6">
              <w:rPr>
                <w:rFonts w:ascii="Calibri" w:hAnsi="Calibri"/>
                <w:spacing w:val="19"/>
                <w:sz w:val="20"/>
              </w:rPr>
              <w:t xml:space="preserve"> </w:t>
            </w:r>
            <w:r w:rsidRPr="004B79A6">
              <w:rPr>
                <w:rFonts w:ascii="Calibri" w:hAnsi="Calibri"/>
                <w:sz w:val="20"/>
              </w:rPr>
              <w:t>m</w:t>
            </w:r>
            <w:r w:rsidRPr="004B79A6">
              <w:rPr>
                <w:rFonts w:ascii="Calibri" w:hAnsi="Calibri"/>
                <w:spacing w:val="2"/>
                <w:sz w:val="20"/>
              </w:rPr>
              <w:t>e</w:t>
            </w:r>
            <w:r w:rsidRPr="004B79A6">
              <w:rPr>
                <w:rFonts w:ascii="Calibri" w:hAnsi="Calibri"/>
                <w:sz w:val="20"/>
              </w:rPr>
              <w:t>nos 3 (t</w:t>
            </w:r>
            <w:r w:rsidRPr="004B79A6">
              <w:rPr>
                <w:rFonts w:ascii="Calibri" w:hAnsi="Calibri"/>
                <w:spacing w:val="-1"/>
                <w:sz w:val="20"/>
              </w:rPr>
              <w:t>re</w:t>
            </w:r>
            <w:r w:rsidRPr="004B79A6">
              <w:rPr>
                <w:rFonts w:ascii="Calibri" w:hAnsi="Calibri"/>
                <w:sz w:val="20"/>
              </w:rPr>
              <w:t>s)</w:t>
            </w:r>
            <w:r w:rsidRPr="004B79A6">
              <w:rPr>
                <w:rFonts w:ascii="Calibri" w:hAnsi="Calibri"/>
                <w:spacing w:val="2"/>
                <w:sz w:val="20"/>
              </w:rPr>
              <w:t xml:space="preserve"> </w:t>
            </w:r>
            <w:r w:rsidRPr="004B79A6">
              <w:rPr>
                <w:rFonts w:ascii="Calibri" w:hAnsi="Calibri"/>
                <w:spacing w:val="-1"/>
                <w:sz w:val="20"/>
              </w:rPr>
              <w:t>c</w:t>
            </w:r>
            <w:r w:rsidRPr="004B79A6">
              <w:rPr>
                <w:rFonts w:ascii="Calibri" w:hAnsi="Calibri"/>
                <w:sz w:val="20"/>
              </w:rPr>
              <w:t>ontr</w:t>
            </w:r>
            <w:r w:rsidRPr="004B79A6">
              <w:rPr>
                <w:rFonts w:ascii="Calibri" w:hAnsi="Calibri"/>
                <w:spacing w:val="-1"/>
                <w:sz w:val="20"/>
              </w:rPr>
              <w:t>a</w:t>
            </w:r>
            <w:r w:rsidRPr="004B79A6">
              <w:rPr>
                <w:rFonts w:ascii="Calibri" w:hAnsi="Calibri"/>
                <w:sz w:val="20"/>
              </w:rPr>
              <w:t>tos</w:t>
            </w:r>
            <w:r w:rsidRPr="004B79A6">
              <w:rPr>
                <w:rFonts w:ascii="Calibri" w:hAnsi="Calibri"/>
                <w:spacing w:val="3"/>
                <w:sz w:val="20"/>
              </w:rPr>
              <w:t xml:space="preserve"> </w:t>
            </w:r>
            <w:r w:rsidRPr="004B79A6">
              <w:rPr>
                <w:rFonts w:ascii="Calibri" w:hAnsi="Calibri"/>
                <w:spacing w:val="-1"/>
                <w:sz w:val="20"/>
              </w:rPr>
              <w:t>e</w:t>
            </w:r>
            <w:r w:rsidRPr="004B79A6">
              <w:rPr>
                <w:rFonts w:ascii="Calibri" w:hAnsi="Calibri"/>
                <w:sz w:val="20"/>
              </w:rPr>
              <w:t>n</w:t>
            </w:r>
            <w:r w:rsidRPr="004B79A6">
              <w:rPr>
                <w:rFonts w:ascii="Calibri" w:hAnsi="Calibri"/>
                <w:spacing w:val="3"/>
                <w:sz w:val="20"/>
              </w:rPr>
              <w:t xml:space="preserve"> </w:t>
            </w:r>
            <w:r w:rsidRPr="004B79A6">
              <w:rPr>
                <w:rFonts w:ascii="Calibri" w:hAnsi="Calibri"/>
                <w:sz w:val="20"/>
              </w:rPr>
              <w:t>los úl</w:t>
            </w:r>
            <w:r w:rsidRPr="004B79A6">
              <w:rPr>
                <w:rFonts w:ascii="Calibri" w:hAnsi="Calibri"/>
                <w:spacing w:val="1"/>
                <w:sz w:val="20"/>
              </w:rPr>
              <w:t>t</w:t>
            </w:r>
            <w:r w:rsidRPr="004B79A6">
              <w:rPr>
                <w:rFonts w:ascii="Calibri" w:hAnsi="Calibri"/>
                <w:sz w:val="20"/>
              </w:rPr>
              <w:t>i</w:t>
            </w:r>
            <w:r w:rsidRPr="004B79A6">
              <w:rPr>
                <w:rFonts w:ascii="Calibri" w:hAnsi="Calibri"/>
                <w:spacing w:val="1"/>
                <w:sz w:val="20"/>
              </w:rPr>
              <w:t>m</w:t>
            </w:r>
            <w:r w:rsidRPr="004B79A6">
              <w:rPr>
                <w:rFonts w:ascii="Calibri" w:hAnsi="Calibri"/>
                <w:sz w:val="20"/>
              </w:rPr>
              <w:t>os 10 (di</w:t>
            </w:r>
            <w:r w:rsidRPr="004B79A6">
              <w:rPr>
                <w:rFonts w:ascii="Calibri" w:hAnsi="Calibri"/>
                <w:spacing w:val="-1"/>
                <w:sz w:val="20"/>
              </w:rPr>
              <w:t>e</w:t>
            </w:r>
            <w:r w:rsidRPr="004B79A6">
              <w:rPr>
                <w:rFonts w:ascii="Calibri" w:hAnsi="Calibri"/>
                <w:spacing w:val="1"/>
                <w:sz w:val="20"/>
              </w:rPr>
              <w:t>z</w:t>
            </w:r>
            <w:r w:rsidRPr="004B79A6">
              <w:rPr>
                <w:rFonts w:ascii="Calibri" w:hAnsi="Calibri"/>
                <w:sz w:val="20"/>
              </w:rPr>
              <w:t xml:space="preserve">) </w:t>
            </w:r>
            <w:r w:rsidRPr="004B79A6">
              <w:rPr>
                <w:rFonts w:ascii="Calibri" w:hAnsi="Calibri"/>
                <w:spacing w:val="-1"/>
                <w:sz w:val="20"/>
              </w:rPr>
              <w:t>a</w:t>
            </w:r>
            <w:r w:rsidRPr="004B79A6">
              <w:rPr>
                <w:rFonts w:ascii="Calibri" w:hAnsi="Calibri"/>
                <w:sz w:val="20"/>
              </w:rPr>
              <w:t>ños</w:t>
            </w:r>
            <w:r>
              <w:rPr>
                <w:rFonts w:ascii="Calibri" w:hAnsi="Calibri"/>
                <w:sz w:val="20"/>
              </w:rPr>
              <w:t xml:space="preserve"> en obras de redes de saneamiento y sistemas de bombeo para aguas residuales</w:t>
            </w:r>
            <w:r w:rsidRPr="004B79A6">
              <w:rPr>
                <w:rFonts w:ascii="Calibri" w:hAnsi="Calibri"/>
                <w:sz w:val="20"/>
              </w:rPr>
              <w:t xml:space="preserve">. Estos </w:t>
            </w:r>
            <w:r w:rsidRPr="004B79A6">
              <w:rPr>
                <w:rFonts w:ascii="Calibri" w:hAnsi="Calibri"/>
                <w:spacing w:val="-1"/>
                <w:sz w:val="20"/>
              </w:rPr>
              <w:t>c</w:t>
            </w:r>
            <w:r w:rsidRPr="004B79A6">
              <w:rPr>
                <w:rFonts w:ascii="Calibri" w:hAnsi="Calibri"/>
                <w:sz w:val="20"/>
              </w:rPr>
              <w:t>ontr</w:t>
            </w:r>
            <w:r w:rsidRPr="004B79A6">
              <w:rPr>
                <w:rFonts w:ascii="Calibri" w:hAnsi="Calibri"/>
                <w:spacing w:val="-1"/>
                <w:sz w:val="20"/>
              </w:rPr>
              <w:t>a</w:t>
            </w:r>
            <w:r w:rsidRPr="004B79A6">
              <w:rPr>
                <w:rFonts w:ascii="Calibri" w:hAnsi="Calibri"/>
                <w:sz w:val="20"/>
              </w:rPr>
              <w:t>tos</w:t>
            </w:r>
            <w:r w:rsidRPr="004B79A6">
              <w:rPr>
                <w:rFonts w:ascii="Calibri" w:hAnsi="Calibri"/>
                <w:spacing w:val="1"/>
                <w:sz w:val="20"/>
              </w:rPr>
              <w:t xml:space="preserve"> </w:t>
            </w:r>
            <w:r w:rsidRPr="004B79A6">
              <w:rPr>
                <w:rFonts w:ascii="Calibri" w:hAnsi="Calibri"/>
                <w:sz w:val="20"/>
              </w:rPr>
              <w:t>d</w:t>
            </w:r>
            <w:r w:rsidRPr="004B79A6">
              <w:rPr>
                <w:rFonts w:ascii="Calibri" w:hAnsi="Calibri"/>
                <w:spacing w:val="-1"/>
                <w:sz w:val="20"/>
              </w:rPr>
              <w:t>e</w:t>
            </w:r>
            <w:r w:rsidRPr="004B79A6">
              <w:rPr>
                <w:rFonts w:ascii="Calibri" w:hAnsi="Calibri"/>
                <w:sz w:val="20"/>
              </w:rPr>
              <w:t>b</w:t>
            </w:r>
            <w:r w:rsidRPr="004B79A6">
              <w:rPr>
                <w:rFonts w:ascii="Calibri" w:hAnsi="Calibri"/>
                <w:spacing w:val="-1"/>
                <w:sz w:val="20"/>
              </w:rPr>
              <w:t>e</w:t>
            </w:r>
            <w:r w:rsidRPr="004B79A6">
              <w:rPr>
                <w:rFonts w:ascii="Calibri" w:hAnsi="Calibri"/>
                <w:spacing w:val="1"/>
                <w:sz w:val="20"/>
              </w:rPr>
              <w:t>r</w:t>
            </w:r>
            <w:r w:rsidRPr="004B79A6">
              <w:rPr>
                <w:rFonts w:ascii="Calibri" w:hAnsi="Calibri"/>
                <w:spacing w:val="-1"/>
                <w:sz w:val="20"/>
              </w:rPr>
              <w:t>á</w:t>
            </w:r>
            <w:r w:rsidRPr="004B79A6">
              <w:rPr>
                <w:rFonts w:ascii="Calibri" w:hAnsi="Calibri"/>
                <w:sz w:val="20"/>
              </w:rPr>
              <w:t>n sumar</w:t>
            </w:r>
            <w:r w:rsidRPr="004B79A6">
              <w:rPr>
                <w:rFonts w:ascii="Calibri" w:hAnsi="Calibri"/>
                <w:spacing w:val="37"/>
                <w:sz w:val="20"/>
              </w:rPr>
              <w:t xml:space="preserve"> </w:t>
            </w:r>
            <w:r w:rsidRPr="004B79A6">
              <w:rPr>
                <w:rFonts w:ascii="Calibri" w:hAnsi="Calibri"/>
                <w:sz w:val="20"/>
              </w:rPr>
              <w:t>un</w:t>
            </w:r>
            <w:r w:rsidRPr="004B79A6">
              <w:rPr>
                <w:rFonts w:ascii="Calibri" w:hAnsi="Calibri"/>
                <w:spacing w:val="38"/>
                <w:sz w:val="20"/>
              </w:rPr>
              <w:t xml:space="preserve"> </w:t>
            </w:r>
            <w:r w:rsidRPr="004B79A6">
              <w:rPr>
                <w:rFonts w:ascii="Calibri" w:hAnsi="Calibri"/>
                <w:sz w:val="20"/>
              </w:rPr>
              <w:t>m</w:t>
            </w:r>
            <w:r w:rsidRPr="004B79A6">
              <w:rPr>
                <w:rFonts w:ascii="Calibri" w:hAnsi="Calibri"/>
                <w:spacing w:val="1"/>
                <w:sz w:val="20"/>
              </w:rPr>
              <w:t>í</w:t>
            </w:r>
            <w:r w:rsidRPr="004B79A6">
              <w:rPr>
                <w:rFonts w:ascii="Calibri" w:hAnsi="Calibri"/>
                <w:sz w:val="20"/>
              </w:rPr>
              <w:t>ni</w:t>
            </w:r>
            <w:r w:rsidRPr="004B79A6">
              <w:rPr>
                <w:rFonts w:ascii="Calibri" w:hAnsi="Calibri"/>
                <w:spacing w:val="1"/>
                <w:sz w:val="20"/>
              </w:rPr>
              <w:t>m</w:t>
            </w:r>
            <w:r w:rsidRPr="004B79A6">
              <w:rPr>
                <w:rFonts w:ascii="Calibri" w:hAnsi="Calibri"/>
                <w:sz w:val="20"/>
              </w:rPr>
              <w:t>o</w:t>
            </w:r>
            <w:r w:rsidRPr="004B79A6">
              <w:rPr>
                <w:rFonts w:ascii="Calibri" w:hAnsi="Calibri"/>
                <w:spacing w:val="38"/>
                <w:sz w:val="20"/>
              </w:rPr>
              <w:t xml:space="preserve"> </w:t>
            </w:r>
            <w:r w:rsidRPr="004B79A6">
              <w:rPr>
                <w:rFonts w:ascii="Calibri" w:hAnsi="Calibri"/>
                <w:sz w:val="20"/>
              </w:rPr>
              <w:t>de</w:t>
            </w:r>
            <w:r w:rsidRPr="004B79A6">
              <w:rPr>
                <w:rFonts w:ascii="Calibri" w:hAnsi="Calibri"/>
                <w:spacing w:val="40"/>
                <w:sz w:val="20"/>
              </w:rPr>
              <w:t xml:space="preserve"> </w:t>
            </w:r>
            <w:r w:rsidRPr="004B79A6">
              <w:rPr>
                <w:rFonts w:ascii="Calibri" w:hAnsi="Calibri"/>
                <w:spacing w:val="2"/>
                <w:sz w:val="20"/>
              </w:rPr>
              <w:t>U</w:t>
            </w:r>
            <w:r w:rsidRPr="004B79A6">
              <w:rPr>
                <w:rFonts w:ascii="Calibri" w:hAnsi="Calibri"/>
                <w:spacing w:val="1"/>
                <w:sz w:val="20"/>
              </w:rPr>
              <w:t>S</w:t>
            </w:r>
            <w:r w:rsidRPr="004B79A6">
              <w:rPr>
                <w:rFonts w:ascii="Calibri" w:hAnsi="Calibri"/>
                <w:sz w:val="20"/>
              </w:rPr>
              <w:t>D</w:t>
            </w:r>
          </w:p>
          <w:p w:rsidR="00D45D4E" w:rsidRPr="004B79A6" w:rsidRDefault="00D45D4E" w:rsidP="009A39B9">
            <w:pPr>
              <w:ind w:left="109" w:right="50"/>
              <w:rPr>
                <w:rFonts w:ascii="Calibri" w:hAnsi="Calibri"/>
                <w:sz w:val="20"/>
              </w:rPr>
            </w:pPr>
            <w:r w:rsidRPr="0083036C">
              <w:rPr>
                <w:rFonts w:ascii="Calibri" w:hAnsi="Calibri"/>
                <w:sz w:val="20"/>
              </w:rPr>
              <w:t>4:000.000 (</w:t>
            </w:r>
            <w:r w:rsidRPr="0083036C">
              <w:rPr>
                <w:rFonts w:ascii="Calibri" w:hAnsi="Calibri"/>
                <w:spacing w:val="-2"/>
                <w:sz w:val="20"/>
              </w:rPr>
              <w:t>c</w:t>
            </w:r>
            <w:r w:rsidRPr="0083036C">
              <w:rPr>
                <w:rFonts w:ascii="Calibri" w:hAnsi="Calibri"/>
                <w:sz w:val="20"/>
              </w:rPr>
              <w:t>u</w:t>
            </w:r>
            <w:r w:rsidRPr="0083036C">
              <w:rPr>
                <w:rFonts w:ascii="Calibri" w:hAnsi="Calibri"/>
                <w:spacing w:val="-1"/>
                <w:sz w:val="20"/>
              </w:rPr>
              <w:t>a</w:t>
            </w:r>
            <w:r w:rsidRPr="0083036C">
              <w:rPr>
                <w:rFonts w:ascii="Calibri" w:hAnsi="Calibri"/>
                <w:sz w:val="20"/>
              </w:rPr>
              <w:t>tro m</w:t>
            </w:r>
            <w:r w:rsidRPr="0083036C">
              <w:rPr>
                <w:rFonts w:ascii="Calibri" w:hAnsi="Calibri"/>
                <w:spacing w:val="1"/>
                <w:sz w:val="20"/>
              </w:rPr>
              <w:t>i</w:t>
            </w:r>
            <w:r w:rsidRPr="0083036C">
              <w:rPr>
                <w:rFonts w:ascii="Calibri" w:hAnsi="Calibri"/>
                <w:sz w:val="20"/>
              </w:rPr>
              <w:t>l</w:t>
            </w:r>
            <w:r w:rsidRPr="0083036C">
              <w:rPr>
                <w:rFonts w:ascii="Calibri" w:hAnsi="Calibri"/>
                <w:spacing w:val="1"/>
                <w:sz w:val="20"/>
              </w:rPr>
              <w:t>l</w:t>
            </w:r>
            <w:r w:rsidRPr="0083036C">
              <w:rPr>
                <w:rFonts w:ascii="Calibri" w:hAnsi="Calibri"/>
                <w:spacing w:val="-2"/>
                <w:sz w:val="20"/>
              </w:rPr>
              <w:t>o</w:t>
            </w:r>
            <w:r w:rsidRPr="0083036C">
              <w:rPr>
                <w:rFonts w:ascii="Calibri" w:hAnsi="Calibri"/>
                <w:sz w:val="20"/>
              </w:rPr>
              <w:t>n</w:t>
            </w:r>
            <w:r w:rsidRPr="0083036C">
              <w:rPr>
                <w:rFonts w:ascii="Calibri" w:hAnsi="Calibri"/>
                <w:spacing w:val="-1"/>
                <w:sz w:val="20"/>
              </w:rPr>
              <w:t>e</w:t>
            </w:r>
            <w:r w:rsidRPr="0083036C">
              <w:rPr>
                <w:rFonts w:ascii="Calibri" w:hAnsi="Calibri"/>
                <w:sz w:val="20"/>
              </w:rPr>
              <w:t>s de  dól</w:t>
            </w:r>
            <w:r w:rsidRPr="0083036C">
              <w:rPr>
                <w:rFonts w:ascii="Calibri" w:hAnsi="Calibri"/>
                <w:spacing w:val="2"/>
                <w:sz w:val="20"/>
              </w:rPr>
              <w:t>a</w:t>
            </w:r>
            <w:r w:rsidRPr="0083036C">
              <w:rPr>
                <w:rFonts w:ascii="Calibri" w:hAnsi="Calibri"/>
                <w:sz w:val="20"/>
              </w:rPr>
              <w:t>r</w:t>
            </w:r>
            <w:r w:rsidRPr="0083036C">
              <w:rPr>
                <w:rFonts w:ascii="Calibri" w:hAnsi="Calibri"/>
                <w:spacing w:val="-2"/>
                <w:sz w:val="20"/>
              </w:rPr>
              <w:t>e</w:t>
            </w:r>
            <w:r w:rsidRPr="0083036C">
              <w:rPr>
                <w:rFonts w:ascii="Calibri" w:hAnsi="Calibri"/>
                <w:sz w:val="20"/>
              </w:rPr>
              <w:t xml:space="preserve">s </w:t>
            </w:r>
            <w:r w:rsidRPr="0083036C">
              <w:rPr>
                <w:rFonts w:ascii="Calibri" w:hAnsi="Calibri"/>
                <w:spacing w:val="-1"/>
                <w:sz w:val="20"/>
              </w:rPr>
              <w:t>e</w:t>
            </w:r>
            <w:r w:rsidRPr="0083036C">
              <w:rPr>
                <w:rFonts w:ascii="Calibri" w:hAnsi="Calibri"/>
                <w:sz w:val="20"/>
              </w:rPr>
              <w:t>stadounid</w:t>
            </w:r>
            <w:r w:rsidRPr="0083036C">
              <w:rPr>
                <w:rFonts w:ascii="Calibri" w:hAnsi="Calibri"/>
                <w:spacing w:val="-1"/>
                <w:sz w:val="20"/>
              </w:rPr>
              <w:t>e</w:t>
            </w:r>
            <w:r w:rsidRPr="0083036C">
              <w:rPr>
                <w:rFonts w:ascii="Calibri" w:hAnsi="Calibri"/>
                <w:sz w:val="20"/>
              </w:rPr>
              <w:t>nses</w:t>
            </w:r>
            <w:r w:rsidRPr="0083036C">
              <w:rPr>
                <w:rFonts w:ascii="Calibri" w:hAnsi="Calibri"/>
                <w:spacing w:val="-1"/>
                <w:sz w:val="20"/>
              </w:rPr>
              <w:t>)</w:t>
            </w:r>
            <w:r w:rsidRPr="0083036C">
              <w:rPr>
                <w:rFonts w:ascii="Calibri" w:hAnsi="Calibri"/>
                <w:sz w:val="20"/>
              </w:rPr>
              <w:t xml:space="preserve">,  </w:t>
            </w:r>
            <w:r w:rsidRPr="0083036C">
              <w:rPr>
                <w:rFonts w:ascii="Calibri" w:hAnsi="Calibri"/>
                <w:spacing w:val="5"/>
                <w:sz w:val="20"/>
              </w:rPr>
              <w:t xml:space="preserve"> </w:t>
            </w:r>
            <w:r w:rsidRPr="0083036C">
              <w:rPr>
                <w:rFonts w:ascii="Calibri" w:hAnsi="Calibri"/>
                <w:sz w:val="20"/>
              </w:rPr>
              <w:t xml:space="preserve">y </w:t>
            </w:r>
            <w:r w:rsidRPr="0083036C">
              <w:rPr>
                <w:rFonts w:ascii="Calibri" w:hAnsi="Calibri"/>
                <w:spacing w:val="55"/>
                <w:sz w:val="20"/>
              </w:rPr>
              <w:t xml:space="preserve"> </w:t>
            </w:r>
            <w:r w:rsidRPr="0083036C">
              <w:rPr>
                <w:rFonts w:ascii="Calibri" w:hAnsi="Calibri"/>
                <w:sz w:val="20"/>
              </w:rPr>
              <w:t xml:space="preserve">a  </w:t>
            </w:r>
            <w:r w:rsidRPr="0083036C">
              <w:rPr>
                <w:rFonts w:ascii="Calibri" w:hAnsi="Calibri"/>
                <w:spacing w:val="1"/>
                <w:sz w:val="20"/>
              </w:rPr>
              <w:t xml:space="preserve"> </w:t>
            </w:r>
            <w:r w:rsidRPr="0083036C">
              <w:rPr>
                <w:rFonts w:ascii="Calibri" w:hAnsi="Calibri"/>
                <w:sz w:val="20"/>
              </w:rPr>
              <w:t>su v</w:t>
            </w:r>
            <w:r w:rsidRPr="0083036C">
              <w:rPr>
                <w:rFonts w:ascii="Calibri" w:hAnsi="Calibri"/>
                <w:spacing w:val="-1"/>
                <w:sz w:val="20"/>
              </w:rPr>
              <w:t>e</w:t>
            </w:r>
            <w:r w:rsidRPr="0083036C">
              <w:rPr>
                <w:rFonts w:ascii="Calibri" w:hAnsi="Calibri"/>
                <w:sz w:val="20"/>
              </w:rPr>
              <w:t xml:space="preserve">z </w:t>
            </w:r>
            <w:r w:rsidRPr="0083036C">
              <w:rPr>
                <w:rFonts w:ascii="Calibri" w:hAnsi="Calibri"/>
                <w:spacing w:val="37"/>
                <w:sz w:val="20"/>
              </w:rPr>
              <w:t xml:space="preserve"> </w:t>
            </w:r>
            <w:r w:rsidRPr="0083036C">
              <w:rPr>
                <w:rFonts w:ascii="Calibri" w:hAnsi="Calibri"/>
                <w:spacing w:val="-1"/>
                <w:sz w:val="20"/>
              </w:rPr>
              <w:t>ca</w:t>
            </w:r>
            <w:r w:rsidRPr="0083036C">
              <w:rPr>
                <w:rFonts w:ascii="Calibri" w:hAnsi="Calibri"/>
                <w:sz w:val="20"/>
              </w:rPr>
              <w:t xml:space="preserve">da </w:t>
            </w:r>
            <w:r w:rsidRPr="0083036C">
              <w:rPr>
                <w:rFonts w:ascii="Calibri" w:hAnsi="Calibri"/>
                <w:spacing w:val="35"/>
                <w:sz w:val="20"/>
              </w:rPr>
              <w:t xml:space="preserve"> </w:t>
            </w:r>
            <w:r w:rsidRPr="0083036C">
              <w:rPr>
                <w:rFonts w:ascii="Calibri" w:hAnsi="Calibri"/>
                <w:sz w:val="20"/>
              </w:rPr>
              <w:t xml:space="preserve">uno </w:t>
            </w:r>
            <w:r w:rsidRPr="0083036C">
              <w:rPr>
                <w:rFonts w:ascii="Calibri" w:hAnsi="Calibri"/>
                <w:spacing w:val="37"/>
                <w:sz w:val="20"/>
              </w:rPr>
              <w:t xml:space="preserve"> </w:t>
            </w:r>
            <w:r w:rsidRPr="0083036C">
              <w:rPr>
                <w:rFonts w:ascii="Calibri" w:hAnsi="Calibri"/>
                <w:spacing w:val="2"/>
                <w:sz w:val="20"/>
              </w:rPr>
              <w:t>d</w:t>
            </w:r>
            <w:r w:rsidRPr="0083036C">
              <w:rPr>
                <w:rFonts w:ascii="Calibri" w:hAnsi="Calibri"/>
                <w:spacing w:val="-1"/>
                <w:sz w:val="20"/>
              </w:rPr>
              <w:t>e</w:t>
            </w:r>
            <w:r w:rsidRPr="0083036C">
              <w:rPr>
                <w:rFonts w:ascii="Calibri" w:hAnsi="Calibri"/>
                <w:sz w:val="20"/>
              </w:rPr>
              <w:t>b</w:t>
            </w:r>
            <w:r w:rsidRPr="0083036C">
              <w:rPr>
                <w:rFonts w:ascii="Calibri" w:hAnsi="Calibri"/>
                <w:spacing w:val="-1"/>
                <w:sz w:val="20"/>
              </w:rPr>
              <w:t>e</w:t>
            </w:r>
            <w:r w:rsidRPr="0083036C">
              <w:rPr>
                <w:rFonts w:ascii="Calibri" w:hAnsi="Calibri"/>
                <w:spacing w:val="1"/>
                <w:sz w:val="20"/>
              </w:rPr>
              <w:t>r</w:t>
            </w:r>
            <w:r w:rsidRPr="0083036C">
              <w:rPr>
                <w:rFonts w:ascii="Calibri" w:hAnsi="Calibri"/>
                <w:sz w:val="20"/>
              </w:rPr>
              <w:t xml:space="preserve">á </w:t>
            </w:r>
            <w:r w:rsidRPr="0083036C">
              <w:rPr>
                <w:rFonts w:ascii="Calibri" w:hAnsi="Calibri"/>
                <w:spacing w:val="37"/>
                <w:sz w:val="20"/>
              </w:rPr>
              <w:t xml:space="preserve"> </w:t>
            </w:r>
            <w:r w:rsidRPr="0083036C">
              <w:rPr>
                <w:rFonts w:ascii="Calibri" w:hAnsi="Calibri"/>
                <w:sz w:val="20"/>
              </w:rPr>
              <w:t>s</w:t>
            </w:r>
            <w:r w:rsidRPr="0083036C">
              <w:rPr>
                <w:rFonts w:ascii="Calibri" w:hAnsi="Calibri"/>
                <w:spacing w:val="-1"/>
                <w:sz w:val="20"/>
              </w:rPr>
              <w:t>e</w:t>
            </w:r>
            <w:r w:rsidRPr="0083036C">
              <w:rPr>
                <w:rFonts w:ascii="Calibri" w:hAnsi="Calibri"/>
                <w:sz w:val="20"/>
              </w:rPr>
              <w:t>r superior a USD 1:000.000 (un millón de dólares estadounidenses).</w:t>
            </w:r>
            <w:r w:rsidRPr="004B79A6">
              <w:rPr>
                <w:rFonts w:ascii="Calibri" w:hAnsi="Calibri"/>
                <w:sz w:val="20"/>
              </w:rPr>
              <w:t xml:space="preserve"> Los contratos deben haber sido completados satisfactoria y substancialmente y deben ser de naturaleza y complejidad similares a las obras propuestas. La similitud se basará en el tamaño físico, complejidad, métodos, tecnología y otras características tal como se describen a continuación:</w:t>
            </w:r>
          </w:p>
          <w:p w:rsidR="00D45D4E" w:rsidRPr="004B79A6" w:rsidRDefault="00D45D4E" w:rsidP="009A39B9">
            <w:pPr>
              <w:ind w:left="109" w:right="50"/>
              <w:rPr>
                <w:rFonts w:ascii="Calibri" w:hAnsi="Calibri"/>
                <w:sz w:val="20"/>
              </w:rPr>
            </w:pPr>
          </w:p>
          <w:p w:rsidR="00D45D4E" w:rsidRPr="004B79A6" w:rsidRDefault="00D45D4E" w:rsidP="009A39B9">
            <w:pPr>
              <w:ind w:left="109" w:right="50"/>
              <w:rPr>
                <w:rFonts w:ascii="Calibri" w:hAnsi="Calibri"/>
                <w:sz w:val="20"/>
              </w:rPr>
            </w:pPr>
            <w:r w:rsidRPr="004B79A6">
              <w:rPr>
                <w:rFonts w:ascii="Calibri" w:hAnsi="Calibri"/>
                <w:sz w:val="20"/>
              </w:rPr>
              <w:t>-</w:t>
            </w:r>
            <w:r w:rsidRPr="004B79A6">
              <w:rPr>
                <w:rFonts w:ascii="Calibri" w:hAnsi="Calibri"/>
                <w:sz w:val="20"/>
                <w:u w:val="single"/>
              </w:rPr>
              <w:t>Redes de saneamiento</w:t>
            </w:r>
          </w:p>
          <w:p w:rsidR="00D45D4E" w:rsidRPr="004B79A6" w:rsidRDefault="00D45D4E" w:rsidP="005B652F">
            <w:pPr>
              <w:ind w:left="109" w:right="50"/>
              <w:rPr>
                <w:rFonts w:ascii="Calibri" w:hAnsi="Calibri"/>
                <w:sz w:val="20"/>
              </w:rPr>
            </w:pPr>
            <w:r w:rsidRPr="004B79A6">
              <w:rPr>
                <w:rFonts w:ascii="Calibri" w:hAnsi="Calibri"/>
                <w:sz w:val="20"/>
              </w:rPr>
              <w:t>Se entenderá como substancialmente terminadas aquellas obras que tengan recepción total o parcial provisoria que contenga el requisito de experiencia específica solicitado.</w:t>
            </w:r>
          </w:p>
          <w:p w:rsidR="00D45D4E" w:rsidRPr="004B79A6" w:rsidRDefault="00D45D4E" w:rsidP="005B652F">
            <w:pPr>
              <w:ind w:left="109" w:right="50"/>
              <w:rPr>
                <w:rFonts w:ascii="Calibri" w:hAnsi="Calibri"/>
                <w:sz w:val="20"/>
              </w:rPr>
            </w:pPr>
          </w:p>
          <w:p w:rsidR="00D45D4E" w:rsidRPr="004B79A6" w:rsidRDefault="00D45D4E" w:rsidP="005B652F">
            <w:pPr>
              <w:ind w:left="109" w:right="50"/>
              <w:rPr>
                <w:rFonts w:ascii="Calibri" w:hAnsi="Calibri"/>
                <w:sz w:val="20"/>
              </w:rPr>
            </w:pPr>
            <w:r w:rsidRPr="004B79A6">
              <w:rPr>
                <w:rFonts w:ascii="Calibri" w:hAnsi="Calibri"/>
                <w:sz w:val="20"/>
              </w:rPr>
              <w:t xml:space="preserve">- </w:t>
            </w:r>
            <w:r w:rsidRPr="004B79A6">
              <w:rPr>
                <w:rFonts w:ascii="Calibri" w:hAnsi="Calibri"/>
                <w:sz w:val="20"/>
                <w:u w:val="single"/>
              </w:rPr>
              <w:t>Sistemas de bombeo</w:t>
            </w:r>
          </w:p>
          <w:p w:rsidR="00D45D4E" w:rsidRDefault="00D45D4E" w:rsidP="004B79A6">
            <w:pPr>
              <w:ind w:left="109" w:right="50"/>
              <w:rPr>
                <w:rFonts w:ascii="Calibri" w:hAnsi="Calibri"/>
                <w:sz w:val="20"/>
              </w:rPr>
            </w:pPr>
            <w:r w:rsidRPr="004B79A6">
              <w:rPr>
                <w:rFonts w:ascii="Calibri" w:hAnsi="Calibri"/>
                <w:sz w:val="20"/>
              </w:rPr>
              <w:t>Se entenderá como substancialmente terminadas aquellas obras que tengan recepción total o parcial provisoria que contenga el requisito de experiencia específica solicitado.</w:t>
            </w:r>
          </w:p>
          <w:p w:rsidR="00D45D4E" w:rsidRPr="003A06B6" w:rsidRDefault="00D45D4E" w:rsidP="005B652F">
            <w:pPr>
              <w:ind w:left="109" w:right="50"/>
              <w:rPr>
                <w:rFonts w:ascii="Calibri" w:hAnsi="Calibri"/>
                <w:sz w:val="20"/>
              </w:rPr>
            </w:pPr>
          </w:p>
        </w:tc>
        <w:tc>
          <w:tcPr>
            <w:tcW w:w="1980" w:type="dxa"/>
            <w:tcBorders>
              <w:top w:val="single" w:sz="4" w:space="0" w:color="000000"/>
              <w:left w:val="single" w:sz="4" w:space="0" w:color="000000"/>
              <w:bottom w:val="single" w:sz="4" w:space="0" w:color="auto"/>
              <w:right w:val="single" w:sz="4" w:space="0" w:color="000000"/>
            </w:tcBorders>
          </w:tcPr>
          <w:p w:rsidR="00D45D4E" w:rsidRPr="003A06B6" w:rsidRDefault="00D45D4E" w:rsidP="006D192D">
            <w:pPr>
              <w:spacing w:before="7" w:line="260" w:lineRule="exact"/>
              <w:rPr>
                <w:rFonts w:ascii="Calibri" w:hAnsi="Calibri"/>
                <w:sz w:val="20"/>
              </w:rPr>
            </w:pPr>
          </w:p>
          <w:p w:rsidR="00D45D4E" w:rsidRPr="003A06B6" w:rsidRDefault="00D45D4E" w:rsidP="006D192D">
            <w:pPr>
              <w:ind w:left="417" w:right="65" w:hanging="290"/>
              <w:rPr>
                <w:rFonts w:ascii="Calibri" w:hAnsi="Calibri"/>
                <w:sz w:val="20"/>
              </w:rPr>
            </w:pPr>
            <w:r w:rsidRPr="003A06B6">
              <w:rPr>
                <w:rFonts w:ascii="Calibri" w:hAnsi="Calibri"/>
                <w:sz w:val="20"/>
              </w:rPr>
              <w:t>D</w:t>
            </w:r>
            <w:r w:rsidRPr="003A06B6">
              <w:rPr>
                <w:rFonts w:ascii="Calibri" w:hAnsi="Calibri"/>
                <w:spacing w:val="-1"/>
                <w:sz w:val="20"/>
              </w:rPr>
              <w:t>e</w:t>
            </w:r>
            <w:r w:rsidRPr="003A06B6">
              <w:rPr>
                <w:rFonts w:ascii="Calibri" w:hAnsi="Calibri"/>
                <w:sz w:val="20"/>
              </w:rPr>
              <w:t>be</w:t>
            </w:r>
            <w:r w:rsidRPr="003A06B6">
              <w:rPr>
                <w:rFonts w:ascii="Calibri" w:hAnsi="Calibri"/>
                <w:spacing w:val="-1"/>
                <w:sz w:val="20"/>
              </w:rPr>
              <w:t xml:space="preserve"> c</w:t>
            </w:r>
            <w:r w:rsidRPr="003A06B6">
              <w:rPr>
                <w:rFonts w:ascii="Calibri" w:hAnsi="Calibri"/>
                <w:sz w:val="20"/>
              </w:rPr>
              <w:t>ump</w:t>
            </w:r>
            <w:r w:rsidRPr="003A06B6">
              <w:rPr>
                <w:rFonts w:ascii="Calibri" w:hAnsi="Calibri"/>
                <w:spacing w:val="1"/>
                <w:sz w:val="20"/>
              </w:rPr>
              <w:t>l</w:t>
            </w:r>
            <w:r w:rsidRPr="003A06B6">
              <w:rPr>
                <w:rFonts w:ascii="Calibri" w:hAnsi="Calibri"/>
                <w:sz w:val="20"/>
              </w:rPr>
              <w:t xml:space="preserve">ir </w:t>
            </w:r>
            <w:r w:rsidRPr="003A06B6">
              <w:rPr>
                <w:rFonts w:ascii="Calibri" w:hAnsi="Calibri"/>
                <w:spacing w:val="-1"/>
                <w:sz w:val="20"/>
              </w:rPr>
              <w:t>c</w:t>
            </w:r>
            <w:r w:rsidRPr="003A06B6">
              <w:rPr>
                <w:rFonts w:ascii="Calibri" w:hAnsi="Calibri"/>
                <w:sz w:val="20"/>
              </w:rPr>
              <w:t xml:space="preserve">on </w:t>
            </w:r>
            <w:r w:rsidRPr="003A06B6">
              <w:rPr>
                <w:rFonts w:ascii="Calibri" w:hAnsi="Calibri"/>
                <w:spacing w:val="-1"/>
                <w:sz w:val="20"/>
              </w:rPr>
              <w:t>e</w:t>
            </w:r>
            <w:r w:rsidRPr="003A06B6">
              <w:rPr>
                <w:rFonts w:ascii="Calibri" w:hAnsi="Calibri"/>
                <w:sz w:val="20"/>
              </w:rPr>
              <w:t>l r</w:t>
            </w:r>
            <w:r w:rsidRPr="003A06B6">
              <w:rPr>
                <w:rFonts w:ascii="Calibri" w:hAnsi="Calibri"/>
                <w:spacing w:val="-1"/>
                <w:sz w:val="20"/>
              </w:rPr>
              <w:t>e</w:t>
            </w:r>
            <w:r w:rsidRPr="003A06B6">
              <w:rPr>
                <w:rFonts w:ascii="Calibri" w:hAnsi="Calibri"/>
                <w:sz w:val="20"/>
              </w:rPr>
              <w:t>quis</w:t>
            </w:r>
            <w:r w:rsidRPr="003A06B6">
              <w:rPr>
                <w:rFonts w:ascii="Calibri" w:hAnsi="Calibri"/>
                <w:spacing w:val="1"/>
                <w:sz w:val="20"/>
              </w:rPr>
              <w:t>i</w:t>
            </w:r>
            <w:r w:rsidRPr="003A06B6">
              <w:rPr>
                <w:rFonts w:ascii="Calibri" w:hAnsi="Calibri"/>
                <w:sz w:val="20"/>
              </w:rPr>
              <w:t>to.</w:t>
            </w:r>
          </w:p>
        </w:tc>
        <w:tc>
          <w:tcPr>
            <w:tcW w:w="1394" w:type="dxa"/>
            <w:tcBorders>
              <w:top w:val="single" w:sz="4" w:space="0" w:color="000000"/>
              <w:left w:val="single" w:sz="4" w:space="0" w:color="000000"/>
              <w:bottom w:val="single" w:sz="4" w:space="0" w:color="auto"/>
              <w:right w:val="single" w:sz="4" w:space="0" w:color="000000"/>
            </w:tcBorders>
          </w:tcPr>
          <w:p w:rsidR="00D45D4E" w:rsidRPr="003A06B6" w:rsidRDefault="00D45D4E" w:rsidP="006D192D">
            <w:pPr>
              <w:spacing w:before="7" w:line="260" w:lineRule="exact"/>
              <w:rPr>
                <w:rFonts w:ascii="Calibri" w:hAnsi="Calibri"/>
                <w:sz w:val="20"/>
              </w:rPr>
            </w:pPr>
          </w:p>
          <w:p w:rsidR="00D45D4E" w:rsidRPr="003A06B6" w:rsidRDefault="00D45D4E" w:rsidP="006D192D">
            <w:pPr>
              <w:ind w:left="117" w:right="53" w:firstLine="324"/>
              <w:rPr>
                <w:rFonts w:ascii="Calibri" w:hAnsi="Calibri"/>
                <w:sz w:val="20"/>
              </w:rPr>
            </w:pPr>
            <w:r w:rsidRPr="003A06B6">
              <w:rPr>
                <w:rFonts w:ascii="Calibri" w:hAnsi="Calibri"/>
                <w:sz w:val="20"/>
              </w:rPr>
              <w:t>D</w:t>
            </w:r>
            <w:r w:rsidRPr="003A06B6">
              <w:rPr>
                <w:rFonts w:ascii="Calibri" w:hAnsi="Calibri"/>
                <w:spacing w:val="-1"/>
                <w:sz w:val="20"/>
              </w:rPr>
              <w:t>e</w:t>
            </w:r>
            <w:r w:rsidRPr="003A06B6">
              <w:rPr>
                <w:rFonts w:ascii="Calibri" w:hAnsi="Calibri"/>
                <w:sz w:val="20"/>
              </w:rPr>
              <w:t xml:space="preserve">be </w:t>
            </w:r>
            <w:r w:rsidRPr="003A06B6">
              <w:rPr>
                <w:rFonts w:ascii="Calibri" w:hAnsi="Calibri"/>
                <w:spacing w:val="-1"/>
                <w:sz w:val="20"/>
              </w:rPr>
              <w:t>c</w:t>
            </w:r>
            <w:r w:rsidRPr="003A06B6">
              <w:rPr>
                <w:rFonts w:ascii="Calibri" w:hAnsi="Calibri"/>
                <w:sz w:val="20"/>
              </w:rPr>
              <w:t>ump</w:t>
            </w:r>
            <w:r w:rsidRPr="003A06B6">
              <w:rPr>
                <w:rFonts w:ascii="Calibri" w:hAnsi="Calibri"/>
                <w:spacing w:val="1"/>
                <w:sz w:val="20"/>
              </w:rPr>
              <w:t>l</w:t>
            </w:r>
            <w:r w:rsidRPr="003A06B6">
              <w:rPr>
                <w:rFonts w:ascii="Calibri" w:hAnsi="Calibri"/>
                <w:sz w:val="20"/>
              </w:rPr>
              <w:t xml:space="preserve">ir </w:t>
            </w:r>
            <w:r w:rsidRPr="003A06B6">
              <w:rPr>
                <w:rFonts w:ascii="Calibri" w:hAnsi="Calibri"/>
                <w:spacing w:val="-1"/>
                <w:sz w:val="20"/>
              </w:rPr>
              <w:t>c</w:t>
            </w:r>
            <w:r w:rsidRPr="003A06B6">
              <w:rPr>
                <w:rFonts w:ascii="Calibri" w:hAnsi="Calibri"/>
                <w:sz w:val="20"/>
              </w:rPr>
              <w:t xml:space="preserve">on </w:t>
            </w:r>
            <w:r w:rsidRPr="003A06B6">
              <w:rPr>
                <w:rFonts w:ascii="Calibri" w:hAnsi="Calibri"/>
                <w:spacing w:val="-1"/>
                <w:sz w:val="20"/>
              </w:rPr>
              <w:t>e</w:t>
            </w:r>
            <w:r w:rsidRPr="003A06B6">
              <w:rPr>
                <w:rFonts w:ascii="Calibri" w:hAnsi="Calibri"/>
                <w:sz w:val="20"/>
              </w:rPr>
              <w:t>l r</w:t>
            </w:r>
            <w:r w:rsidRPr="003A06B6">
              <w:rPr>
                <w:rFonts w:ascii="Calibri" w:hAnsi="Calibri"/>
                <w:spacing w:val="-1"/>
                <w:sz w:val="20"/>
              </w:rPr>
              <w:t>e</w:t>
            </w:r>
            <w:r w:rsidRPr="003A06B6">
              <w:rPr>
                <w:rFonts w:ascii="Calibri" w:hAnsi="Calibri"/>
                <w:sz w:val="20"/>
              </w:rPr>
              <w:t>quis</w:t>
            </w:r>
            <w:r w:rsidRPr="003A06B6">
              <w:rPr>
                <w:rFonts w:ascii="Calibri" w:hAnsi="Calibri"/>
                <w:spacing w:val="1"/>
                <w:sz w:val="20"/>
              </w:rPr>
              <w:t>i</w:t>
            </w:r>
            <w:r w:rsidRPr="003A06B6">
              <w:rPr>
                <w:rFonts w:ascii="Calibri" w:hAnsi="Calibri"/>
                <w:sz w:val="20"/>
              </w:rPr>
              <w:t>to.</w:t>
            </w:r>
          </w:p>
        </w:tc>
        <w:tc>
          <w:tcPr>
            <w:tcW w:w="1409" w:type="dxa"/>
            <w:tcBorders>
              <w:top w:val="single" w:sz="4" w:space="0" w:color="000000"/>
              <w:left w:val="single" w:sz="4" w:space="0" w:color="000000"/>
              <w:bottom w:val="single" w:sz="4" w:space="0" w:color="auto"/>
              <w:right w:val="single" w:sz="4" w:space="0" w:color="000000"/>
            </w:tcBorders>
          </w:tcPr>
          <w:p w:rsidR="00D45D4E" w:rsidRPr="003A06B6" w:rsidRDefault="00D45D4E" w:rsidP="006D192D">
            <w:pPr>
              <w:spacing w:before="7" w:line="260" w:lineRule="exact"/>
              <w:rPr>
                <w:rFonts w:ascii="Calibri" w:hAnsi="Calibri"/>
                <w:sz w:val="20"/>
              </w:rPr>
            </w:pPr>
          </w:p>
          <w:p w:rsidR="00D45D4E" w:rsidRPr="003A06B6" w:rsidRDefault="00D45D4E" w:rsidP="006D192D">
            <w:pPr>
              <w:ind w:left="432" w:right="-20"/>
              <w:rPr>
                <w:rFonts w:ascii="Calibri" w:hAnsi="Calibri"/>
                <w:sz w:val="20"/>
              </w:rPr>
            </w:pPr>
            <w:r w:rsidRPr="003A06B6">
              <w:rPr>
                <w:rFonts w:ascii="Calibri" w:hAnsi="Calibri"/>
                <w:sz w:val="20"/>
              </w:rPr>
              <w:t>N / A</w:t>
            </w:r>
          </w:p>
        </w:tc>
        <w:tc>
          <w:tcPr>
            <w:tcW w:w="1462" w:type="dxa"/>
            <w:gridSpan w:val="2"/>
            <w:tcBorders>
              <w:top w:val="single" w:sz="4" w:space="0" w:color="000000"/>
              <w:left w:val="single" w:sz="4" w:space="0" w:color="000000"/>
              <w:bottom w:val="single" w:sz="4" w:space="0" w:color="auto"/>
              <w:right w:val="single" w:sz="4" w:space="0" w:color="000000"/>
            </w:tcBorders>
          </w:tcPr>
          <w:p w:rsidR="00D45D4E" w:rsidRPr="003A06B6" w:rsidRDefault="00D45D4E" w:rsidP="006D192D">
            <w:pPr>
              <w:spacing w:before="7" w:line="260" w:lineRule="exact"/>
              <w:rPr>
                <w:rFonts w:ascii="Calibri" w:hAnsi="Calibri"/>
                <w:sz w:val="20"/>
              </w:rPr>
            </w:pPr>
          </w:p>
          <w:p w:rsidR="00D45D4E" w:rsidRPr="003A06B6" w:rsidRDefault="00D45D4E" w:rsidP="006D192D">
            <w:pPr>
              <w:ind w:left="109" w:right="123"/>
              <w:rPr>
                <w:rFonts w:ascii="Calibri" w:hAnsi="Calibri"/>
                <w:sz w:val="20"/>
              </w:rPr>
            </w:pPr>
            <w:r w:rsidRPr="003A06B6">
              <w:rPr>
                <w:rFonts w:ascii="Calibri" w:hAnsi="Calibri"/>
                <w:sz w:val="20"/>
              </w:rPr>
              <w:t>D</w:t>
            </w:r>
            <w:r w:rsidRPr="003A06B6">
              <w:rPr>
                <w:rFonts w:ascii="Calibri" w:hAnsi="Calibri"/>
                <w:spacing w:val="-1"/>
                <w:sz w:val="20"/>
              </w:rPr>
              <w:t>e</w:t>
            </w:r>
            <w:r w:rsidRPr="003A06B6">
              <w:rPr>
                <w:rFonts w:ascii="Calibri" w:hAnsi="Calibri"/>
                <w:sz w:val="20"/>
              </w:rPr>
              <w:t xml:space="preserve">be </w:t>
            </w:r>
            <w:r w:rsidRPr="003A06B6">
              <w:rPr>
                <w:rFonts w:ascii="Calibri" w:hAnsi="Calibri"/>
                <w:spacing w:val="-1"/>
                <w:sz w:val="20"/>
              </w:rPr>
              <w:t>c</w:t>
            </w:r>
            <w:r w:rsidRPr="003A06B6">
              <w:rPr>
                <w:rFonts w:ascii="Calibri" w:hAnsi="Calibri"/>
                <w:sz w:val="20"/>
              </w:rPr>
              <w:t>ump</w:t>
            </w:r>
            <w:r w:rsidRPr="003A06B6">
              <w:rPr>
                <w:rFonts w:ascii="Calibri" w:hAnsi="Calibri"/>
                <w:spacing w:val="1"/>
                <w:sz w:val="20"/>
              </w:rPr>
              <w:t>l</w:t>
            </w:r>
            <w:r w:rsidRPr="003A06B6">
              <w:rPr>
                <w:rFonts w:ascii="Calibri" w:hAnsi="Calibri"/>
                <w:sz w:val="20"/>
              </w:rPr>
              <w:t xml:space="preserve">ir </w:t>
            </w:r>
            <w:r w:rsidRPr="003A06B6">
              <w:rPr>
                <w:rFonts w:ascii="Calibri" w:hAnsi="Calibri"/>
                <w:spacing w:val="-1"/>
                <w:sz w:val="20"/>
              </w:rPr>
              <w:t>a</w:t>
            </w:r>
            <w:r w:rsidRPr="003A06B6">
              <w:rPr>
                <w:rFonts w:ascii="Calibri" w:hAnsi="Calibri"/>
                <w:sz w:val="20"/>
              </w:rPr>
              <w:t xml:space="preserve">l menos </w:t>
            </w:r>
            <w:r w:rsidRPr="003A06B6">
              <w:rPr>
                <w:rFonts w:ascii="Calibri" w:hAnsi="Calibri"/>
                <w:spacing w:val="-1"/>
                <w:sz w:val="20"/>
              </w:rPr>
              <w:t>c</w:t>
            </w:r>
            <w:r w:rsidRPr="003A06B6">
              <w:rPr>
                <w:rFonts w:ascii="Calibri" w:hAnsi="Calibri"/>
                <w:sz w:val="20"/>
              </w:rPr>
              <w:t xml:space="preserve">on dos </w:t>
            </w:r>
            <w:r w:rsidRPr="003A06B6">
              <w:rPr>
                <w:rFonts w:ascii="Calibri" w:hAnsi="Calibri"/>
                <w:spacing w:val="-1"/>
                <w:sz w:val="20"/>
              </w:rPr>
              <w:t>c</w:t>
            </w:r>
            <w:r w:rsidRPr="003A06B6">
              <w:rPr>
                <w:rFonts w:ascii="Calibri" w:hAnsi="Calibri"/>
                <w:sz w:val="20"/>
              </w:rPr>
              <w:t>ontr</w:t>
            </w:r>
            <w:r w:rsidRPr="003A06B6">
              <w:rPr>
                <w:rFonts w:ascii="Calibri" w:hAnsi="Calibri"/>
                <w:spacing w:val="-1"/>
                <w:sz w:val="20"/>
              </w:rPr>
              <w:t>a</w:t>
            </w:r>
            <w:r w:rsidRPr="003A06B6">
              <w:rPr>
                <w:rFonts w:ascii="Calibri" w:hAnsi="Calibri"/>
                <w:sz w:val="20"/>
              </w:rPr>
              <w:t xml:space="preserve">tos </w:t>
            </w:r>
            <w:r w:rsidRPr="003A06B6">
              <w:rPr>
                <w:rFonts w:ascii="Calibri" w:hAnsi="Calibri"/>
                <w:spacing w:val="-1"/>
                <w:sz w:val="20"/>
              </w:rPr>
              <w:t>c</w:t>
            </w:r>
            <w:r w:rsidRPr="003A06B6">
              <w:rPr>
                <w:rFonts w:ascii="Calibri" w:hAnsi="Calibri"/>
                <w:spacing w:val="2"/>
                <w:sz w:val="20"/>
              </w:rPr>
              <w:t>u</w:t>
            </w:r>
            <w:r w:rsidRPr="003A06B6">
              <w:rPr>
                <w:rFonts w:ascii="Calibri" w:hAnsi="Calibri"/>
                <w:spacing w:val="-5"/>
                <w:sz w:val="20"/>
              </w:rPr>
              <w:t>y</w:t>
            </w:r>
            <w:r w:rsidRPr="003A06B6">
              <w:rPr>
                <w:rFonts w:ascii="Calibri" w:hAnsi="Calibri"/>
                <w:sz w:val="20"/>
              </w:rPr>
              <w:t>a</w:t>
            </w:r>
            <w:r w:rsidRPr="003A06B6">
              <w:rPr>
                <w:rFonts w:ascii="Calibri" w:hAnsi="Calibri"/>
                <w:spacing w:val="1"/>
                <w:sz w:val="20"/>
              </w:rPr>
              <w:t xml:space="preserve"> </w:t>
            </w:r>
            <w:r w:rsidRPr="003A06B6">
              <w:rPr>
                <w:rFonts w:ascii="Calibri" w:hAnsi="Calibri"/>
                <w:sz w:val="20"/>
              </w:rPr>
              <w:t>suma s</w:t>
            </w:r>
            <w:r w:rsidRPr="003A06B6">
              <w:rPr>
                <w:rFonts w:ascii="Calibri" w:hAnsi="Calibri"/>
                <w:spacing w:val="-1"/>
                <w:sz w:val="20"/>
              </w:rPr>
              <w:t>e</w:t>
            </w:r>
            <w:r w:rsidRPr="003A06B6">
              <w:rPr>
                <w:rFonts w:ascii="Calibri" w:hAnsi="Calibri"/>
                <w:sz w:val="20"/>
              </w:rPr>
              <w:t>a</w:t>
            </w:r>
            <w:r w:rsidRPr="003A06B6">
              <w:rPr>
                <w:rFonts w:ascii="Calibri" w:hAnsi="Calibri"/>
                <w:spacing w:val="-1"/>
                <w:sz w:val="20"/>
              </w:rPr>
              <w:t xml:space="preserve"> </w:t>
            </w:r>
            <w:r w:rsidRPr="003A06B6">
              <w:rPr>
                <w:rFonts w:ascii="Calibri" w:hAnsi="Calibri"/>
                <w:sz w:val="20"/>
              </w:rPr>
              <w:t>m</w:t>
            </w:r>
            <w:r w:rsidRPr="003A06B6">
              <w:rPr>
                <w:rFonts w:ascii="Calibri" w:hAnsi="Calibri"/>
                <w:spacing w:val="4"/>
                <w:sz w:val="20"/>
              </w:rPr>
              <w:t>a</w:t>
            </w:r>
            <w:r w:rsidRPr="003A06B6">
              <w:rPr>
                <w:rFonts w:ascii="Calibri" w:hAnsi="Calibri"/>
                <w:spacing w:val="-5"/>
                <w:sz w:val="20"/>
              </w:rPr>
              <w:t>y</w:t>
            </w:r>
            <w:r w:rsidRPr="003A06B6">
              <w:rPr>
                <w:rFonts w:ascii="Calibri" w:hAnsi="Calibri"/>
                <w:sz w:val="20"/>
              </w:rPr>
              <w:t>or</w:t>
            </w:r>
            <w:r w:rsidRPr="003A06B6">
              <w:rPr>
                <w:rFonts w:ascii="Calibri" w:hAnsi="Calibri"/>
                <w:spacing w:val="-1"/>
                <w:sz w:val="20"/>
              </w:rPr>
              <w:t xml:space="preserve"> </w:t>
            </w:r>
            <w:r w:rsidRPr="003A06B6">
              <w:rPr>
                <w:rFonts w:ascii="Calibri" w:hAnsi="Calibri"/>
                <w:sz w:val="20"/>
              </w:rPr>
              <w:t>o</w:t>
            </w:r>
          </w:p>
          <w:p w:rsidR="00D45D4E" w:rsidRPr="003A06B6" w:rsidRDefault="00D45D4E" w:rsidP="006D192D">
            <w:pPr>
              <w:ind w:left="109" w:right="-20"/>
              <w:rPr>
                <w:rFonts w:ascii="Calibri" w:hAnsi="Calibri"/>
                <w:sz w:val="20"/>
              </w:rPr>
            </w:pPr>
            <w:r w:rsidRPr="003A06B6">
              <w:rPr>
                <w:rFonts w:ascii="Calibri" w:hAnsi="Calibri"/>
                <w:sz w:val="20"/>
              </w:rPr>
              <w:t>i</w:t>
            </w:r>
            <w:r w:rsidRPr="003A06B6">
              <w:rPr>
                <w:rFonts w:ascii="Calibri" w:hAnsi="Calibri"/>
                <w:spacing w:val="-2"/>
                <w:sz w:val="20"/>
              </w:rPr>
              <w:t>g</w:t>
            </w:r>
            <w:r w:rsidRPr="003A06B6">
              <w:rPr>
                <w:rFonts w:ascii="Calibri" w:hAnsi="Calibri"/>
                <w:sz w:val="20"/>
              </w:rPr>
              <w:t>u</w:t>
            </w:r>
            <w:r w:rsidRPr="003A06B6">
              <w:rPr>
                <w:rFonts w:ascii="Calibri" w:hAnsi="Calibri"/>
                <w:spacing w:val="-1"/>
                <w:sz w:val="20"/>
              </w:rPr>
              <w:t>a</w:t>
            </w:r>
            <w:r w:rsidRPr="003A06B6">
              <w:rPr>
                <w:rFonts w:ascii="Calibri" w:hAnsi="Calibri"/>
                <w:sz w:val="20"/>
              </w:rPr>
              <w:t>l a</w:t>
            </w:r>
            <w:r w:rsidRPr="003A06B6">
              <w:rPr>
                <w:rFonts w:ascii="Calibri" w:hAnsi="Calibri"/>
                <w:spacing w:val="2"/>
                <w:sz w:val="20"/>
              </w:rPr>
              <w:t xml:space="preserve"> </w:t>
            </w:r>
            <w:r w:rsidRPr="003A06B6">
              <w:rPr>
                <w:rFonts w:ascii="Calibri" w:hAnsi="Calibri"/>
                <w:sz w:val="20"/>
              </w:rPr>
              <w:t>USD</w:t>
            </w:r>
          </w:p>
          <w:p w:rsidR="00D45D4E" w:rsidRPr="009A39B9" w:rsidRDefault="00D45D4E" w:rsidP="009A39B9">
            <w:pPr>
              <w:ind w:left="109" w:right="108"/>
              <w:rPr>
                <w:rFonts w:ascii="Calibri" w:hAnsi="Calibri"/>
                <w:sz w:val="20"/>
              </w:rPr>
            </w:pPr>
            <w:r w:rsidRPr="003A06B6">
              <w:rPr>
                <w:rFonts w:ascii="Calibri" w:hAnsi="Calibri"/>
                <w:sz w:val="20"/>
              </w:rPr>
              <w:t>3:000.000 (t</w:t>
            </w:r>
            <w:r w:rsidRPr="003A06B6">
              <w:rPr>
                <w:rFonts w:ascii="Calibri" w:hAnsi="Calibri"/>
                <w:spacing w:val="-1"/>
                <w:sz w:val="20"/>
              </w:rPr>
              <w:t>re</w:t>
            </w:r>
            <w:r w:rsidRPr="003A06B6">
              <w:rPr>
                <w:rFonts w:ascii="Calibri" w:hAnsi="Calibri"/>
                <w:sz w:val="20"/>
              </w:rPr>
              <w:t>s m</w:t>
            </w:r>
            <w:r w:rsidRPr="003A06B6">
              <w:rPr>
                <w:rFonts w:ascii="Calibri" w:hAnsi="Calibri"/>
                <w:spacing w:val="1"/>
                <w:sz w:val="20"/>
              </w:rPr>
              <w:t>i</w:t>
            </w:r>
            <w:r w:rsidRPr="003A06B6">
              <w:rPr>
                <w:rFonts w:ascii="Calibri" w:hAnsi="Calibri"/>
                <w:sz w:val="20"/>
              </w:rPr>
              <w:t>l</w:t>
            </w:r>
            <w:r w:rsidRPr="003A06B6">
              <w:rPr>
                <w:rFonts w:ascii="Calibri" w:hAnsi="Calibri"/>
                <w:spacing w:val="1"/>
                <w:sz w:val="20"/>
              </w:rPr>
              <w:t>l</w:t>
            </w:r>
            <w:r w:rsidRPr="003A06B6">
              <w:rPr>
                <w:rFonts w:ascii="Calibri" w:hAnsi="Calibri"/>
                <w:sz w:val="20"/>
              </w:rPr>
              <w:t>on</w:t>
            </w:r>
            <w:r w:rsidRPr="003A06B6">
              <w:rPr>
                <w:rFonts w:ascii="Calibri" w:hAnsi="Calibri"/>
                <w:spacing w:val="-1"/>
                <w:sz w:val="20"/>
              </w:rPr>
              <w:t>e</w:t>
            </w:r>
            <w:r w:rsidRPr="003A06B6">
              <w:rPr>
                <w:rFonts w:ascii="Calibri" w:hAnsi="Calibri"/>
                <w:sz w:val="20"/>
              </w:rPr>
              <w:t>s de dóla</w:t>
            </w:r>
            <w:r w:rsidRPr="003A06B6">
              <w:rPr>
                <w:rFonts w:ascii="Calibri" w:hAnsi="Calibri"/>
                <w:spacing w:val="-1"/>
                <w:sz w:val="20"/>
              </w:rPr>
              <w:t>re</w:t>
            </w:r>
            <w:r w:rsidRPr="003A06B6">
              <w:rPr>
                <w:rFonts w:ascii="Calibri" w:hAnsi="Calibri"/>
                <w:sz w:val="20"/>
              </w:rPr>
              <w:t xml:space="preserve">s </w:t>
            </w:r>
            <w:r w:rsidRPr="003A06B6">
              <w:rPr>
                <w:rFonts w:ascii="Calibri" w:hAnsi="Calibri"/>
                <w:spacing w:val="-1"/>
                <w:sz w:val="20"/>
              </w:rPr>
              <w:t>e</w:t>
            </w:r>
            <w:r w:rsidRPr="003A06B6">
              <w:rPr>
                <w:rFonts w:ascii="Calibri" w:hAnsi="Calibri"/>
                <w:sz w:val="20"/>
              </w:rPr>
              <w:t>stadounidenses)</w:t>
            </w:r>
            <w:r w:rsidRPr="003A06B6">
              <w:rPr>
                <w:rFonts w:ascii="Calibri" w:hAnsi="Calibri"/>
                <w:spacing w:val="3"/>
                <w:sz w:val="20"/>
              </w:rPr>
              <w:t xml:space="preserve"> </w:t>
            </w:r>
            <w:r w:rsidRPr="003A06B6">
              <w:rPr>
                <w:rFonts w:ascii="Calibri" w:hAnsi="Calibri"/>
                <w:sz w:val="20"/>
              </w:rPr>
              <w:t>y</w:t>
            </w:r>
            <w:r w:rsidRPr="003A06B6">
              <w:rPr>
                <w:rFonts w:ascii="Calibri" w:hAnsi="Calibri"/>
                <w:spacing w:val="-5"/>
                <w:sz w:val="20"/>
              </w:rPr>
              <w:t xml:space="preserve"> </w:t>
            </w:r>
            <w:r w:rsidRPr="003A06B6">
              <w:rPr>
                <w:rFonts w:ascii="Calibri" w:hAnsi="Calibri"/>
                <w:spacing w:val="-1"/>
                <w:sz w:val="20"/>
              </w:rPr>
              <w:t>ca</w:t>
            </w:r>
            <w:r w:rsidRPr="003A06B6">
              <w:rPr>
                <w:rFonts w:ascii="Calibri" w:hAnsi="Calibri"/>
                <w:spacing w:val="2"/>
                <w:sz w:val="20"/>
              </w:rPr>
              <w:t>d</w:t>
            </w:r>
            <w:r w:rsidRPr="003A06B6">
              <w:rPr>
                <w:rFonts w:ascii="Calibri" w:hAnsi="Calibri"/>
                <w:sz w:val="20"/>
              </w:rPr>
              <w:t>a</w:t>
            </w:r>
            <w:r>
              <w:t xml:space="preserve"> </w:t>
            </w:r>
            <w:r w:rsidRPr="009A39B9">
              <w:rPr>
                <w:rFonts w:ascii="Calibri" w:hAnsi="Calibri"/>
                <w:sz w:val="20"/>
              </w:rPr>
              <w:t>contrato no</w:t>
            </w:r>
          </w:p>
          <w:p w:rsidR="00D45D4E" w:rsidRPr="009A39B9" w:rsidRDefault="00D45D4E" w:rsidP="009A39B9">
            <w:pPr>
              <w:ind w:left="109" w:right="108"/>
              <w:rPr>
                <w:rFonts w:ascii="Calibri" w:hAnsi="Calibri"/>
                <w:sz w:val="20"/>
              </w:rPr>
            </w:pPr>
            <w:r w:rsidRPr="009A39B9">
              <w:rPr>
                <w:rFonts w:ascii="Calibri" w:hAnsi="Calibri"/>
                <w:sz w:val="20"/>
              </w:rPr>
              <w:t>menor a</w:t>
            </w:r>
          </w:p>
          <w:p w:rsidR="00D45D4E" w:rsidRPr="003A06B6" w:rsidRDefault="00D45D4E" w:rsidP="005B652F">
            <w:pPr>
              <w:ind w:left="109" w:right="108"/>
              <w:rPr>
                <w:rFonts w:ascii="Calibri" w:hAnsi="Calibri"/>
                <w:sz w:val="20"/>
              </w:rPr>
            </w:pPr>
            <w:r w:rsidRPr="009A39B9">
              <w:rPr>
                <w:rFonts w:ascii="Calibri" w:hAnsi="Calibri"/>
                <w:sz w:val="20"/>
              </w:rPr>
              <w:t>USD1:000.000 (un millón de dólares estadounidenses).</w:t>
            </w:r>
          </w:p>
        </w:tc>
        <w:tc>
          <w:tcPr>
            <w:tcW w:w="2171" w:type="dxa"/>
            <w:tcBorders>
              <w:top w:val="single" w:sz="4" w:space="0" w:color="000000"/>
              <w:left w:val="single" w:sz="4" w:space="0" w:color="000000"/>
              <w:bottom w:val="single" w:sz="4" w:space="0" w:color="auto"/>
              <w:right w:val="single" w:sz="4" w:space="0" w:color="000000"/>
            </w:tcBorders>
          </w:tcPr>
          <w:p w:rsidR="00D45D4E" w:rsidRPr="003A06B6" w:rsidRDefault="00D45D4E" w:rsidP="006D192D">
            <w:pPr>
              <w:spacing w:before="7" w:line="260" w:lineRule="exact"/>
              <w:rPr>
                <w:rFonts w:ascii="Calibri" w:hAnsi="Calibri"/>
                <w:sz w:val="20"/>
              </w:rPr>
            </w:pPr>
          </w:p>
          <w:p w:rsidR="00D45D4E" w:rsidRPr="003A06B6" w:rsidRDefault="00D45D4E" w:rsidP="006D192D">
            <w:pPr>
              <w:ind w:left="203" w:right="187"/>
              <w:jc w:val="center"/>
              <w:rPr>
                <w:rFonts w:ascii="Calibri" w:hAnsi="Calibri"/>
                <w:sz w:val="20"/>
              </w:rPr>
            </w:pPr>
            <w:r w:rsidRPr="003A06B6">
              <w:rPr>
                <w:rFonts w:ascii="Calibri" w:hAnsi="Calibri"/>
                <w:spacing w:val="-1"/>
                <w:sz w:val="20"/>
              </w:rPr>
              <w:t>F</w:t>
            </w:r>
            <w:r w:rsidRPr="003A06B6">
              <w:rPr>
                <w:rFonts w:ascii="Calibri" w:hAnsi="Calibri"/>
                <w:sz w:val="20"/>
              </w:rPr>
              <w:t>o</w:t>
            </w:r>
            <w:r w:rsidRPr="003A06B6">
              <w:rPr>
                <w:rFonts w:ascii="Calibri" w:hAnsi="Calibri"/>
                <w:spacing w:val="-1"/>
                <w:sz w:val="20"/>
              </w:rPr>
              <w:t>r</w:t>
            </w:r>
            <w:r w:rsidRPr="003A06B6">
              <w:rPr>
                <w:rFonts w:ascii="Calibri" w:hAnsi="Calibri"/>
                <w:sz w:val="20"/>
              </w:rPr>
              <w:t>mu</w:t>
            </w:r>
            <w:r w:rsidRPr="003A06B6">
              <w:rPr>
                <w:rFonts w:ascii="Calibri" w:hAnsi="Calibri"/>
                <w:spacing w:val="1"/>
                <w:sz w:val="20"/>
              </w:rPr>
              <w:t>l</w:t>
            </w:r>
            <w:r w:rsidRPr="003A06B6">
              <w:rPr>
                <w:rFonts w:ascii="Calibri" w:hAnsi="Calibri"/>
                <w:spacing w:val="-1"/>
                <w:sz w:val="20"/>
              </w:rPr>
              <w:t>a</w:t>
            </w:r>
            <w:r w:rsidRPr="003A06B6">
              <w:rPr>
                <w:rFonts w:ascii="Calibri" w:hAnsi="Calibri"/>
                <w:sz w:val="20"/>
              </w:rPr>
              <w:t>rio E</w:t>
            </w:r>
            <w:r w:rsidRPr="003A06B6">
              <w:rPr>
                <w:rFonts w:ascii="Calibri" w:hAnsi="Calibri"/>
                <w:spacing w:val="-1"/>
                <w:sz w:val="20"/>
              </w:rPr>
              <w:t>X</w:t>
            </w:r>
            <w:r w:rsidRPr="003A06B6">
              <w:rPr>
                <w:rFonts w:ascii="Calibri" w:hAnsi="Calibri"/>
                <w:spacing w:val="2"/>
                <w:sz w:val="20"/>
              </w:rPr>
              <w:t>P</w:t>
            </w:r>
            <w:r w:rsidRPr="003A06B6">
              <w:rPr>
                <w:rFonts w:ascii="Calibri" w:hAnsi="Calibri"/>
                <w:sz w:val="20"/>
              </w:rPr>
              <w:t>-</w:t>
            </w:r>
          </w:p>
          <w:p w:rsidR="00D45D4E" w:rsidRPr="003A06B6" w:rsidRDefault="00D45D4E" w:rsidP="006D192D">
            <w:pPr>
              <w:ind w:left="758" w:right="739"/>
              <w:jc w:val="center"/>
              <w:rPr>
                <w:rFonts w:ascii="Calibri" w:hAnsi="Calibri"/>
                <w:sz w:val="20"/>
              </w:rPr>
            </w:pPr>
            <w:r w:rsidRPr="003A06B6">
              <w:rPr>
                <w:rFonts w:ascii="Calibri" w:hAnsi="Calibri"/>
                <w:sz w:val="20"/>
              </w:rPr>
              <w:t>4.2(</w:t>
            </w:r>
            <w:r w:rsidRPr="003A06B6">
              <w:rPr>
                <w:rFonts w:ascii="Calibri" w:hAnsi="Calibri"/>
                <w:spacing w:val="-2"/>
                <w:sz w:val="20"/>
              </w:rPr>
              <w:t>a</w:t>
            </w:r>
            <w:r w:rsidRPr="003A06B6">
              <w:rPr>
                <w:rFonts w:ascii="Calibri" w:hAnsi="Calibri"/>
                <w:sz w:val="20"/>
              </w:rPr>
              <w:t>)</w:t>
            </w:r>
          </w:p>
        </w:tc>
      </w:tr>
    </w:tbl>
    <w:p w:rsidR="00D45D4E" w:rsidRDefault="00D45D4E" w:rsidP="003A06B6">
      <w:pPr>
        <w:jc w:val="center"/>
        <w:sectPr w:rsidR="00D45D4E">
          <w:pgSz w:w="15840" w:h="12240" w:orient="landscape"/>
          <w:pgMar w:top="640" w:right="640" w:bottom="280" w:left="1220" w:header="0" w:footer="0" w:gutter="0"/>
          <w:cols w:space="720"/>
        </w:sectPr>
      </w:pPr>
    </w:p>
    <w:tbl>
      <w:tblPr>
        <w:tblpPr w:leftFromText="141" w:rightFromText="141" w:vertAnchor="text" w:horzAnchor="margin" w:tblpY="56"/>
        <w:tblW w:w="14422" w:type="dxa"/>
        <w:tblLayout w:type="fixed"/>
        <w:tblCellMar>
          <w:left w:w="0" w:type="dxa"/>
          <w:right w:w="0" w:type="dxa"/>
        </w:tblCellMar>
        <w:tblLook w:val="01E0"/>
      </w:tblPr>
      <w:tblGrid>
        <w:gridCol w:w="682"/>
        <w:gridCol w:w="1762"/>
        <w:gridCol w:w="2996"/>
        <w:gridCol w:w="2547"/>
        <w:gridCol w:w="1394"/>
        <w:gridCol w:w="1409"/>
        <w:gridCol w:w="1388"/>
        <w:gridCol w:w="74"/>
        <w:gridCol w:w="2170"/>
      </w:tblGrid>
      <w:tr w:rsidR="00D45D4E" w:rsidRPr="005B652F" w:rsidTr="00DF20A0">
        <w:trPr>
          <w:trHeight w:hRule="exact" w:val="286"/>
        </w:trPr>
        <w:tc>
          <w:tcPr>
            <w:tcW w:w="5440" w:type="dxa"/>
            <w:gridSpan w:val="3"/>
            <w:tcBorders>
              <w:top w:val="single" w:sz="4" w:space="0" w:color="000000"/>
              <w:left w:val="single" w:sz="4" w:space="0" w:color="000000"/>
              <w:bottom w:val="single" w:sz="4" w:space="0" w:color="000000"/>
              <w:right w:val="single" w:sz="4" w:space="0" w:color="000000"/>
            </w:tcBorders>
            <w:shd w:val="clear" w:color="auto" w:fill="000000"/>
          </w:tcPr>
          <w:p w:rsidR="00D45D4E" w:rsidRPr="005B652F" w:rsidRDefault="00D45D4E" w:rsidP="00DF20A0">
            <w:pPr>
              <w:spacing w:line="272" w:lineRule="exact"/>
              <w:ind w:left="109" w:right="-20"/>
              <w:rPr>
                <w:rFonts w:ascii="Calibri" w:hAnsi="Calibri"/>
                <w:sz w:val="20"/>
              </w:rPr>
            </w:pPr>
            <w:r w:rsidRPr="005B652F">
              <w:rPr>
                <w:rFonts w:ascii="Calibri" w:hAnsi="Calibri"/>
                <w:b/>
                <w:bCs/>
                <w:color w:val="FFFFFF"/>
                <w:sz w:val="20"/>
              </w:rPr>
              <w:t>C</w:t>
            </w:r>
            <w:r w:rsidRPr="005B652F">
              <w:rPr>
                <w:rFonts w:ascii="Calibri" w:hAnsi="Calibri"/>
                <w:b/>
                <w:bCs/>
                <w:color w:val="FFFFFF"/>
                <w:spacing w:val="-1"/>
                <w:sz w:val="20"/>
              </w:rPr>
              <w:t>r</w:t>
            </w:r>
            <w:r w:rsidRPr="005B652F">
              <w:rPr>
                <w:rFonts w:ascii="Calibri" w:hAnsi="Calibri"/>
                <w:b/>
                <w:bCs/>
                <w:color w:val="FFFFFF"/>
                <w:sz w:val="20"/>
              </w:rPr>
              <w:t>it</w:t>
            </w:r>
            <w:r w:rsidRPr="005B652F">
              <w:rPr>
                <w:rFonts w:ascii="Calibri" w:hAnsi="Calibri"/>
                <w:b/>
                <w:bCs/>
                <w:color w:val="FFFFFF"/>
                <w:spacing w:val="-1"/>
                <w:sz w:val="20"/>
              </w:rPr>
              <w:t>er</w:t>
            </w:r>
            <w:r w:rsidRPr="005B652F">
              <w:rPr>
                <w:rFonts w:ascii="Calibri" w:hAnsi="Calibri"/>
                <w:b/>
                <w:bCs/>
                <w:color w:val="FFFFFF"/>
                <w:sz w:val="20"/>
              </w:rPr>
              <w:t>ios Cali</w:t>
            </w:r>
            <w:r w:rsidRPr="005B652F">
              <w:rPr>
                <w:rFonts w:ascii="Calibri" w:hAnsi="Calibri"/>
                <w:b/>
                <w:bCs/>
                <w:color w:val="FFFFFF"/>
                <w:spacing w:val="2"/>
                <w:sz w:val="20"/>
              </w:rPr>
              <w:t>f</w:t>
            </w:r>
            <w:r w:rsidRPr="005B652F">
              <w:rPr>
                <w:rFonts w:ascii="Calibri" w:hAnsi="Calibri"/>
                <w:b/>
                <w:bCs/>
                <w:color w:val="FFFFFF"/>
                <w:sz w:val="20"/>
              </w:rPr>
              <w:t>ica</w:t>
            </w:r>
            <w:r w:rsidRPr="005B652F">
              <w:rPr>
                <w:rFonts w:ascii="Calibri" w:hAnsi="Calibri"/>
                <w:b/>
                <w:bCs/>
                <w:color w:val="FFFFFF"/>
                <w:spacing w:val="-1"/>
                <w:sz w:val="20"/>
              </w:rPr>
              <w:t>c</w:t>
            </w:r>
            <w:r w:rsidRPr="005B652F">
              <w:rPr>
                <w:rFonts w:ascii="Calibri" w:hAnsi="Calibri"/>
                <w:b/>
                <w:bCs/>
                <w:color w:val="FFFFFF"/>
                <w:sz w:val="20"/>
              </w:rPr>
              <w:t>ión</w:t>
            </w:r>
          </w:p>
        </w:tc>
        <w:tc>
          <w:tcPr>
            <w:tcW w:w="6738" w:type="dxa"/>
            <w:gridSpan w:val="4"/>
            <w:tcBorders>
              <w:top w:val="single" w:sz="4" w:space="0" w:color="000000"/>
              <w:left w:val="single" w:sz="4" w:space="0" w:color="000000"/>
              <w:bottom w:val="single" w:sz="4" w:space="0" w:color="000000"/>
              <w:right w:val="single" w:sz="4" w:space="0" w:color="000000"/>
            </w:tcBorders>
            <w:shd w:val="clear" w:color="auto" w:fill="000000"/>
          </w:tcPr>
          <w:p w:rsidR="00D45D4E" w:rsidRPr="005B652F" w:rsidRDefault="00D45D4E" w:rsidP="00DF20A0">
            <w:pPr>
              <w:spacing w:line="272" w:lineRule="exact"/>
              <w:ind w:left="1627" w:right="-20"/>
              <w:rPr>
                <w:rFonts w:ascii="Calibri" w:hAnsi="Calibri"/>
                <w:sz w:val="20"/>
              </w:rPr>
            </w:pPr>
            <w:r w:rsidRPr="005B652F">
              <w:rPr>
                <w:rFonts w:ascii="Calibri" w:hAnsi="Calibri"/>
                <w:b/>
                <w:bCs/>
                <w:color w:val="FFFFFF"/>
                <w:sz w:val="20"/>
              </w:rPr>
              <w:t>R</w:t>
            </w:r>
            <w:r w:rsidRPr="005B652F">
              <w:rPr>
                <w:rFonts w:ascii="Calibri" w:hAnsi="Calibri"/>
                <w:b/>
                <w:bCs/>
                <w:color w:val="FFFFFF"/>
                <w:spacing w:val="-1"/>
                <w:sz w:val="20"/>
              </w:rPr>
              <w:t>e</w:t>
            </w:r>
            <w:r w:rsidRPr="005B652F">
              <w:rPr>
                <w:rFonts w:ascii="Calibri" w:hAnsi="Calibri"/>
                <w:b/>
                <w:bCs/>
                <w:color w:val="FFFFFF"/>
                <w:spacing w:val="1"/>
                <w:sz w:val="20"/>
              </w:rPr>
              <w:t>qu</w:t>
            </w:r>
            <w:r w:rsidRPr="005B652F">
              <w:rPr>
                <w:rFonts w:ascii="Calibri" w:hAnsi="Calibri"/>
                <w:b/>
                <w:bCs/>
                <w:color w:val="FFFFFF"/>
                <w:sz w:val="20"/>
              </w:rPr>
              <w:t>is</w:t>
            </w:r>
            <w:r w:rsidRPr="005B652F">
              <w:rPr>
                <w:rFonts w:ascii="Calibri" w:hAnsi="Calibri"/>
                <w:b/>
                <w:bCs/>
                <w:color w:val="FFFFFF"/>
                <w:spacing w:val="1"/>
                <w:sz w:val="20"/>
              </w:rPr>
              <w:t>i</w:t>
            </w:r>
            <w:r w:rsidRPr="005B652F">
              <w:rPr>
                <w:rFonts w:ascii="Calibri" w:hAnsi="Calibri"/>
                <w:b/>
                <w:bCs/>
                <w:color w:val="FFFFFF"/>
                <w:sz w:val="20"/>
              </w:rPr>
              <w:t xml:space="preserve">tos de </w:t>
            </w:r>
            <w:r w:rsidRPr="005B652F">
              <w:rPr>
                <w:rFonts w:ascii="Calibri" w:hAnsi="Calibri"/>
                <w:b/>
                <w:bCs/>
                <w:color w:val="FFFFFF"/>
                <w:spacing w:val="-1"/>
                <w:sz w:val="20"/>
              </w:rPr>
              <w:t>C</w:t>
            </w:r>
            <w:r w:rsidRPr="005B652F">
              <w:rPr>
                <w:rFonts w:ascii="Calibri" w:hAnsi="Calibri"/>
                <w:b/>
                <w:bCs/>
                <w:color w:val="FFFFFF"/>
                <w:spacing w:val="1"/>
                <w:sz w:val="20"/>
              </w:rPr>
              <w:t>u</w:t>
            </w:r>
            <w:r w:rsidRPr="005B652F">
              <w:rPr>
                <w:rFonts w:ascii="Calibri" w:hAnsi="Calibri"/>
                <w:b/>
                <w:bCs/>
                <w:color w:val="FFFFFF"/>
                <w:spacing w:val="-3"/>
                <w:sz w:val="20"/>
              </w:rPr>
              <w:t>m</w:t>
            </w:r>
            <w:r w:rsidRPr="005B652F">
              <w:rPr>
                <w:rFonts w:ascii="Calibri" w:hAnsi="Calibri"/>
                <w:b/>
                <w:bCs/>
                <w:color w:val="FFFFFF"/>
                <w:spacing w:val="1"/>
                <w:sz w:val="20"/>
              </w:rPr>
              <w:t>p</w:t>
            </w:r>
            <w:r w:rsidRPr="005B652F">
              <w:rPr>
                <w:rFonts w:ascii="Calibri" w:hAnsi="Calibri"/>
                <w:b/>
                <w:bCs/>
                <w:color w:val="FFFFFF"/>
                <w:sz w:val="20"/>
              </w:rPr>
              <w:t>l</w:t>
            </w:r>
            <w:r w:rsidRPr="005B652F">
              <w:rPr>
                <w:rFonts w:ascii="Calibri" w:hAnsi="Calibri"/>
                <w:b/>
                <w:bCs/>
                <w:color w:val="FFFFFF"/>
                <w:spacing w:val="1"/>
                <w:sz w:val="20"/>
              </w:rPr>
              <w:t>i</w:t>
            </w:r>
            <w:r w:rsidRPr="005B652F">
              <w:rPr>
                <w:rFonts w:ascii="Calibri" w:hAnsi="Calibri"/>
                <w:b/>
                <w:bCs/>
                <w:color w:val="FFFFFF"/>
                <w:spacing w:val="-1"/>
                <w:sz w:val="20"/>
              </w:rPr>
              <w:t>m</w:t>
            </w:r>
            <w:r w:rsidRPr="005B652F">
              <w:rPr>
                <w:rFonts w:ascii="Calibri" w:hAnsi="Calibri"/>
                <w:b/>
                <w:bCs/>
                <w:color w:val="FFFFFF"/>
                <w:sz w:val="20"/>
              </w:rPr>
              <w:t>iento</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000000"/>
          </w:tcPr>
          <w:p w:rsidR="00D45D4E" w:rsidRPr="005B652F" w:rsidRDefault="00D45D4E" w:rsidP="00DF20A0">
            <w:pPr>
              <w:spacing w:line="272" w:lineRule="exact"/>
              <w:ind w:left="316" w:right="-20"/>
              <w:rPr>
                <w:rFonts w:ascii="Calibri" w:hAnsi="Calibri"/>
                <w:sz w:val="20"/>
              </w:rPr>
            </w:pPr>
            <w:r w:rsidRPr="005B652F">
              <w:rPr>
                <w:rFonts w:ascii="Calibri" w:hAnsi="Calibri"/>
                <w:b/>
                <w:bCs/>
                <w:color w:val="FFFFFF"/>
                <w:sz w:val="20"/>
              </w:rPr>
              <w:t>Do</w:t>
            </w:r>
            <w:r w:rsidRPr="005B652F">
              <w:rPr>
                <w:rFonts w:ascii="Calibri" w:hAnsi="Calibri"/>
                <w:b/>
                <w:bCs/>
                <w:color w:val="FFFFFF"/>
                <w:spacing w:val="-1"/>
                <w:sz w:val="20"/>
              </w:rPr>
              <w:t>c</w:t>
            </w:r>
            <w:r w:rsidRPr="005B652F">
              <w:rPr>
                <w:rFonts w:ascii="Calibri" w:hAnsi="Calibri"/>
                <w:b/>
                <w:bCs/>
                <w:color w:val="FFFFFF"/>
                <w:spacing w:val="3"/>
                <w:sz w:val="20"/>
              </w:rPr>
              <w:t>u</w:t>
            </w:r>
            <w:r w:rsidRPr="005B652F">
              <w:rPr>
                <w:rFonts w:ascii="Calibri" w:hAnsi="Calibri"/>
                <w:b/>
                <w:bCs/>
                <w:color w:val="FFFFFF"/>
                <w:spacing w:val="-3"/>
                <w:sz w:val="20"/>
              </w:rPr>
              <w:t>m</w:t>
            </w:r>
            <w:r w:rsidRPr="005B652F">
              <w:rPr>
                <w:rFonts w:ascii="Calibri" w:hAnsi="Calibri"/>
                <w:b/>
                <w:bCs/>
                <w:color w:val="FFFFFF"/>
                <w:sz w:val="20"/>
              </w:rPr>
              <w:t>e</w:t>
            </w:r>
            <w:r w:rsidRPr="005B652F">
              <w:rPr>
                <w:rFonts w:ascii="Calibri" w:hAnsi="Calibri"/>
                <w:b/>
                <w:bCs/>
                <w:color w:val="FFFFFF"/>
                <w:spacing w:val="1"/>
                <w:sz w:val="20"/>
              </w:rPr>
              <w:t>n</w:t>
            </w:r>
            <w:r w:rsidRPr="005B652F">
              <w:rPr>
                <w:rFonts w:ascii="Calibri" w:hAnsi="Calibri"/>
                <w:b/>
                <w:bCs/>
                <w:color w:val="FFFFFF"/>
                <w:sz w:val="20"/>
              </w:rPr>
              <w:t>ta</w:t>
            </w:r>
            <w:r w:rsidRPr="005B652F">
              <w:rPr>
                <w:rFonts w:ascii="Calibri" w:hAnsi="Calibri"/>
                <w:b/>
                <w:bCs/>
                <w:color w:val="FFFFFF"/>
                <w:spacing w:val="-2"/>
                <w:sz w:val="20"/>
              </w:rPr>
              <w:t>c</w:t>
            </w:r>
            <w:r w:rsidRPr="005B652F">
              <w:rPr>
                <w:rFonts w:ascii="Calibri" w:hAnsi="Calibri"/>
                <w:b/>
                <w:bCs/>
                <w:color w:val="FFFFFF"/>
                <w:sz w:val="20"/>
              </w:rPr>
              <w:t>ión</w:t>
            </w:r>
          </w:p>
        </w:tc>
      </w:tr>
      <w:tr w:rsidR="00D45D4E" w:rsidRPr="005B652F" w:rsidTr="00DF20A0">
        <w:trPr>
          <w:trHeight w:hRule="exact" w:val="562"/>
        </w:trPr>
        <w:tc>
          <w:tcPr>
            <w:tcW w:w="682" w:type="dxa"/>
            <w:vMerge w:val="restart"/>
            <w:tcBorders>
              <w:top w:val="single" w:sz="4" w:space="0" w:color="000000"/>
              <w:left w:val="single" w:sz="4" w:space="0" w:color="000000"/>
              <w:right w:val="single" w:sz="4" w:space="0" w:color="000000"/>
            </w:tcBorders>
          </w:tcPr>
          <w:p w:rsidR="00D45D4E" w:rsidRPr="005B652F" w:rsidRDefault="00D45D4E" w:rsidP="00DF20A0">
            <w:pPr>
              <w:spacing w:before="9" w:line="110" w:lineRule="exact"/>
              <w:rPr>
                <w:rFonts w:ascii="Calibri" w:hAnsi="Calibri"/>
                <w:sz w:val="20"/>
              </w:rPr>
            </w:pPr>
          </w:p>
          <w:p w:rsidR="00D45D4E" w:rsidRPr="005B652F" w:rsidRDefault="00D45D4E" w:rsidP="00DF20A0">
            <w:pPr>
              <w:spacing w:line="200" w:lineRule="exact"/>
              <w:rPr>
                <w:rFonts w:ascii="Calibri" w:hAnsi="Calibri"/>
                <w:sz w:val="20"/>
              </w:rPr>
            </w:pPr>
          </w:p>
          <w:p w:rsidR="00D45D4E" w:rsidRPr="005B652F" w:rsidRDefault="00D45D4E" w:rsidP="00DF20A0">
            <w:pPr>
              <w:spacing w:line="200" w:lineRule="exact"/>
              <w:rPr>
                <w:rFonts w:ascii="Calibri" w:hAnsi="Calibri"/>
                <w:sz w:val="20"/>
              </w:rPr>
            </w:pPr>
          </w:p>
          <w:p w:rsidR="00D45D4E" w:rsidRPr="005B652F" w:rsidRDefault="00D45D4E" w:rsidP="00DF20A0">
            <w:pPr>
              <w:ind w:left="109" w:right="-20"/>
              <w:rPr>
                <w:rFonts w:ascii="Calibri" w:hAnsi="Calibri"/>
                <w:sz w:val="20"/>
              </w:rPr>
            </w:pPr>
            <w:r w:rsidRPr="005B652F">
              <w:rPr>
                <w:rFonts w:ascii="Calibri" w:hAnsi="Calibri"/>
                <w:b/>
                <w:bCs/>
                <w:sz w:val="20"/>
              </w:rPr>
              <w:t>No.</w:t>
            </w:r>
          </w:p>
        </w:tc>
        <w:tc>
          <w:tcPr>
            <w:tcW w:w="1762" w:type="dxa"/>
            <w:vMerge w:val="restart"/>
            <w:tcBorders>
              <w:top w:val="single" w:sz="4" w:space="0" w:color="000000"/>
              <w:left w:val="single" w:sz="4" w:space="0" w:color="000000"/>
              <w:right w:val="single" w:sz="4" w:space="0" w:color="000000"/>
            </w:tcBorders>
          </w:tcPr>
          <w:p w:rsidR="00D45D4E" w:rsidRPr="005B652F" w:rsidRDefault="00D45D4E" w:rsidP="00DF20A0">
            <w:pPr>
              <w:spacing w:before="9" w:line="110" w:lineRule="exact"/>
              <w:rPr>
                <w:rFonts w:ascii="Calibri" w:hAnsi="Calibri"/>
                <w:sz w:val="20"/>
              </w:rPr>
            </w:pPr>
          </w:p>
          <w:p w:rsidR="00D45D4E" w:rsidRPr="005B652F" w:rsidRDefault="00D45D4E" w:rsidP="00DF20A0">
            <w:pPr>
              <w:spacing w:line="200" w:lineRule="exact"/>
              <w:rPr>
                <w:rFonts w:ascii="Calibri" w:hAnsi="Calibri"/>
                <w:sz w:val="20"/>
              </w:rPr>
            </w:pPr>
          </w:p>
          <w:p w:rsidR="00D45D4E" w:rsidRPr="005B652F" w:rsidRDefault="00D45D4E" w:rsidP="00DF20A0">
            <w:pPr>
              <w:spacing w:line="200" w:lineRule="exact"/>
              <w:rPr>
                <w:rFonts w:ascii="Calibri" w:hAnsi="Calibri"/>
                <w:sz w:val="20"/>
              </w:rPr>
            </w:pPr>
          </w:p>
          <w:p w:rsidR="00D45D4E" w:rsidRPr="005B652F" w:rsidRDefault="00D45D4E" w:rsidP="00DF20A0">
            <w:pPr>
              <w:ind w:left="561" w:right="-20"/>
              <w:rPr>
                <w:rFonts w:ascii="Calibri" w:hAnsi="Calibri"/>
                <w:sz w:val="20"/>
              </w:rPr>
            </w:pPr>
            <w:r w:rsidRPr="005B652F">
              <w:rPr>
                <w:rFonts w:ascii="Calibri" w:hAnsi="Calibri"/>
                <w:b/>
                <w:bCs/>
                <w:sz w:val="20"/>
              </w:rPr>
              <w:t>T</w:t>
            </w:r>
            <w:r w:rsidRPr="005B652F">
              <w:rPr>
                <w:rFonts w:ascii="Calibri" w:hAnsi="Calibri"/>
                <w:b/>
                <w:bCs/>
                <w:spacing w:val="-1"/>
                <w:sz w:val="20"/>
              </w:rPr>
              <w:t>e</w:t>
            </w:r>
            <w:r w:rsidRPr="005B652F">
              <w:rPr>
                <w:rFonts w:ascii="Calibri" w:hAnsi="Calibri"/>
                <w:b/>
                <w:bCs/>
                <w:spacing w:val="-3"/>
                <w:sz w:val="20"/>
              </w:rPr>
              <w:t>m</w:t>
            </w:r>
            <w:r w:rsidRPr="005B652F">
              <w:rPr>
                <w:rFonts w:ascii="Calibri" w:hAnsi="Calibri"/>
                <w:b/>
                <w:bCs/>
                <w:sz w:val="20"/>
              </w:rPr>
              <w:t>a</w:t>
            </w:r>
          </w:p>
        </w:tc>
        <w:tc>
          <w:tcPr>
            <w:tcW w:w="2996" w:type="dxa"/>
            <w:vMerge w:val="restart"/>
            <w:tcBorders>
              <w:top w:val="single" w:sz="4" w:space="0" w:color="000000"/>
              <w:left w:val="single" w:sz="4" w:space="0" w:color="000000"/>
              <w:right w:val="single" w:sz="4" w:space="0" w:color="000000"/>
            </w:tcBorders>
          </w:tcPr>
          <w:p w:rsidR="00D45D4E" w:rsidRPr="005B652F" w:rsidRDefault="00D45D4E" w:rsidP="00DF20A0">
            <w:pPr>
              <w:spacing w:before="9" w:line="110" w:lineRule="exact"/>
              <w:rPr>
                <w:rFonts w:ascii="Calibri" w:hAnsi="Calibri"/>
                <w:sz w:val="20"/>
              </w:rPr>
            </w:pPr>
          </w:p>
          <w:p w:rsidR="00D45D4E" w:rsidRPr="005B652F" w:rsidRDefault="00D45D4E" w:rsidP="00DF20A0">
            <w:pPr>
              <w:spacing w:line="200" w:lineRule="exact"/>
              <w:rPr>
                <w:rFonts w:ascii="Calibri" w:hAnsi="Calibri"/>
                <w:sz w:val="20"/>
              </w:rPr>
            </w:pPr>
          </w:p>
          <w:p w:rsidR="00D45D4E" w:rsidRPr="005B652F" w:rsidRDefault="00D45D4E" w:rsidP="00DF20A0">
            <w:pPr>
              <w:spacing w:line="200" w:lineRule="exact"/>
              <w:rPr>
                <w:rFonts w:ascii="Calibri" w:hAnsi="Calibri"/>
                <w:sz w:val="20"/>
              </w:rPr>
            </w:pPr>
          </w:p>
          <w:p w:rsidR="00D45D4E" w:rsidRPr="005B652F" w:rsidRDefault="00D45D4E" w:rsidP="00DF20A0">
            <w:pPr>
              <w:ind w:left="960" w:right="-20"/>
              <w:rPr>
                <w:rFonts w:ascii="Calibri" w:hAnsi="Calibri"/>
                <w:sz w:val="20"/>
              </w:rPr>
            </w:pPr>
            <w:r w:rsidRPr="005B652F">
              <w:rPr>
                <w:rFonts w:ascii="Calibri" w:hAnsi="Calibri"/>
                <w:b/>
                <w:bCs/>
                <w:sz w:val="20"/>
              </w:rPr>
              <w:t>R</w:t>
            </w:r>
            <w:r w:rsidRPr="005B652F">
              <w:rPr>
                <w:rFonts w:ascii="Calibri" w:hAnsi="Calibri"/>
                <w:b/>
                <w:bCs/>
                <w:spacing w:val="-1"/>
                <w:sz w:val="20"/>
              </w:rPr>
              <w:t>e</w:t>
            </w:r>
            <w:r w:rsidRPr="005B652F">
              <w:rPr>
                <w:rFonts w:ascii="Calibri" w:hAnsi="Calibri"/>
                <w:b/>
                <w:bCs/>
                <w:spacing w:val="1"/>
                <w:sz w:val="20"/>
              </w:rPr>
              <w:t>qu</w:t>
            </w:r>
            <w:r w:rsidRPr="005B652F">
              <w:rPr>
                <w:rFonts w:ascii="Calibri" w:hAnsi="Calibri"/>
                <w:b/>
                <w:bCs/>
                <w:sz w:val="20"/>
              </w:rPr>
              <w:t>is</w:t>
            </w:r>
            <w:r w:rsidRPr="005B652F">
              <w:rPr>
                <w:rFonts w:ascii="Calibri" w:hAnsi="Calibri"/>
                <w:b/>
                <w:bCs/>
                <w:spacing w:val="1"/>
                <w:sz w:val="20"/>
              </w:rPr>
              <w:t>i</w:t>
            </w:r>
            <w:r w:rsidRPr="005B652F">
              <w:rPr>
                <w:rFonts w:ascii="Calibri" w:hAnsi="Calibri"/>
                <w:b/>
                <w:bCs/>
                <w:sz w:val="20"/>
              </w:rPr>
              <w:t>to</w:t>
            </w:r>
          </w:p>
        </w:tc>
        <w:tc>
          <w:tcPr>
            <w:tcW w:w="2547" w:type="dxa"/>
            <w:vMerge w:val="restart"/>
            <w:tcBorders>
              <w:top w:val="single" w:sz="4" w:space="0" w:color="000000"/>
              <w:left w:val="single" w:sz="4" w:space="0" w:color="000000"/>
              <w:right w:val="single" w:sz="4" w:space="0" w:color="000000"/>
            </w:tcBorders>
          </w:tcPr>
          <w:p w:rsidR="00D45D4E" w:rsidRPr="005B652F" w:rsidRDefault="00D45D4E" w:rsidP="00DF20A0">
            <w:pPr>
              <w:spacing w:before="2" w:line="180" w:lineRule="exact"/>
              <w:rPr>
                <w:rFonts w:ascii="Calibri" w:hAnsi="Calibri"/>
                <w:sz w:val="20"/>
              </w:rPr>
            </w:pPr>
          </w:p>
          <w:p w:rsidR="00D45D4E" w:rsidRPr="005B652F" w:rsidRDefault="00D45D4E" w:rsidP="00DF20A0">
            <w:pPr>
              <w:spacing w:line="200" w:lineRule="exact"/>
              <w:rPr>
                <w:rFonts w:ascii="Calibri" w:hAnsi="Calibri"/>
                <w:sz w:val="20"/>
              </w:rPr>
            </w:pPr>
          </w:p>
          <w:p w:rsidR="00D45D4E" w:rsidRPr="005B652F" w:rsidRDefault="00D45D4E" w:rsidP="00DF20A0">
            <w:pPr>
              <w:ind w:left="527" w:right="512"/>
              <w:jc w:val="center"/>
              <w:rPr>
                <w:rFonts w:ascii="Calibri" w:hAnsi="Calibri"/>
                <w:sz w:val="20"/>
              </w:rPr>
            </w:pPr>
            <w:r w:rsidRPr="005B652F">
              <w:rPr>
                <w:rFonts w:ascii="Calibri" w:hAnsi="Calibri"/>
                <w:b/>
                <w:bCs/>
                <w:sz w:val="20"/>
              </w:rPr>
              <w:t>E</w:t>
            </w:r>
            <w:r w:rsidRPr="005B652F">
              <w:rPr>
                <w:rFonts w:ascii="Calibri" w:hAnsi="Calibri"/>
                <w:b/>
                <w:bCs/>
                <w:spacing w:val="1"/>
                <w:sz w:val="20"/>
              </w:rPr>
              <w:t>n</w:t>
            </w:r>
            <w:r w:rsidRPr="005B652F">
              <w:rPr>
                <w:rFonts w:ascii="Calibri" w:hAnsi="Calibri"/>
                <w:b/>
                <w:bCs/>
                <w:sz w:val="20"/>
              </w:rPr>
              <w:t>tidad</w:t>
            </w:r>
          </w:p>
          <w:p w:rsidR="00D45D4E" w:rsidRPr="005B652F" w:rsidRDefault="00D45D4E" w:rsidP="00DF20A0">
            <w:pPr>
              <w:ind w:left="412" w:right="392"/>
              <w:jc w:val="center"/>
              <w:rPr>
                <w:rFonts w:ascii="Calibri" w:hAnsi="Calibri"/>
                <w:sz w:val="20"/>
              </w:rPr>
            </w:pPr>
            <w:r w:rsidRPr="005B652F">
              <w:rPr>
                <w:rFonts w:ascii="Calibri" w:hAnsi="Calibri"/>
                <w:b/>
                <w:bCs/>
                <w:sz w:val="20"/>
              </w:rPr>
              <w:t>I</w:t>
            </w:r>
            <w:r w:rsidRPr="005B652F">
              <w:rPr>
                <w:rFonts w:ascii="Calibri" w:hAnsi="Calibri"/>
                <w:b/>
                <w:bCs/>
                <w:spacing w:val="1"/>
                <w:sz w:val="20"/>
              </w:rPr>
              <w:t>nd</w:t>
            </w:r>
            <w:r w:rsidRPr="005B652F">
              <w:rPr>
                <w:rFonts w:ascii="Calibri" w:hAnsi="Calibri"/>
                <w:b/>
                <w:bCs/>
                <w:sz w:val="20"/>
              </w:rPr>
              <w:t>iv</w:t>
            </w:r>
            <w:r w:rsidRPr="005B652F">
              <w:rPr>
                <w:rFonts w:ascii="Calibri" w:hAnsi="Calibri"/>
                <w:b/>
                <w:bCs/>
                <w:spacing w:val="-1"/>
                <w:sz w:val="20"/>
              </w:rPr>
              <w:t>i</w:t>
            </w:r>
            <w:r w:rsidRPr="005B652F">
              <w:rPr>
                <w:rFonts w:ascii="Calibri" w:hAnsi="Calibri"/>
                <w:b/>
                <w:bCs/>
                <w:spacing w:val="1"/>
                <w:sz w:val="20"/>
              </w:rPr>
              <w:t>du</w:t>
            </w:r>
            <w:r w:rsidRPr="005B652F">
              <w:rPr>
                <w:rFonts w:ascii="Calibri" w:hAnsi="Calibri"/>
                <w:b/>
                <w:bCs/>
                <w:sz w:val="20"/>
              </w:rPr>
              <w:t>al</w:t>
            </w:r>
          </w:p>
        </w:tc>
        <w:tc>
          <w:tcPr>
            <w:tcW w:w="4191" w:type="dxa"/>
            <w:gridSpan w:val="3"/>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spacing w:line="272" w:lineRule="exact"/>
              <w:ind w:left="607" w:right="591"/>
              <w:jc w:val="center"/>
              <w:rPr>
                <w:rFonts w:ascii="Calibri" w:hAnsi="Calibri"/>
                <w:sz w:val="20"/>
              </w:rPr>
            </w:pPr>
            <w:r w:rsidRPr="005B652F">
              <w:rPr>
                <w:rFonts w:ascii="Calibri" w:hAnsi="Calibri"/>
                <w:b/>
                <w:bCs/>
                <w:sz w:val="20"/>
              </w:rPr>
              <w:t>Aso</w:t>
            </w:r>
            <w:r w:rsidRPr="005B652F">
              <w:rPr>
                <w:rFonts w:ascii="Calibri" w:hAnsi="Calibri"/>
                <w:b/>
                <w:bCs/>
                <w:spacing w:val="-1"/>
                <w:sz w:val="20"/>
              </w:rPr>
              <w:t>c</w:t>
            </w:r>
            <w:r w:rsidRPr="005B652F">
              <w:rPr>
                <w:rFonts w:ascii="Calibri" w:hAnsi="Calibri"/>
                <w:b/>
                <w:bCs/>
                <w:sz w:val="20"/>
              </w:rPr>
              <w:t>iación</w:t>
            </w:r>
            <w:r w:rsidRPr="005B652F">
              <w:rPr>
                <w:rFonts w:ascii="Calibri" w:hAnsi="Calibri"/>
                <w:b/>
                <w:bCs/>
                <w:spacing w:val="1"/>
                <w:sz w:val="20"/>
              </w:rPr>
              <w:t xml:space="preserve"> </w:t>
            </w:r>
            <w:r w:rsidRPr="005B652F">
              <w:rPr>
                <w:rFonts w:ascii="Calibri" w:hAnsi="Calibri"/>
                <w:b/>
                <w:bCs/>
                <w:spacing w:val="-1"/>
                <w:sz w:val="20"/>
              </w:rPr>
              <w:t>e</w:t>
            </w:r>
            <w:r w:rsidRPr="005B652F">
              <w:rPr>
                <w:rFonts w:ascii="Calibri" w:hAnsi="Calibri"/>
                <w:b/>
                <w:bCs/>
                <w:sz w:val="20"/>
              </w:rPr>
              <w:t>n</w:t>
            </w:r>
            <w:r w:rsidRPr="005B652F">
              <w:rPr>
                <w:rFonts w:ascii="Calibri" w:hAnsi="Calibri"/>
                <w:b/>
                <w:bCs/>
                <w:spacing w:val="1"/>
                <w:sz w:val="20"/>
              </w:rPr>
              <w:t xml:space="preserve"> p</w:t>
            </w:r>
            <w:r w:rsidRPr="005B652F">
              <w:rPr>
                <w:rFonts w:ascii="Calibri" w:hAnsi="Calibri"/>
                <w:b/>
                <w:bCs/>
                <w:sz w:val="20"/>
              </w:rPr>
              <w:t>a</w:t>
            </w:r>
            <w:r w:rsidRPr="005B652F">
              <w:rPr>
                <w:rFonts w:ascii="Calibri" w:hAnsi="Calibri"/>
                <w:b/>
                <w:bCs/>
                <w:spacing w:val="-1"/>
                <w:sz w:val="20"/>
              </w:rPr>
              <w:t>r</w:t>
            </w:r>
            <w:r w:rsidRPr="005B652F">
              <w:rPr>
                <w:rFonts w:ascii="Calibri" w:hAnsi="Calibri"/>
                <w:b/>
                <w:bCs/>
                <w:sz w:val="20"/>
              </w:rPr>
              <w:t>ti</w:t>
            </w:r>
            <w:r w:rsidRPr="005B652F">
              <w:rPr>
                <w:rFonts w:ascii="Calibri" w:hAnsi="Calibri"/>
                <w:b/>
                <w:bCs/>
                <w:spacing w:val="-1"/>
                <w:sz w:val="20"/>
              </w:rPr>
              <w:t>c</w:t>
            </w:r>
            <w:r w:rsidRPr="005B652F">
              <w:rPr>
                <w:rFonts w:ascii="Calibri" w:hAnsi="Calibri"/>
                <w:b/>
                <w:bCs/>
                <w:sz w:val="20"/>
              </w:rPr>
              <w:t>i</w:t>
            </w:r>
            <w:r w:rsidRPr="005B652F">
              <w:rPr>
                <w:rFonts w:ascii="Calibri" w:hAnsi="Calibri"/>
                <w:b/>
                <w:bCs/>
                <w:spacing w:val="1"/>
                <w:sz w:val="20"/>
              </w:rPr>
              <w:t>p</w:t>
            </w:r>
            <w:r w:rsidRPr="005B652F">
              <w:rPr>
                <w:rFonts w:ascii="Calibri" w:hAnsi="Calibri"/>
                <w:b/>
                <w:bCs/>
                <w:sz w:val="20"/>
              </w:rPr>
              <w:t>a</w:t>
            </w:r>
            <w:r w:rsidRPr="005B652F">
              <w:rPr>
                <w:rFonts w:ascii="Calibri" w:hAnsi="Calibri"/>
                <w:b/>
                <w:bCs/>
                <w:spacing w:val="-1"/>
                <w:sz w:val="20"/>
              </w:rPr>
              <w:t>c</w:t>
            </w:r>
            <w:r w:rsidRPr="005B652F">
              <w:rPr>
                <w:rFonts w:ascii="Calibri" w:hAnsi="Calibri"/>
                <w:b/>
                <w:bCs/>
                <w:sz w:val="20"/>
              </w:rPr>
              <w:t>ió</w:t>
            </w:r>
            <w:r w:rsidRPr="005B652F">
              <w:rPr>
                <w:rFonts w:ascii="Calibri" w:hAnsi="Calibri"/>
                <w:b/>
                <w:bCs/>
                <w:spacing w:val="1"/>
                <w:sz w:val="20"/>
              </w:rPr>
              <w:t>n</w:t>
            </w:r>
            <w:r w:rsidRPr="005B652F">
              <w:rPr>
                <w:rFonts w:ascii="Calibri" w:hAnsi="Calibri"/>
                <w:b/>
                <w:bCs/>
                <w:sz w:val="20"/>
              </w:rPr>
              <w:t>,</w:t>
            </w:r>
          </w:p>
          <w:p w:rsidR="00D45D4E" w:rsidRPr="005B652F" w:rsidRDefault="00D45D4E" w:rsidP="00DF20A0">
            <w:pPr>
              <w:ind w:left="415" w:right="400"/>
              <w:jc w:val="center"/>
              <w:rPr>
                <w:rFonts w:ascii="Calibri" w:hAnsi="Calibri"/>
                <w:sz w:val="20"/>
              </w:rPr>
            </w:pPr>
            <w:r w:rsidRPr="005B652F">
              <w:rPr>
                <w:rFonts w:ascii="Calibri" w:hAnsi="Calibri"/>
                <w:b/>
                <w:bCs/>
                <w:sz w:val="20"/>
              </w:rPr>
              <w:t>Conso</w:t>
            </w:r>
            <w:r w:rsidRPr="005B652F">
              <w:rPr>
                <w:rFonts w:ascii="Calibri" w:hAnsi="Calibri"/>
                <w:b/>
                <w:bCs/>
                <w:spacing w:val="-1"/>
                <w:sz w:val="20"/>
              </w:rPr>
              <w:t>rc</w:t>
            </w:r>
            <w:r w:rsidRPr="005B652F">
              <w:rPr>
                <w:rFonts w:ascii="Calibri" w:hAnsi="Calibri"/>
                <w:b/>
                <w:bCs/>
                <w:sz w:val="20"/>
              </w:rPr>
              <w:t>io o Aso</w:t>
            </w:r>
            <w:r w:rsidRPr="005B652F">
              <w:rPr>
                <w:rFonts w:ascii="Calibri" w:hAnsi="Calibri"/>
                <w:b/>
                <w:bCs/>
                <w:spacing w:val="-1"/>
                <w:sz w:val="20"/>
              </w:rPr>
              <w:t>c</w:t>
            </w:r>
            <w:r w:rsidRPr="005B652F">
              <w:rPr>
                <w:rFonts w:ascii="Calibri" w:hAnsi="Calibri"/>
                <w:b/>
                <w:bCs/>
                <w:sz w:val="20"/>
              </w:rPr>
              <w:t>iación</w:t>
            </w:r>
            <w:r w:rsidRPr="005B652F">
              <w:rPr>
                <w:rFonts w:ascii="Calibri" w:hAnsi="Calibri"/>
                <w:b/>
                <w:bCs/>
                <w:spacing w:val="1"/>
                <w:sz w:val="20"/>
              </w:rPr>
              <w:t xml:space="preserve"> </w:t>
            </w:r>
            <w:r w:rsidRPr="005B652F">
              <w:rPr>
                <w:rFonts w:ascii="Calibri" w:hAnsi="Calibri"/>
                <w:b/>
                <w:bCs/>
                <w:spacing w:val="-1"/>
                <w:sz w:val="20"/>
              </w:rPr>
              <w:t>(</w:t>
            </w:r>
            <w:r w:rsidRPr="005B652F">
              <w:rPr>
                <w:rFonts w:ascii="Calibri" w:hAnsi="Calibri"/>
                <w:b/>
                <w:bCs/>
                <w:spacing w:val="2"/>
                <w:sz w:val="20"/>
              </w:rPr>
              <w:t>A</w:t>
            </w:r>
            <w:r w:rsidRPr="005B652F">
              <w:rPr>
                <w:rFonts w:ascii="Calibri" w:hAnsi="Calibri"/>
                <w:b/>
                <w:bCs/>
                <w:spacing w:val="-3"/>
                <w:sz w:val="20"/>
              </w:rPr>
              <w:t>P</w:t>
            </w:r>
            <w:r w:rsidRPr="005B652F">
              <w:rPr>
                <w:rFonts w:ascii="Calibri" w:hAnsi="Calibri"/>
                <w:b/>
                <w:bCs/>
                <w:sz w:val="20"/>
              </w:rPr>
              <w:t>C</w:t>
            </w:r>
            <w:r w:rsidRPr="005B652F">
              <w:rPr>
                <w:rFonts w:ascii="Calibri" w:hAnsi="Calibri"/>
                <w:b/>
                <w:bCs/>
                <w:spacing w:val="-1"/>
                <w:sz w:val="20"/>
              </w:rPr>
              <w:t>A</w:t>
            </w:r>
            <w:r w:rsidRPr="005B652F">
              <w:rPr>
                <w:rFonts w:ascii="Calibri" w:hAnsi="Calibri"/>
                <w:b/>
                <w:bCs/>
                <w:sz w:val="20"/>
              </w:rPr>
              <w:t>)</w:t>
            </w:r>
          </w:p>
        </w:tc>
        <w:tc>
          <w:tcPr>
            <w:tcW w:w="2244" w:type="dxa"/>
            <w:gridSpan w:val="2"/>
            <w:vMerge w:val="restart"/>
            <w:tcBorders>
              <w:top w:val="single" w:sz="4" w:space="0" w:color="000000"/>
              <w:left w:val="single" w:sz="4" w:space="0" w:color="000000"/>
              <w:right w:val="single" w:sz="4" w:space="0" w:color="000000"/>
            </w:tcBorders>
          </w:tcPr>
          <w:p w:rsidR="00D45D4E" w:rsidRPr="005B652F" w:rsidRDefault="00D45D4E" w:rsidP="00DF20A0">
            <w:pPr>
              <w:spacing w:before="2" w:line="180" w:lineRule="exact"/>
              <w:rPr>
                <w:rFonts w:ascii="Calibri" w:hAnsi="Calibri"/>
                <w:sz w:val="20"/>
              </w:rPr>
            </w:pPr>
          </w:p>
          <w:p w:rsidR="00D45D4E" w:rsidRPr="005B652F" w:rsidRDefault="00D45D4E" w:rsidP="00DF20A0">
            <w:pPr>
              <w:spacing w:line="200" w:lineRule="exact"/>
              <w:rPr>
                <w:rFonts w:ascii="Calibri" w:hAnsi="Calibri"/>
                <w:sz w:val="20"/>
              </w:rPr>
            </w:pPr>
          </w:p>
          <w:p w:rsidR="00D45D4E" w:rsidRPr="005B652F" w:rsidRDefault="00D45D4E" w:rsidP="00DF20A0">
            <w:pPr>
              <w:ind w:left="431" w:right="-20"/>
              <w:rPr>
                <w:rFonts w:ascii="Calibri" w:hAnsi="Calibri"/>
                <w:sz w:val="20"/>
              </w:rPr>
            </w:pPr>
            <w:r w:rsidRPr="005B652F">
              <w:rPr>
                <w:rFonts w:ascii="Calibri" w:hAnsi="Calibri"/>
                <w:b/>
                <w:bCs/>
                <w:sz w:val="20"/>
              </w:rPr>
              <w:t>R</w:t>
            </w:r>
            <w:r w:rsidRPr="005B652F">
              <w:rPr>
                <w:rFonts w:ascii="Calibri" w:hAnsi="Calibri"/>
                <w:b/>
                <w:bCs/>
                <w:spacing w:val="-1"/>
                <w:sz w:val="20"/>
              </w:rPr>
              <w:t>e</w:t>
            </w:r>
            <w:r w:rsidRPr="005B652F">
              <w:rPr>
                <w:rFonts w:ascii="Calibri" w:hAnsi="Calibri"/>
                <w:b/>
                <w:bCs/>
                <w:spacing w:val="1"/>
                <w:sz w:val="20"/>
              </w:rPr>
              <w:t>qu</w:t>
            </w:r>
            <w:r w:rsidRPr="005B652F">
              <w:rPr>
                <w:rFonts w:ascii="Calibri" w:hAnsi="Calibri"/>
                <w:b/>
                <w:bCs/>
                <w:sz w:val="20"/>
              </w:rPr>
              <w:t>is</w:t>
            </w:r>
            <w:r w:rsidRPr="005B652F">
              <w:rPr>
                <w:rFonts w:ascii="Calibri" w:hAnsi="Calibri"/>
                <w:b/>
                <w:bCs/>
                <w:spacing w:val="1"/>
                <w:sz w:val="20"/>
              </w:rPr>
              <w:t>i</w:t>
            </w:r>
            <w:r w:rsidRPr="005B652F">
              <w:rPr>
                <w:rFonts w:ascii="Calibri" w:hAnsi="Calibri"/>
                <w:b/>
                <w:bCs/>
                <w:sz w:val="20"/>
              </w:rPr>
              <w:t>tos de</w:t>
            </w:r>
          </w:p>
          <w:p w:rsidR="00D45D4E" w:rsidRPr="005B652F" w:rsidRDefault="00D45D4E" w:rsidP="00DF20A0">
            <w:pPr>
              <w:ind w:left="455" w:right="-20"/>
              <w:rPr>
                <w:rFonts w:ascii="Calibri" w:hAnsi="Calibri"/>
                <w:sz w:val="20"/>
              </w:rPr>
            </w:pPr>
            <w:r w:rsidRPr="005B652F">
              <w:rPr>
                <w:rFonts w:ascii="Calibri" w:hAnsi="Calibri"/>
                <w:b/>
                <w:bCs/>
                <w:spacing w:val="-3"/>
                <w:sz w:val="20"/>
              </w:rPr>
              <w:t>P</w:t>
            </w:r>
            <w:r w:rsidRPr="005B652F">
              <w:rPr>
                <w:rFonts w:ascii="Calibri" w:hAnsi="Calibri"/>
                <w:b/>
                <w:bCs/>
                <w:spacing w:val="1"/>
                <w:sz w:val="20"/>
              </w:rPr>
              <w:t>r</w:t>
            </w:r>
            <w:r w:rsidRPr="005B652F">
              <w:rPr>
                <w:rFonts w:ascii="Calibri" w:hAnsi="Calibri"/>
                <w:b/>
                <w:bCs/>
                <w:spacing w:val="-1"/>
                <w:sz w:val="20"/>
              </w:rPr>
              <w:t>e</w:t>
            </w:r>
            <w:r w:rsidRPr="005B652F">
              <w:rPr>
                <w:rFonts w:ascii="Calibri" w:hAnsi="Calibri"/>
                <w:b/>
                <w:bCs/>
                <w:sz w:val="20"/>
              </w:rPr>
              <w:t>s</w:t>
            </w:r>
            <w:r w:rsidRPr="005B652F">
              <w:rPr>
                <w:rFonts w:ascii="Calibri" w:hAnsi="Calibri"/>
                <w:b/>
                <w:bCs/>
                <w:spacing w:val="-1"/>
                <w:sz w:val="20"/>
              </w:rPr>
              <w:t>e</w:t>
            </w:r>
            <w:r w:rsidRPr="005B652F">
              <w:rPr>
                <w:rFonts w:ascii="Calibri" w:hAnsi="Calibri"/>
                <w:b/>
                <w:bCs/>
                <w:spacing w:val="1"/>
                <w:sz w:val="20"/>
              </w:rPr>
              <w:t>n</w:t>
            </w:r>
            <w:r w:rsidRPr="005B652F">
              <w:rPr>
                <w:rFonts w:ascii="Calibri" w:hAnsi="Calibri"/>
                <w:b/>
                <w:bCs/>
                <w:sz w:val="20"/>
              </w:rPr>
              <w:t>ta</w:t>
            </w:r>
            <w:r w:rsidRPr="005B652F">
              <w:rPr>
                <w:rFonts w:ascii="Calibri" w:hAnsi="Calibri"/>
                <w:b/>
                <w:bCs/>
                <w:spacing w:val="-2"/>
                <w:sz w:val="20"/>
              </w:rPr>
              <w:t>c</w:t>
            </w:r>
            <w:r w:rsidRPr="005B652F">
              <w:rPr>
                <w:rFonts w:ascii="Calibri" w:hAnsi="Calibri"/>
                <w:b/>
                <w:bCs/>
                <w:sz w:val="20"/>
              </w:rPr>
              <w:t>ión</w:t>
            </w:r>
          </w:p>
        </w:tc>
      </w:tr>
      <w:tr w:rsidR="00D45D4E" w:rsidRPr="005B652F" w:rsidTr="00DF20A0">
        <w:trPr>
          <w:trHeight w:hRule="exact" w:val="770"/>
        </w:trPr>
        <w:tc>
          <w:tcPr>
            <w:tcW w:w="682" w:type="dxa"/>
            <w:vMerge/>
            <w:tcBorders>
              <w:left w:val="single" w:sz="4" w:space="0" w:color="000000"/>
              <w:bottom w:val="single" w:sz="4" w:space="0" w:color="000000"/>
              <w:right w:val="single" w:sz="4" w:space="0" w:color="000000"/>
            </w:tcBorders>
          </w:tcPr>
          <w:p w:rsidR="00D45D4E" w:rsidRPr="005B652F" w:rsidRDefault="00D45D4E" w:rsidP="00DF20A0">
            <w:pPr>
              <w:rPr>
                <w:rFonts w:ascii="Calibri" w:hAnsi="Calibri"/>
                <w:sz w:val="20"/>
              </w:rPr>
            </w:pPr>
          </w:p>
        </w:tc>
        <w:tc>
          <w:tcPr>
            <w:tcW w:w="1762" w:type="dxa"/>
            <w:vMerge/>
            <w:tcBorders>
              <w:left w:val="single" w:sz="4" w:space="0" w:color="000000"/>
              <w:bottom w:val="single" w:sz="4" w:space="0" w:color="000000"/>
              <w:right w:val="single" w:sz="4" w:space="0" w:color="000000"/>
            </w:tcBorders>
          </w:tcPr>
          <w:p w:rsidR="00D45D4E" w:rsidRPr="005B652F" w:rsidRDefault="00D45D4E" w:rsidP="00DF20A0">
            <w:pPr>
              <w:rPr>
                <w:rFonts w:ascii="Calibri" w:hAnsi="Calibri"/>
                <w:sz w:val="20"/>
              </w:rPr>
            </w:pPr>
          </w:p>
        </w:tc>
        <w:tc>
          <w:tcPr>
            <w:tcW w:w="2996" w:type="dxa"/>
            <w:vMerge/>
            <w:tcBorders>
              <w:left w:val="single" w:sz="4" w:space="0" w:color="000000"/>
              <w:bottom w:val="single" w:sz="4" w:space="0" w:color="000000"/>
              <w:right w:val="single" w:sz="4" w:space="0" w:color="000000"/>
            </w:tcBorders>
          </w:tcPr>
          <w:p w:rsidR="00D45D4E" w:rsidRPr="005B652F" w:rsidRDefault="00D45D4E" w:rsidP="00DF20A0">
            <w:pPr>
              <w:rPr>
                <w:rFonts w:ascii="Calibri" w:hAnsi="Calibri"/>
                <w:sz w:val="20"/>
              </w:rPr>
            </w:pPr>
          </w:p>
        </w:tc>
        <w:tc>
          <w:tcPr>
            <w:tcW w:w="2547" w:type="dxa"/>
            <w:vMerge/>
            <w:tcBorders>
              <w:left w:val="single" w:sz="4" w:space="0" w:color="000000"/>
              <w:bottom w:val="single" w:sz="4" w:space="0" w:color="000000"/>
              <w:right w:val="single" w:sz="4" w:space="0" w:color="000000"/>
            </w:tcBorders>
          </w:tcPr>
          <w:p w:rsidR="00D45D4E" w:rsidRPr="005B652F" w:rsidRDefault="00D45D4E" w:rsidP="00DF20A0">
            <w:pPr>
              <w:rPr>
                <w:rFonts w:ascii="Calibri" w:hAnsi="Calibri"/>
                <w:sz w:val="20"/>
              </w:rPr>
            </w:pPr>
          </w:p>
        </w:tc>
        <w:tc>
          <w:tcPr>
            <w:tcW w:w="1394"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spacing w:line="251" w:lineRule="exact"/>
              <w:ind w:left="199" w:right="177"/>
              <w:jc w:val="center"/>
              <w:rPr>
                <w:rFonts w:ascii="Calibri" w:hAnsi="Calibri"/>
                <w:sz w:val="20"/>
              </w:rPr>
            </w:pPr>
            <w:r w:rsidRPr="005B652F">
              <w:rPr>
                <w:rFonts w:ascii="Calibri" w:hAnsi="Calibri"/>
                <w:b/>
                <w:bCs/>
                <w:spacing w:val="-1"/>
                <w:sz w:val="20"/>
              </w:rPr>
              <w:t>T</w:t>
            </w:r>
            <w:r w:rsidRPr="005B652F">
              <w:rPr>
                <w:rFonts w:ascii="Calibri" w:hAnsi="Calibri"/>
                <w:b/>
                <w:bCs/>
                <w:sz w:val="20"/>
              </w:rPr>
              <w:t xml:space="preserve">odas </w:t>
            </w:r>
            <w:r w:rsidRPr="005B652F">
              <w:rPr>
                <w:rFonts w:ascii="Calibri" w:hAnsi="Calibri"/>
                <w:b/>
                <w:bCs/>
                <w:spacing w:val="1"/>
                <w:sz w:val="20"/>
              </w:rPr>
              <w:t>l</w:t>
            </w:r>
            <w:r w:rsidRPr="005B652F">
              <w:rPr>
                <w:rFonts w:ascii="Calibri" w:hAnsi="Calibri"/>
                <w:b/>
                <w:bCs/>
                <w:spacing w:val="-2"/>
                <w:sz w:val="20"/>
              </w:rPr>
              <w:t>a</w:t>
            </w:r>
            <w:r w:rsidRPr="005B652F">
              <w:rPr>
                <w:rFonts w:ascii="Calibri" w:hAnsi="Calibri"/>
                <w:b/>
                <w:bCs/>
                <w:sz w:val="20"/>
              </w:rPr>
              <w:t>s</w:t>
            </w:r>
          </w:p>
          <w:p w:rsidR="00D45D4E" w:rsidRPr="005B652F" w:rsidRDefault="00D45D4E" w:rsidP="00DF20A0">
            <w:pPr>
              <w:spacing w:before="5" w:line="252" w:lineRule="exact"/>
              <w:ind w:left="110" w:right="88" w:hanging="2"/>
              <w:jc w:val="center"/>
              <w:rPr>
                <w:rFonts w:ascii="Calibri" w:hAnsi="Calibri"/>
                <w:sz w:val="20"/>
              </w:rPr>
            </w:pPr>
            <w:r w:rsidRPr="005B652F">
              <w:rPr>
                <w:rFonts w:ascii="Calibri" w:hAnsi="Calibri"/>
                <w:b/>
                <w:bCs/>
                <w:sz w:val="20"/>
              </w:rPr>
              <w:t>par</w:t>
            </w:r>
            <w:r w:rsidRPr="005B652F">
              <w:rPr>
                <w:rFonts w:ascii="Calibri" w:hAnsi="Calibri"/>
                <w:b/>
                <w:bCs/>
                <w:spacing w:val="1"/>
                <w:sz w:val="20"/>
              </w:rPr>
              <w:t>t</w:t>
            </w:r>
            <w:r w:rsidRPr="005B652F">
              <w:rPr>
                <w:rFonts w:ascii="Calibri" w:hAnsi="Calibri"/>
                <w:b/>
                <w:bCs/>
                <w:spacing w:val="-2"/>
                <w:sz w:val="20"/>
              </w:rPr>
              <w:t>e</w:t>
            </w:r>
            <w:r w:rsidRPr="005B652F">
              <w:rPr>
                <w:rFonts w:ascii="Calibri" w:hAnsi="Calibri"/>
                <w:b/>
                <w:bCs/>
                <w:sz w:val="20"/>
              </w:rPr>
              <w:t>s co</w:t>
            </w:r>
            <w:r w:rsidRPr="005B652F">
              <w:rPr>
                <w:rFonts w:ascii="Calibri" w:hAnsi="Calibri"/>
                <w:b/>
                <w:bCs/>
                <w:spacing w:val="1"/>
                <w:sz w:val="20"/>
              </w:rPr>
              <w:t>m</w:t>
            </w:r>
            <w:r w:rsidRPr="005B652F">
              <w:rPr>
                <w:rFonts w:ascii="Calibri" w:hAnsi="Calibri"/>
                <w:b/>
                <w:bCs/>
                <w:spacing w:val="-3"/>
                <w:sz w:val="20"/>
              </w:rPr>
              <w:t>b</w:t>
            </w:r>
            <w:r w:rsidRPr="005B652F">
              <w:rPr>
                <w:rFonts w:ascii="Calibri" w:hAnsi="Calibri"/>
                <w:b/>
                <w:bCs/>
                <w:spacing w:val="1"/>
                <w:sz w:val="20"/>
              </w:rPr>
              <w:t>i</w:t>
            </w:r>
            <w:r w:rsidRPr="005B652F">
              <w:rPr>
                <w:rFonts w:ascii="Calibri" w:hAnsi="Calibri"/>
                <w:b/>
                <w:bCs/>
                <w:sz w:val="20"/>
              </w:rPr>
              <w:t>na</w:t>
            </w:r>
            <w:r w:rsidRPr="005B652F">
              <w:rPr>
                <w:rFonts w:ascii="Calibri" w:hAnsi="Calibri"/>
                <w:b/>
                <w:bCs/>
                <w:spacing w:val="-1"/>
                <w:sz w:val="20"/>
              </w:rPr>
              <w:t>d</w:t>
            </w:r>
            <w:r w:rsidRPr="005B652F">
              <w:rPr>
                <w:rFonts w:ascii="Calibri" w:hAnsi="Calibri"/>
                <w:b/>
                <w:bCs/>
                <w:sz w:val="20"/>
              </w:rPr>
              <w:t>as</w:t>
            </w:r>
          </w:p>
        </w:tc>
        <w:tc>
          <w:tcPr>
            <w:tcW w:w="1409"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spacing w:before="12" w:line="240" w:lineRule="exact"/>
              <w:rPr>
                <w:rFonts w:ascii="Calibri" w:hAnsi="Calibri"/>
                <w:sz w:val="20"/>
              </w:rPr>
            </w:pPr>
          </w:p>
          <w:p w:rsidR="00D45D4E" w:rsidRPr="005B652F" w:rsidRDefault="00D45D4E" w:rsidP="00DF20A0">
            <w:pPr>
              <w:ind w:left="169" w:right="-20"/>
              <w:rPr>
                <w:rFonts w:ascii="Calibri" w:hAnsi="Calibri"/>
                <w:sz w:val="20"/>
              </w:rPr>
            </w:pPr>
            <w:r w:rsidRPr="005B652F">
              <w:rPr>
                <w:rFonts w:ascii="Calibri" w:hAnsi="Calibri"/>
                <w:b/>
                <w:bCs/>
                <w:spacing w:val="-1"/>
                <w:sz w:val="20"/>
              </w:rPr>
              <w:t>C</w:t>
            </w:r>
            <w:r w:rsidRPr="005B652F">
              <w:rPr>
                <w:rFonts w:ascii="Calibri" w:hAnsi="Calibri"/>
                <w:b/>
                <w:bCs/>
                <w:sz w:val="20"/>
              </w:rPr>
              <w:t xml:space="preserve">ada </w:t>
            </w:r>
            <w:r w:rsidRPr="005B652F">
              <w:rPr>
                <w:rFonts w:ascii="Calibri" w:hAnsi="Calibri"/>
                <w:b/>
                <w:bCs/>
                <w:spacing w:val="-1"/>
                <w:sz w:val="20"/>
              </w:rPr>
              <w:t>S</w:t>
            </w:r>
            <w:r w:rsidRPr="005B652F">
              <w:rPr>
                <w:rFonts w:ascii="Calibri" w:hAnsi="Calibri"/>
                <w:b/>
                <w:bCs/>
                <w:sz w:val="20"/>
              </w:rPr>
              <w:t>oc</w:t>
            </w:r>
            <w:r w:rsidRPr="005B652F">
              <w:rPr>
                <w:rFonts w:ascii="Calibri" w:hAnsi="Calibri"/>
                <w:b/>
                <w:bCs/>
                <w:spacing w:val="1"/>
                <w:sz w:val="20"/>
              </w:rPr>
              <w:t>i</w:t>
            </w:r>
            <w:r w:rsidRPr="005B652F">
              <w:rPr>
                <w:rFonts w:ascii="Calibri" w:hAnsi="Calibri"/>
                <w:b/>
                <w:bCs/>
                <w:sz w:val="20"/>
              </w:rPr>
              <w:t>o</w:t>
            </w:r>
          </w:p>
        </w:tc>
        <w:tc>
          <w:tcPr>
            <w:tcW w:w="1388"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spacing w:before="12" w:line="240" w:lineRule="exact"/>
              <w:rPr>
                <w:rFonts w:ascii="Calibri" w:hAnsi="Calibri"/>
                <w:sz w:val="20"/>
              </w:rPr>
            </w:pPr>
          </w:p>
          <w:p w:rsidR="00D45D4E" w:rsidRPr="005B652F" w:rsidRDefault="00D45D4E" w:rsidP="00DF20A0">
            <w:pPr>
              <w:ind w:left="268" w:right="-20"/>
              <w:rPr>
                <w:rFonts w:ascii="Calibri" w:hAnsi="Calibri"/>
                <w:sz w:val="20"/>
              </w:rPr>
            </w:pPr>
            <w:r w:rsidRPr="005B652F">
              <w:rPr>
                <w:rFonts w:ascii="Calibri" w:hAnsi="Calibri"/>
                <w:b/>
                <w:bCs/>
                <w:spacing w:val="-1"/>
                <w:sz w:val="20"/>
              </w:rPr>
              <w:t>U</w:t>
            </w:r>
            <w:r w:rsidRPr="005B652F">
              <w:rPr>
                <w:rFonts w:ascii="Calibri" w:hAnsi="Calibri"/>
                <w:b/>
                <w:bCs/>
                <w:sz w:val="20"/>
              </w:rPr>
              <w:t xml:space="preserve">n </w:t>
            </w:r>
            <w:r w:rsidRPr="005B652F">
              <w:rPr>
                <w:rFonts w:ascii="Calibri" w:hAnsi="Calibri"/>
                <w:b/>
                <w:bCs/>
                <w:spacing w:val="-1"/>
                <w:sz w:val="20"/>
              </w:rPr>
              <w:t>S</w:t>
            </w:r>
            <w:r w:rsidRPr="005B652F">
              <w:rPr>
                <w:rFonts w:ascii="Calibri" w:hAnsi="Calibri"/>
                <w:b/>
                <w:bCs/>
                <w:sz w:val="20"/>
              </w:rPr>
              <w:t>oc</w:t>
            </w:r>
            <w:r w:rsidRPr="005B652F">
              <w:rPr>
                <w:rFonts w:ascii="Calibri" w:hAnsi="Calibri"/>
                <w:b/>
                <w:bCs/>
                <w:spacing w:val="1"/>
                <w:sz w:val="20"/>
              </w:rPr>
              <w:t>i</w:t>
            </w:r>
            <w:r w:rsidRPr="005B652F">
              <w:rPr>
                <w:rFonts w:ascii="Calibri" w:hAnsi="Calibri"/>
                <w:b/>
                <w:bCs/>
                <w:sz w:val="20"/>
              </w:rPr>
              <w:t>o</w:t>
            </w:r>
          </w:p>
        </w:tc>
        <w:tc>
          <w:tcPr>
            <w:tcW w:w="2244" w:type="dxa"/>
            <w:gridSpan w:val="2"/>
            <w:vMerge/>
            <w:tcBorders>
              <w:left w:val="single" w:sz="4" w:space="0" w:color="000000"/>
              <w:bottom w:val="single" w:sz="4" w:space="0" w:color="000000"/>
              <w:right w:val="single" w:sz="4" w:space="0" w:color="000000"/>
            </w:tcBorders>
          </w:tcPr>
          <w:p w:rsidR="00D45D4E" w:rsidRPr="005B652F" w:rsidRDefault="00D45D4E" w:rsidP="00DF20A0">
            <w:pPr>
              <w:rPr>
                <w:rFonts w:ascii="Calibri" w:hAnsi="Calibri"/>
                <w:sz w:val="20"/>
              </w:rPr>
            </w:pPr>
          </w:p>
        </w:tc>
      </w:tr>
      <w:tr w:rsidR="00D45D4E" w:rsidRPr="005B652F" w:rsidTr="000C26A4">
        <w:trPr>
          <w:trHeight w:hRule="exact" w:val="8985"/>
        </w:trPr>
        <w:tc>
          <w:tcPr>
            <w:tcW w:w="682"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spacing w:line="246" w:lineRule="exact"/>
              <w:ind w:left="114" w:right="-20"/>
              <w:rPr>
                <w:rFonts w:ascii="Calibri" w:hAnsi="Calibri"/>
                <w:sz w:val="20"/>
              </w:rPr>
            </w:pPr>
            <w:r>
              <w:rPr>
                <w:rFonts w:ascii="Calibri" w:hAnsi="Calibri"/>
                <w:sz w:val="20"/>
              </w:rPr>
              <w:t>2.</w:t>
            </w:r>
            <w:r w:rsidRPr="005B652F">
              <w:rPr>
                <w:rFonts w:ascii="Calibri" w:hAnsi="Calibri"/>
                <w:sz w:val="20"/>
              </w:rPr>
              <w:t>4.2.</w:t>
            </w:r>
            <w:r>
              <w:rPr>
                <w:rFonts w:ascii="Calibri" w:hAnsi="Calibri"/>
                <w:sz w:val="20"/>
              </w:rPr>
              <w:t xml:space="preserve"> (</w:t>
            </w:r>
            <w:r w:rsidRPr="005B652F">
              <w:rPr>
                <w:rFonts w:ascii="Calibri" w:hAnsi="Calibri"/>
                <w:sz w:val="20"/>
              </w:rPr>
              <w:t>b</w:t>
            </w:r>
            <w:r>
              <w:rPr>
                <w:rFonts w:ascii="Calibri" w:hAnsi="Calibri"/>
                <w:sz w:val="20"/>
              </w:rPr>
              <w:t>)</w:t>
            </w:r>
          </w:p>
        </w:tc>
        <w:tc>
          <w:tcPr>
            <w:tcW w:w="1762"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rPr>
                <w:rFonts w:ascii="Calibri" w:hAnsi="Calibri"/>
                <w:sz w:val="20"/>
              </w:rPr>
            </w:pPr>
            <w:r>
              <w:rPr>
                <w:rFonts w:ascii="Calibri" w:hAnsi="Calibri"/>
                <w:sz w:val="20"/>
              </w:rPr>
              <w:t>Experiencia en la Construcción de Actividades Claves</w:t>
            </w:r>
          </w:p>
        </w:tc>
        <w:tc>
          <w:tcPr>
            <w:tcW w:w="2996"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spacing w:line="267" w:lineRule="exact"/>
              <w:ind w:left="109" w:right="142"/>
              <w:rPr>
                <w:rFonts w:ascii="Calibri" w:hAnsi="Calibri"/>
                <w:sz w:val="20"/>
              </w:rPr>
            </w:pPr>
            <w:r w:rsidRPr="000C26A4">
              <w:rPr>
                <w:rFonts w:ascii="Calibri" w:hAnsi="Calibri"/>
                <w:b/>
                <w:spacing w:val="1"/>
                <w:sz w:val="20"/>
              </w:rPr>
              <w:t>P</w:t>
            </w:r>
            <w:r w:rsidRPr="000C26A4">
              <w:rPr>
                <w:rFonts w:ascii="Calibri" w:hAnsi="Calibri"/>
                <w:b/>
                <w:spacing w:val="-1"/>
                <w:sz w:val="20"/>
              </w:rPr>
              <w:t>a</w:t>
            </w:r>
            <w:r w:rsidRPr="000C26A4">
              <w:rPr>
                <w:rFonts w:ascii="Calibri" w:hAnsi="Calibri"/>
                <w:b/>
                <w:sz w:val="20"/>
              </w:rPr>
              <w:t>ra</w:t>
            </w:r>
            <w:r w:rsidRPr="000C26A4">
              <w:rPr>
                <w:rFonts w:ascii="Calibri" w:hAnsi="Calibri"/>
                <w:b/>
                <w:spacing w:val="-2"/>
                <w:sz w:val="20"/>
              </w:rPr>
              <w:t xml:space="preserve"> </w:t>
            </w:r>
            <w:r w:rsidRPr="000C26A4">
              <w:rPr>
                <w:rFonts w:ascii="Calibri" w:hAnsi="Calibri"/>
                <w:b/>
                <w:sz w:val="20"/>
              </w:rPr>
              <w:t>los contr</w:t>
            </w:r>
            <w:r w:rsidRPr="000C26A4">
              <w:rPr>
                <w:rFonts w:ascii="Calibri" w:hAnsi="Calibri"/>
                <w:b/>
                <w:spacing w:val="-1"/>
                <w:sz w:val="20"/>
              </w:rPr>
              <w:t>a</w:t>
            </w:r>
            <w:r w:rsidRPr="000C26A4">
              <w:rPr>
                <w:rFonts w:ascii="Calibri" w:hAnsi="Calibri"/>
                <w:b/>
                <w:sz w:val="20"/>
              </w:rPr>
              <w:t xml:space="preserve">tos </w:t>
            </w:r>
            <w:r w:rsidRPr="000C26A4">
              <w:rPr>
                <w:rFonts w:ascii="Calibri" w:hAnsi="Calibri"/>
                <w:b/>
                <w:spacing w:val="-1"/>
                <w:sz w:val="20"/>
              </w:rPr>
              <w:t>e</w:t>
            </w:r>
            <w:r w:rsidRPr="000C26A4">
              <w:rPr>
                <w:rFonts w:ascii="Calibri" w:hAnsi="Calibri"/>
                <w:b/>
                <w:sz w:val="20"/>
              </w:rPr>
              <w:t>nume</w:t>
            </w:r>
            <w:r w:rsidRPr="000C26A4">
              <w:rPr>
                <w:rFonts w:ascii="Calibri" w:hAnsi="Calibri"/>
                <w:b/>
                <w:spacing w:val="-1"/>
                <w:sz w:val="20"/>
              </w:rPr>
              <w:t>ra</w:t>
            </w:r>
            <w:r w:rsidRPr="000C26A4">
              <w:rPr>
                <w:rFonts w:ascii="Calibri" w:hAnsi="Calibri"/>
                <w:b/>
                <w:sz w:val="20"/>
              </w:rPr>
              <w:t>dos</w:t>
            </w:r>
            <w:r w:rsidRPr="000C26A4">
              <w:rPr>
                <w:rFonts w:ascii="Calibri" w:hAnsi="Calibri"/>
                <w:spacing w:val="2"/>
                <w:sz w:val="20"/>
              </w:rPr>
              <w:t xml:space="preserve"> </w:t>
            </w:r>
            <w:r w:rsidRPr="000C26A4">
              <w:rPr>
                <w:rFonts w:ascii="Calibri" w:hAnsi="Calibri"/>
                <w:b/>
                <w:spacing w:val="-1"/>
                <w:sz w:val="20"/>
              </w:rPr>
              <w:t>a</w:t>
            </w:r>
            <w:r w:rsidRPr="000C26A4">
              <w:rPr>
                <w:rFonts w:ascii="Calibri" w:hAnsi="Calibri"/>
                <w:b/>
                <w:sz w:val="20"/>
              </w:rPr>
              <w:t>nte</w:t>
            </w:r>
            <w:r w:rsidRPr="000C26A4">
              <w:rPr>
                <w:rFonts w:ascii="Calibri" w:hAnsi="Calibri"/>
                <w:b/>
                <w:spacing w:val="-1"/>
                <w:sz w:val="20"/>
              </w:rPr>
              <w:t>r</w:t>
            </w:r>
            <w:r w:rsidRPr="000C26A4">
              <w:rPr>
                <w:rFonts w:ascii="Calibri" w:hAnsi="Calibri"/>
                <w:b/>
                <w:sz w:val="20"/>
              </w:rPr>
              <w:t>iorm</w:t>
            </w:r>
            <w:r w:rsidRPr="000C26A4">
              <w:rPr>
                <w:rFonts w:ascii="Calibri" w:hAnsi="Calibri"/>
                <w:b/>
                <w:spacing w:val="-1"/>
                <w:sz w:val="20"/>
              </w:rPr>
              <w:t>e</w:t>
            </w:r>
            <w:r w:rsidRPr="000C26A4">
              <w:rPr>
                <w:rFonts w:ascii="Calibri" w:hAnsi="Calibri"/>
                <w:b/>
                <w:sz w:val="20"/>
              </w:rPr>
              <w:t>n</w:t>
            </w:r>
            <w:r w:rsidRPr="000C26A4">
              <w:rPr>
                <w:rFonts w:ascii="Calibri" w:hAnsi="Calibri"/>
                <w:b/>
                <w:spacing w:val="3"/>
                <w:sz w:val="20"/>
              </w:rPr>
              <w:t>t</w:t>
            </w:r>
            <w:r w:rsidRPr="000C26A4">
              <w:rPr>
                <w:rFonts w:ascii="Calibri" w:hAnsi="Calibri"/>
                <w:b/>
                <w:sz w:val="20"/>
              </w:rPr>
              <w:t>e y</w:t>
            </w:r>
            <w:r w:rsidRPr="000C26A4">
              <w:rPr>
                <w:rFonts w:ascii="Calibri" w:hAnsi="Calibri"/>
                <w:b/>
                <w:spacing w:val="-3"/>
                <w:sz w:val="20"/>
              </w:rPr>
              <w:t xml:space="preserve"> </w:t>
            </w:r>
            <w:r w:rsidRPr="000C26A4">
              <w:rPr>
                <w:rFonts w:ascii="Calibri" w:hAnsi="Calibri"/>
                <w:b/>
                <w:sz w:val="20"/>
              </w:rPr>
              <w:t>los ej</w:t>
            </w:r>
            <w:r w:rsidRPr="000C26A4">
              <w:rPr>
                <w:rFonts w:ascii="Calibri" w:hAnsi="Calibri"/>
                <w:b/>
                <w:spacing w:val="1"/>
                <w:sz w:val="20"/>
              </w:rPr>
              <w:t>e</w:t>
            </w:r>
            <w:r w:rsidRPr="000C26A4">
              <w:rPr>
                <w:rFonts w:ascii="Calibri" w:hAnsi="Calibri"/>
                <w:b/>
                <w:spacing w:val="-1"/>
                <w:sz w:val="20"/>
              </w:rPr>
              <w:t>c</w:t>
            </w:r>
            <w:r w:rsidRPr="000C26A4">
              <w:rPr>
                <w:rFonts w:ascii="Calibri" w:hAnsi="Calibri"/>
                <w:b/>
                <w:sz w:val="20"/>
              </w:rPr>
              <w:t xml:space="preserve">utados </w:t>
            </w:r>
            <w:r w:rsidRPr="000C26A4">
              <w:rPr>
                <w:rFonts w:ascii="Calibri" w:hAnsi="Calibri"/>
                <w:b/>
                <w:spacing w:val="-1"/>
                <w:sz w:val="20"/>
              </w:rPr>
              <w:t>e</w:t>
            </w:r>
            <w:r w:rsidRPr="000C26A4">
              <w:rPr>
                <w:rFonts w:ascii="Calibri" w:hAnsi="Calibri"/>
                <w:b/>
                <w:sz w:val="20"/>
              </w:rPr>
              <w:t>n</w:t>
            </w:r>
            <w:r w:rsidRPr="000C26A4">
              <w:rPr>
                <w:rFonts w:ascii="Calibri" w:hAnsi="Calibri"/>
                <w:b/>
                <w:spacing w:val="2"/>
                <w:sz w:val="20"/>
              </w:rPr>
              <w:t xml:space="preserve"> </w:t>
            </w:r>
            <w:r w:rsidRPr="000C26A4">
              <w:rPr>
                <w:rFonts w:ascii="Calibri" w:hAnsi="Calibri"/>
                <w:b/>
                <w:spacing w:val="-1"/>
                <w:sz w:val="20"/>
              </w:rPr>
              <w:t>e</w:t>
            </w:r>
            <w:r w:rsidRPr="000C26A4">
              <w:rPr>
                <w:rFonts w:ascii="Calibri" w:hAnsi="Calibri"/>
                <w:b/>
                <w:sz w:val="20"/>
              </w:rPr>
              <w:t>l p</w:t>
            </w:r>
            <w:r w:rsidRPr="000C26A4">
              <w:rPr>
                <w:rFonts w:ascii="Calibri" w:hAnsi="Calibri"/>
                <w:b/>
                <w:spacing w:val="-1"/>
                <w:sz w:val="20"/>
              </w:rPr>
              <w:t>e</w:t>
            </w:r>
            <w:r w:rsidRPr="000C26A4">
              <w:rPr>
                <w:rFonts w:ascii="Calibri" w:hAnsi="Calibri"/>
                <w:b/>
                <w:sz w:val="20"/>
              </w:rPr>
              <w:t xml:space="preserve">ríodo </w:t>
            </w:r>
            <w:r w:rsidRPr="000C26A4">
              <w:rPr>
                <w:rFonts w:ascii="Calibri" w:hAnsi="Calibri"/>
                <w:b/>
                <w:spacing w:val="-1"/>
                <w:sz w:val="20"/>
              </w:rPr>
              <w:t>e</w:t>
            </w:r>
            <w:r w:rsidRPr="000C26A4">
              <w:rPr>
                <w:rFonts w:ascii="Calibri" w:hAnsi="Calibri"/>
                <w:b/>
                <w:sz w:val="20"/>
              </w:rPr>
              <w:t>st</w:t>
            </w:r>
            <w:r w:rsidRPr="000C26A4">
              <w:rPr>
                <w:rFonts w:ascii="Calibri" w:hAnsi="Calibri"/>
                <w:b/>
                <w:spacing w:val="1"/>
                <w:sz w:val="20"/>
              </w:rPr>
              <w:t>i</w:t>
            </w:r>
            <w:r w:rsidRPr="000C26A4">
              <w:rPr>
                <w:rFonts w:ascii="Calibri" w:hAnsi="Calibri"/>
                <w:b/>
                <w:sz w:val="20"/>
              </w:rPr>
              <w:t xml:space="preserve">pulado </w:t>
            </w:r>
            <w:r w:rsidRPr="000C26A4">
              <w:rPr>
                <w:rFonts w:ascii="Calibri" w:hAnsi="Calibri"/>
                <w:b/>
                <w:spacing w:val="-1"/>
                <w:sz w:val="20"/>
              </w:rPr>
              <w:t>e</w:t>
            </w:r>
            <w:r w:rsidRPr="000C26A4">
              <w:rPr>
                <w:rFonts w:ascii="Calibri" w:hAnsi="Calibri"/>
                <w:b/>
                <w:sz w:val="20"/>
              </w:rPr>
              <w:t>n la Cláusula 2.4.</w:t>
            </w:r>
            <w:r w:rsidRPr="000C26A4">
              <w:rPr>
                <w:rFonts w:ascii="Calibri" w:hAnsi="Calibri"/>
                <w:b/>
                <w:spacing w:val="-1"/>
                <w:sz w:val="20"/>
              </w:rPr>
              <w:t>2</w:t>
            </w:r>
            <w:r w:rsidRPr="000C26A4">
              <w:rPr>
                <w:rFonts w:ascii="Calibri" w:hAnsi="Calibri"/>
                <w:b/>
                <w:sz w:val="20"/>
              </w:rPr>
              <w:t xml:space="preserve">.a </w:t>
            </w:r>
            <w:r w:rsidRPr="000C26A4">
              <w:rPr>
                <w:rFonts w:ascii="Calibri" w:hAnsi="Calibri"/>
                <w:b/>
                <w:spacing w:val="-1"/>
                <w:sz w:val="20"/>
              </w:rPr>
              <w:t>a</w:t>
            </w:r>
            <w:r w:rsidRPr="000C26A4">
              <w:rPr>
                <w:rFonts w:ascii="Calibri" w:hAnsi="Calibri"/>
                <w:b/>
                <w:sz w:val="20"/>
              </w:rPr>
              <w:t>nte</w:t>
            </w:r>
            <w:r w:rsidRPr="000C26A4">
              <w:rPr>
                <w:rFonts w:ascii="Calibri" w:hAnsi="Calibri"/>
                <w:b/>
                <w:spacing w:val="-1"/>
                <w:sz w:val="20"/>
              </w:rPr>
              <w:t>r</w:t>
            </w:r>
            <w:r w:rsidRPr="000C26A4">
              <w:rPr>
                <w:rFonts w:ascii="Calibri" w:hAnsi="Calibri"/>
                <w:b/>
                <w:sz w:val="20"/>
              </w:rPr>
              <w:t>ior</w:t>
            </w:r>
            <w:r w:rsidRPr="005B652F">
              <w:rPr>
                <w:rFonts w:ascii="Calibri" w:hAnsi="Calibri"/>
                <w:sz w:val="20"/>
              </w:rPr>
              <w:t xml:space="preserve">, </w:t>
            </w:r>
            <w:r>
              <w:rPr>
                <w:rFonts w:ascii="Calibri" w:hAnsi="Calibri"/>
                <w:sz w:val="20"/>
              </w:rPr>
              <w:t xml:space="preserve">se deberá acreditar </w:t>
            </w:r>
            <w:r w:rsidRPr="005B652F">
              <w:rPr>
                <w:rFonts w:ascii="Calibri" w:hAnsi="Calibri"/>
                <w:spacing w:val="-1"/>
                <w:sz w:val="20"/>
              </w:rPr>
              <w:t>e</w:t>
            </w:r>
            <w:r w:rsidRPr="005B652F">
              <w:rPr>
                <w:rFonts w:ascii="Calibri" w:hAnsi="Calibri"/>
                <w:spacing w:val="2"/>
                <w:sz w:val="20"/>
              </w:rPr>
              <w:t>x</w:t>
            </w:r>
            <w:r w:rsidRPr="005B652F">
              <w:rPr>
                <w:rFonts w:ascii="Calibri" w:hAnsi="Calibri"/>
                <w:sz w:val="20"/>
              </w:rPr>
              <w:t>p</w:t>
            </w:r>
            <w:r w:rsidRPr="005B652F">
              <w:rPr>
                <w:rFonts w:ascii="Calibri" w:hAnsi="Calibri"/>
                <w:spacing w:val="-1"/>
                <w:sz w:val="20"/>
              </w:rPr>
              <w:t>e</w:t>
            </w:r>
            <w:r w:rsidRPr="005B652F">
              <w:rPr>
                <w:rFonts w:ascii="Calibri" w:hAnsi="Calibri"/>
                <w:sz w:val="20"/>
              </w:rPr>
              <w:t>ri</w:t>
            </w:r>
            <w:r w:rsidRPr="005B652F">
              <w:rPr>
                <w:rFonts w:ascii="Calibri" w:hAnsi="Calibri"/>
                <w:spacing w:val="-1"/>
                <w:sz w:val="20"/>
              </w:rPr>
              <w:t>e</w:t>
            </w:r>
            <w:r w:rsidRPr="005B652F">
              <w:rPr>
                <w:rFonts w:ascii="Calibri" w:hAnsi="Calibri"/>
                <w:sz w:val="20"/>
              </w:rPr>
              <w:t>n</w:t>
            </w:r>
            <w:r w:rsidRPr="005B652F">
              <w:rPr>
                <w:rFonts w:ascii="Calibri" w:hAnsi="Calibri"/>
                <w:spacing w:val="-1"/>
                <w:sz w:val="20"/>
              </w:rPr>
              <w:t>c</w:t>
            </w:r>
            <w:r w:rsidRPr="005B652F">
              <w:rPr>
                <w:rFonts w:ascii="Calibri" w:hAnsi="Calibri"/>
                <w:sz w:val="20"/>
              </w:rPr>
              <w:t>ia mín</w:t>
            </w:r>
            <w:r w:rsidRPr="005B652F">
              <w:rPr>
                <w:rFonts w:ascii="Calibri" w:hAnsi="Calibri"/>
                <w:spacing w:val="1"/>
                <w:sz w:val="20"/>
              </w:rPr>
              <w:t>i</w:t>
            </w:r>
            <w:r w:rsidRPr="005B652F">
              <w:rPr>
                <w:rFonts w:ascii="Calibri" w:hAnsi="Calibri"/>
                <w:sz w:val="20"/>
              </w:rPr>
              <w:t xml:space="preserve">ma </w:t>
            </w:r>
            <w:r w:rsidRPr="005B652F">
              <w:rPr>
                <w:rFonts w:ascii="Calibri" w:hAnsi="Calibri"/>
                <w:spacing w:val="-1"/>
                <w:sz w:val="20"/>
              </w:rPr>
              <w:t>e</w:t>
            </w:r>
            <w:r w:rsidRPr="005B652F">
              <w:rPr>
                <w:rFonts w:ascii="Calibri" w:hAnsi="Calibri"/>
                <w:sz w:val="20"/>
              </w:rPr>
              <w:t xml:space="preserve">n </w:t>
            </w:r>
            <w:r w:rsidRPr="005B652F">
              <w:rPr>
                <w:rFonts w:ascii="Calibri" w:hAnsi="Calibri"/>
                <w:spacing w:val="-1"/>
                <w:sz w:val="20"/>
              </w:rPr>
              <w:t>c</w:t>
            </w:r>
            <w:r w:rsidRPr="005B652F">
              <w:rPr>
                <w:rFonts w:ascii="Calibri" w:hAnsi="Calibri"/>
                <w:sz w:val="20"/>
              </w:rPr>
              <w:t>onstru</w:t>
            </w:r>
            <w:r w:rsidRPr="005B652F">
              <w:rPr>
                <w:rFonts w:ascii="Calibri" w:hAnsi="Calibri"/>
                <w:spacing w:val="-2"/>
                <w:sz w:val="20"/>
              </w:rPr>
              <w:t>c</w:t>
            </w:r>
            <w:r w:rsidRPr="005B652F">
              <w:rPr>
                <w:rFonts w:ascii="Calibri" w:hAnsi="Calibri"/>
                <w:spacing w:val="-1"/>
                <w:sz w:val="20"/>
              </w:rPr>
              <w:t>c</w:t>
            </w:r>
            <w:r w:rsidRPr="005B652F">
              <w:rPr>
                <w:rFonts w:ascii="Calibri" w:hAnsi="Calibri"/>
                <w:sz w:val="20"/>
              </w:rPr>
              <w:t>ión en los</w:t>
            </w:r>
            <w:r>
              <w:rPr>
                <w:rFonts w:ascii="Calibri" w:hAnsi="Calibri"/>
                <w:sz w:val="20"/>
              </w:rPr>
              <w:t xml:space="preserve"> </w:t>
            </w:r>
            <w:r w:rsidRPr="005B652F">
              <w:rPr>
                <w:rFonts w:ascii="Calibri" w:hAnsi="Calibri"/>
                <w:sz w:val="20"/>
              </w:rPr>
              <w:t>siguientes componentes</w:t>
            </w:r>
          </w:p>
          <w:p w:rsidR="00D45D4E" w:rsidRPr="005B652F" w:rsidRDefault="00D45D4E" w:rsidP="00DF20A0">
            <w:pPr>
              <w:ind w:left="109" w:right="175"/>
              <w:rPr>
                <w:rFonts w:ascii="Calibri" w:hAnsi="Calibri"/>
                <w:sz w:val="20"/>
              </w:rPr>
            </w:pPr>
            <w:r w:rsidRPr="005B652F">
              <w:rPr>
                <w:rFonts w:ascii="Calibri" w:hAnsi="Calibri"/>
                <w:sz w:val="20"/>
              </w:rPr>
              <w:t>críticos:</w:t>
            </w:r>
          </w:p>
          <w:p w:rsidR="00D45D4E" w:rsidRPr="005B652F" w:rsidRDefault="00D45D4E" w:rsidP="00DF20A0">
            <w:pPr>
              <w:ind w:left="109" w:right="175"/>
              <w:rPr>
                <w:rFonts w:ascii="Calibri" w:hAnsi="Calibri"/>
                <w:sz w:val="20"/>
              </w:rPr>
            </w:pPr>
            <w:r w:rsidRPr="005B652F">
              <w:rPr>
                <w:rFonts w:ascii="Calibri" w:hAnsi="Calibri"/>
                <w:sz w:val="20"/>
              </w:rPr>
              <w:t>Se deberá acreditar la ejecución de los siguientes tipos de obras, en los últimos 10 (diez) años. Sólo se tendrán en cuenta aquellas obras que cuenten</w:t>
            </w:r>
            <w:r>
              <w:rPr>
                <w:rFonts w:ascii="Calibri" w:hAnsi="Calibri"/>
                <w:sz w:val="20"/>
              </w:rPr>
              <w:t xml:space="preserve"> </w:t>
            </w:r>
            <w:r w:rsidRPr="005B652F">
              <w:rPr>
                <w:rFonts w:ascii="Calibri" w:hAnsi="Calibri"/>
                <w:sz w:val="20"/>
              </w:rPr>
              <w:t>con la recepción provisoria total o parcial por parte del contratante.</w:t>
            </w:r>
          </w:p>
          <w:p w:rsidR="00D45D4E" w:rsidRPr="005B652F" w:rsidRDefault="00D45D4E" w:rsidP="00DF20A0">
            <w:pPr>
              <w:ind w:left="109" w:right="175"/>
              <w:rPr>
                <w:rFonts w:ascii="Calibri" w:hAnsi="Calibri"/>
                <w:sz w:val="20"/>
              </w:rPr>
            </w:pPr>
            <w:r w:rsidRPr="005B652F">
              <w:rPr>
                <w:rFonts w:ascii="Calibri" w:hAnsi="Calibri"/>
                <w:sz w:val="20"/>
              </w:rPr>
              <w:t xml:space="preserve">1. Instalación de cañerías de líquidos y/o gas a presión y/o conducción de líquidos por gravedad con diámetros </w:t>
            </w:r>
            <w:r w:rsidRPr="00A95510">
              <w:rPr>
                <w:rFonts w:ascii="Calibri" w:hAnsi="Calibri"/>
                <w:sz w:val="20"/>
              </w:rPr>
              <w:t xml:space="preserve">superiores </w:t>
            </w:r>
            <w:r>
              <w:rPr>
                <w:rFonts w:ascii="Calibri" w:hAnsi="Calibri"/>
                <w:sz w:val="20"/>
              </w:rPr>
              <w:t xml:space="preserve">a </w:t>
            </w:r>
            <w:r w:rsidRPr="00A95510">
              <w:rPr>
                <w:rFonts w:ascii="Calibri" w:hAnsi="Calibri"/>
                <w:sz w:val="20"/>
              </w:rPr>
              <w:t>3</w:t>
            </w:r>
            <w:r>
              <w:rPr>
                <w:rFonts w:ascii="Calibri" w:hAnsi="Calibri"/>
                <w:sz w:val="20"/>
              </w:rPr>
              <w:t>00</w:t>
            </w:r>
            <w:r w:rsidRPr="00A95510">
              <w:rPr>
                <w:rFonts w:ascii="Calibri" w:hAnsi="Calibri"/>
                <w:sz w:val="20"/>
              </w:rPr>
              <w:t xml:space="preserve"> mm en zonas urbanas en un metraje mayor o igual a </w:t>
            </w:r>
            <w:r>
              <w:rPr>
                <w:rFonts w:ascii="Calibri" w:hAnsi="Calibri"/>
                <w:sz w:val="20"/>
              </w:rPr>
              <w:t>10.000 m</w:t>
            </w:r>
            <w:r w:rsidRPr="00A95510">
              <w:rPr>
                <w:rFonts w:ascii="Calibri" w:hAnsi="Calibri"/>
                <w:sz w:val="20"/>
              </w:rPr>
              <w:t xml:space="preserve"> de materiales </w:t>
            </w:r>
            <w:r>
              <w:rPr>
                <w:rFonts w:ascii="Calibri" w:hAnsi="Calibri"/>
                <w:sz w:val="20"/>
              </w:rPr>
              <w:t xml:space="preserve">plásticos en general como por ej. PRFV, </w:t>
            </w:r>
            <w:r w:rsidRPr="00A95510">
              <w:rPr>
                <w:rFonts w:ascii="Calibri" w:hAnsi="Calibri"/>
                <w:sz w:val="20"/>
              </w:rPr>
              <w:t>PVC, PEAD corrugado y</w:t>
            </w:r>
            <w:r w:rsidRPr="005B652F">
              <w:rPr>
                <w:rFonts w:ascii="Calibri" w:hAnsi="Calibri"/>
                <w:sz w:val="20"/>
              </w:rPr>
              <w:t xml:space="preserve"> PEAD, de los cuales deberá acreditar</w:t>
            </w:r>
            <w:r>
              <w:rPr>
                <w:rFonts w:ascii="Calibri" w:hAnsi="Calibri"/>
                <w:sz w:val="20"/>
              </w:rPr>
              <w:t xml:space="preserve"> </w:t>
            </w:r>
            <w:r w:rsidRPr="005B652F">
              <w:rPr>
                <w:rFonts w:ascii="Calibri" w:hAnsi="Calibri"/>
                <w:sz w:val="20"/>
              </w:rPr>
              <w:t>la instalación de un mínimo de 1000 m en terrenos arenosos con presencia de napa freática alta que</w:t>
            </w:r>
            <w:r>
              <w:rPr>
                <w:rFonts w:ascii="Calibri" w:hAnsi="Calibri"/>
                <w:sz w:val="20"/>
              </w:rPr>
              <w:t xml:space="preserve"> </w:t>
            </w:r>
            <w:r w:rsidRPr="00DF20A0">
              <w:rPr>
                <w:rFonts w:ascii="Calibri" w:hAnsi="Calibri"/>
                <w:sz w:val="20"/>
              </w:rPr>
              <w:t>obligara a utilizar</w:t>
            </w:r>
            <w:r>
              <w:rPr>
                <w:rFonts w:ascii="Calibri" w:hAnsi="Calibri"/>
                <w:sz w:val="20"/>
              </w:rPr>
              <w:t xml:space="preserve"> </w:t>
            </w:r>
            <w:r w:rsidRPr="00DF20A0">
              <w:rPr>
                <w:rFonts w:ascii="Calibri" w:hAnsi="Calibri"/>
                <w:sz w:val="20"/>
              </w:rPr>
              <w:t>procedimientos constructivos específicos tales como tablestacado</w:t>
            </w:r>
            <w:r>
              <w:rPr>
                <w:rFonts w:ascii="Calibri" w:hAnsi="Calibri"/>
                <w:sz w:val="20"/>
              </w:rPr>
              <w:t xml:space="preserve">, </w:t>
            </w:r>
            <w:proofErr w:type="spellStart"/>
            <w:r>
              <w:rPr>
                <w:rFonts w:ascii="Calibri" w:hAnsi="Calibri"/>
                <w:sz w:val="20"/>
              </w:rPr>
              <w:t>trench</w:t>
            </w:r>
            <w:proofErr w:type="spellEnd"/>
            <w:r>
              <w:rPr>
                <w:rFonts w:ascii="Calibri" w:hAnsi="Calibri"/>
                <w:sz w:val="20"/>
              </w:rPr>
              <w:t xml:space="preserve"> box</w:t>
            </w:r>
            <w:r w:rsidRPr="00DF20A0">
              <w:rPr>
                <w:rFonts w:ascii="Calibri" w:hAnsi="Calibri"/>
                <w:sz w:val="20"/>
              </w:rPr>
              <w:t xml:space="preserve"> </w:t>
            </w:r>
            <w:r>
              <w:rPr>
                <w:rFonts w:ascii="Calibri" w:hAnsi="Calibri"/>
                <w:sz w:val="20"/>
              </w:rPr>
              <w:t>y/</w:t>
            </w:r>
            <w:r w:rsidRPr="00DF20A0">
              <w:rPr>
                <w:rFonts w:ascii="Calibri" w:hAnsi="Calibri"/>
                <w:sz w:val="20"/>
              </w:rPr>
              <w:t xml:space="preserve">o </w:t>
            </w:r>
            <w:proofErr w:type="spellStart"/>
            <w:r w:rsidRPr="00DF20A0">
              <w:rPr>
                <w:rFonts w:ascii="Calibri" w:hAnsi="Calibri"/>
                <w:sz w:val="20"/>
              </w:rPr>
              <w:t>well-points</w:t>
            </w:r>
            <w:proofErr w:type="spellEnd"/>
            <w:r w:rsidRPr="00DF20A0">
              <w:rPr>
                <w:rFonts w:ascii="Calibri" w:hAnsi="Calibri"/>
                <w:sz w:val="20"/>
              </w:rPr>
              <w:t>.</w:t>
            </w:r>
            <w:r>
              <w:rPr>
                <w:rFonts w:ascii="Calibri" w:hAnsi="Calibri"/>
                <w:sz w:val="20"/>
              </w:rPr>
              <w:t xml:space="preserve"> </w:t>
            </w:r>
            <w:r w:rsidRPr="00DF20A0">
              <w:rPr>
                <w:rFonts w:ascii="Calibri" w:hAnsi="Calibri"/>
                <w:sz w:val="20"/>
              </w:rPr>
              <w:t>No se considerarán obras con metrajes menores a</w:t>
            </w:r>
            <w:r>
              <w:rPr>
                <w:rFonts w:ascii="Calibri" w:hAnsi="Calibri"/>
                <w:sz w:val="20"/>
              </w:rPr>
              <w:t xml:space="preserve"> </w:t>
            </w:r>
            <w:r w:rsidRPr="00DF20A0">
              <w:rPr>
                <w:rFonts w:ascii="Calibri" w:hAnsi="Calibri"/>
                <w:sz w:val="20"/>
              </w:rPr>
              <w:t>500m.</w:t>
            </w:r>
          </w:p>
        </w:tc>
        <w:tc>
          <w:tcPr>
            <w:tcW w:w="2547"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ind w:left="417" w:right="65" w:hanging="290"/>
              <w:rPr>
                <w:rFonts w:ascii="Calibri" w:hAnsi="Calibri"/>
                <w:sz w:val="20"/>
              </w:rPr>
            </w:pPr>
            <w:r w:rsidRPr="005B652F">
              <w:rPr>
                <w:rFonts w:ascii="Calibri" w:hAnsi="Calibri"/>
                <w:sz w:val="20"/>
              </w:rPr>
              <w:t>D</w:t>
            </w:r>
            <w:r w:rsidRPr="005B652F">
              <w:rPr>
                <w:rFonts w:ascii="Calibri" w:hAnsi="Calibri"/>
                <w:spacing w:val="-1"/>
                <w:sz w:val="20"/>
              </w:rPr>
              <w:t>e</w:t>
            </w:r>
            <w:r w:rsidRPr="005B652F">
              <w:rPr>
                <w:rFonts w:ascii="Calibri" w:hAnsi="Calibri"/>
                <w:sz w:val="20"/>
              </w:rPr>
              <w:t>be</w:t>
            </w:r>
            <w:r w:rsidRPr="005B652F">
              <w:rPr>
                <w:rFonts w:ascii="Calibri" w:hAnsi="Calibri"/>
                <w:spacing w:val="-1"/>
                <w:sz w:val="20"/>
              </w:rPr>
              <w:t xml:space="preserve"> c</w:t>
            </w:r>
            <w:r w:rsidRPr="005B652F">
              <w:rPr>
                <w:rFonts w:ascii="Calibri" w:hAnsi="Calibri"/>
                <w:sz w:val="20"/>
              </w:rPr>
              <w:t>ump</w:t>
            </w:r>
            <w:r w:rsidRPr="005B652F">
              <w:rPr>
                <w:rFonts w:ascii="Calibri" w:hAnsi="Calibri"/>
                <w:spacing w:val="1"/>
                <w:sz w:val="20"/>
              </w:rPr>
              <w:t>l</w:t>
            </w:r>
            <w:r w:rsidRPr="005B652F">
              <w:rPr>
                <w:rFonts w:ascii="Calibri" w:hAnsi="Calibri"/>
                <w:sz w:val="20"/>
              </w:rPr>
              <w:t xml:space="preserve">ir </w:t>
            </w:r>
            <w:r w:rsidRPr="005B652F">
              <w:rPr>
                <w:rFonts w:ascii="Calibri" w:hAnsi="Calibri"/>
                <w:spacing w:val="-1"/>
                <w:sz w:val="20"/>
              </w:rPr>
              <w:t>c</w:t>
            </w:r>
            <w:r w:rsidRPr="005B652F">
              <w:rPr>
                <w:rFonts w:ascii="Calibri" w:hAnsi="Calibri"/>
                <w:sz w:val="20"/>
              </w:rPr>
              <w:t xml:space="preserve">on </w:t>
            </w:r>
            <w:r w:rsidRPr="005B652F">
              <w:rPr>
                <w:rFonts w:ascii="Calibri" w:hAnsi="Calibri"/>
                <w:spacing w:val="-1"/>
                <w:sz w:val="20"/>
              </w:rPr>
              <w:t>e</w:t>
            </w:r>
            <w:r w:rsidRPr="005B652F">
              <w:rPr>
                <w:rFonts w:ascii="Calibri" w:hAnsi="Calibri"/>
                <w:sz w:val="20"/>
              </w:rPr>
              <w:t>l r</w:t>
            </w:r>
            <w:r w:rsidRPr="005B652F">
              <w:rPr>
                <w:rFonts w:ascii="Calibri" w:hAnsi="Calibri"/>
                <w:spacing w:val="-1"/>
                <w:sz w:val="20"/>
              </w:rPr>
              <w:t>e</w:t>
            </w:r>
            <w:r w:rsidRPr="005B652F">
              <w:rPr>
                <w:rFonts w:ascii="Calibri" w:hAnsi="Calibri"/>
                <w:sz w:val="20"/>
              </w:rPr>
              <w:t>quis</w:t>
            </w:r>
            <w:r w:rsidRPr="005B652F">
              <w:rPr>
                <w:rFonts w:ascii="Calibri" w:hAnsi="Calibri"/>
                <w:spacing w:val="1"/>
                <w:sz w:val="20"/>
              </w:rPr>
              <w:t>i</w:t>
            </w:r>
            <w:r w:rsidRPr="005B652F">
              <w:rPr>
                <w:rFonts w:ascii="Calibri" w:hAnsi="Calibri"/>
                <w:sz w:val="20"/>
              </w:rPr>
              <w:t>to.</w:t>
            </w:r>
          </w:p>
        </w:tc>
        <w:tc>
          <w:tcPr>
            <w:tcW w:w="1394"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ind w:left="117" w:right="53" w:firstLine="324"/>
              <w:rPr>
                <w:rFonts w:ascii="Calibri" w:hAnsi="Calibri"/>
                <w:sz w:val="20"/>
              </w:rPr>
            </w:pPr>
            <w:r w:rsidRPr="005B652F">
              <w:rPr>
                <w:rFonts w:ascii="Calibri" w:hAnsi="Calibri"/>
                <w:sz w:val="20"/>
              </w:rPr>
              <w:t>D</w:t>
            </w:r>
            <w:r w:rsidRPr="005B652F">
              <w:rPr>
                <w:rFonts w:ascii="Calibri" w:hAnsi="Calibri"/>
                <w:spacing w:val="-1"/>
                <w:sz w:val="20"/>
              </w:rPr>
              <w:t>e</w:t>
            </w:r>
            <w:r w:rsidRPr="005B652F">
              <w:rPr>
                <w:rFonts w:ascii="Calibri" w:hAnsi="Calibri"/>
                <w:sz w:val="20"/>
              </w:rPr>
              <w:t xml:space="preserve">be </w:t>
            </w:r>
            <w:r w:rsidRPr="005B652F">
              <w:rPr>
                <w:rFonts w:ascii="Calibri" w:hAnsi="Calibri"/>
                <w:spacing w:val="-1"/>
                <w:sz w:val="20"/>
              </w:rPr>
              <w:t>c</w:t>
            </w:r>
            <w:r w:rsidRPr="005B652F">
              <w:rPr>
                <w:rFonts w:ascii="Calibri" w:hAnsi="Calibri"/>
                <w:sz w:val="20"/>
              </w:rPr>
              <w:t>ump</w:t>
            </w:r>
            <w:r w:rsidRPr="005B652F">
              <w:rPr>
                <w:rFonts w:ascii="Calibri" w:hAnsi="Calibri"/>
                <w:spacing w:val="1"/>
                <w:sz w:val="20"/>
              </w:rPr>
              <w:t>l</w:t>
            </w:r>
            <w:r w:rsidRPr="005B652F">
              <w:rPr>
                <w:rFonts w:ascii="Calibri" w:hAnsi="Calibri"/>
                <w:sz w:val="20"/>
              </w:rPr>
              <w:t xml:space="preserve">ir </w:t>
            </w:r>
            <w:r w:rsidRPr="005B652F">
              <w:rPr>
                <w:rFonts w:ascii="Calibri" w:hAnsi="Calibri"/>
                <w:spacing w:val="-1"/>
                <w:sz w:val="20"/>
              </w:rPr>
              <w:t>c</w:t>
            </w:r>
            <w:r w:rsidRPr="005B652F">
              <w:rPr>
                <w:rFonts w:ascii="Calibri" w:hAnsi="Calibri"/>
                <w:sz w:val="20"/>
              </w:rPr>
              <w:t xml:space="preserve">on </w:t>
            </w:r>
            <w:r w:rsidRPr="005B652F">
              <w:rPr>
                <w:rFonts w:ascii="Calibri" w:hAnsi="Calibri"/>
                <w:spacing w:val="-1"/>
                <w:sz w:val="20"/>
              </w:rPr>
              <w:t>e</w:t>
            </w:r>
            <w:r w:rsidRPr="005B652F">
              <w:rPr>
                <w:rFonts w:ascii="Calibri" w:hAnsi="Calibri"/>
                <w:sz w:val="20"/>
              </w:rPr>
              <w:t>l r</w:t>
            </w:r>
            <w:r w:rsidRPr="005B652F">
              <w:rPr>
                <w:rFonts w:ascii="Calibri" w:hAnsi="Calibri"/>
                <w:spacing w:val="-1"/>
                <w:sz w:val="20"/>
              </w:rPr>
              <w:t>e</w:t>
            </w:r>
            <w:r w:rsidRPr="005B652F">
              <w:rPr>
                <w:rFonts w:ascii="Calibri" w:hAnsi="Calibri"/>
                <w:sz w:val="20"/>
              </w:rPr>
              <w:t>quis</w:t>
            </w:r>
            <w:r w:rsidRPr="005B652F">
              <w:rPr>
                <w:rFonts w:ascii="Calibri" w:hAnsi="Calibri"/>
                <w:spacing w:val="1"/>
                <w:sz w:val="20"/>
              </w:rPr>
              <w:t>i</w:t>
            </w:r>
            <w:r w:rsidRPr="005B652F">
              <w:rPr>
                <w:rFonts w:ascii="Calibri" w:hAnsi="Calibri"/>
                <w:sz w:val="20"/>
              </w:rPr>
              <w:t>to.</w:t>
            </w:r>
          </w:p>
        </w:tc>
        <w:tc>
          <w:tcPr>
            <w:tcW w:w="1409"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ind w:left="454" w:right="435"/>
              <w:jc w:val="center"/>
              <w:rPr>
                <w:rFonts w:ascii="Calibri" w:hAnsi="Calibri"/>
                <w:sz w:val="20"/>
              </w:rPr>
            </w:pPr>
            <w:r w:rsidRPr="005B652F">
              <w:rPr>
                <w:rFonts w:ascii="Calibri" w:hAnsi="Calibri"/>
                <w:sz w:val="20"/>
              </w:rPr>
              <w:t>N/A</w:t>
            </w:r>
          </w:p>
        </w:tc>
        <w:tc>
          <w:tcPr>
            <w:tcW w:w="1462" w:type="dxa"/>
            <w:gridSpan w:val="2"/>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ind w:left="124" w:right="108" w:firstLine="3"/>
              <w:jc w:val="center"/>
              <w:rPr>
                <w:rFonts w:ascii="Calibri" w:hAnsi="Calibri"/>
                <w:sz w:val="20"/>
              </w:rPr>
            </w:pPr>
            <w:r w:rsidRPr="005B652F">
              <w:rPr>
                <w:rFonts w:ascii="Calibri" w:hAnsi="Calibri"/>
                <w:spacing w:val="-1"/>
                <w:sz w:val="20"/>
              </w:rPr>
              <w:t>U</w:t>
            </w:r>
            <w:r w:rsidRPr="005B652F">
              <w:rPr>
                <w:rFonts w:ascii="Calibri" w:hAnsi="Calibri"/>
                <w:sz w:val="20"/>
              </w:rPr>
              <w:t>n so</w:t>
            </w:r>
            <w:r w:rsidRPr="005B652F">
              <w:rPr>
                <w:rFonts w:ascii="Calibri" w:hAnsi="Calibri"/>
                <w:spacing w:val="1"/>
                <w:sz w:val="20"/>
              </w:rPr>
              <w:t>c</w:t>
            </w:r>
            <w:r w:rsidRPr="005B652F">
              <w:rPr>
                <w:rFonts w:ascii="Calibri" w:hAnsi="Calibri"/>
                <w:spacing w:val="-1"/>
                <w:sz w:val="20"/>
              </w:rPr>
              <w:t>i</w:t>
            </w:r>
            <w:r w:rsidRPr="005B652F">
              <w:rPr>
                <w:rFonts w:ascii="Calibri" w:hAnsi="Calibri"/>
                <w:sz w:val="20"/>
              </w:rPr>
              <w:t>o debe</w:t>
            </w:r>
            <w:r w:rsidRPr="005B652F">
              <w:rPr>
                <w:rFonts w:ascii="Calibri" w:hAnsi="Calibri"/>
                <w:spacing w:val="1"/>
                <w:sz w:val="20"/>
              </w:rPr>
              <w:t xml:space="preserve"> </w:t>
            </w:r>
            <w:r w:rsidRPr="005B652F">
              <w:rPr>
                <w:rFonts w:ascii="Calibri" w:hAnsi="Calibri"/>
                <w:spacing w:val="-2"/>
                <w:sz w:val="20"/>
              </w:rPr>
              <w:t>c</w:t>
            </w:r>
            <w:r w:rsidRPr="005B652F">
              <w:rPr>
                <w:rFonts w:ascii="Calibri" w:hAnsi="Calibri"/>
                <w:sz w:val="20"/>
              </w:rPr>
              <w:t>u</w:t>
            </w:r>
            <w:r w:rsidRPr="005B652F">
              <w:rPr>
                <w:rFonts w:ascii="Calibri" w:hAnsi="Calibri"/>
                <w:spacing w:val="-4"/>
                <w:sz w:val="20"/>
              </w:rPr>
              <w:t>m</w:t>
            </w:r>
            <w:r w:rsidRPr="005B652F">
              <w:rPr>
                <w:rFonts w:ascii="Calibri" w:hAnsi="Calibri"/>
                <w:sz w:val="20"/>
              </w:rPr>
              <w:t>p</w:t>
            </w:r>
            <w:r w:rsidRPr="005B652F">
              <w:rPr>
                <w:rFonts w:ascii="Calibri" w:hAnsi="Calibri"/>
                <w:spacing w:val="1"/>
                <w:sz w:val="20"/>
              </w:rPr>
              <w:t>li</w:t>
            </w:r>
            <w:r w:rsidRPr="005B652F">
              <w:rPr>
                <w:rFonts w:ascii="Calibri" w:hAnsi="Calibri"/>
                <w:sz w:val="20"/>
              </w:rPr>
              <w:t xml:space="preserve">r con </w:t>
            </w:r>
            <w:r w:rsidRPr="005B652F">
              <w:rPr>
                <w:rFonts w:ascii="Calibri" w:hAnsi="Calibri"/>
                <w:spacing w:val="-2"/>
                <w:sz w:val="20"/>
              </w:rPr>
              <w:t>a</w:t>
            </w:r>
            <w:r w:rsidRPr="005B652F">
              <w:rPr>
                <w:rFonts w:ascii="Calibri" w:hAnsi="Calibri"/>
                <w:sz w:val="20"/>
              </w:rPr>
              <w:t>l</w:t>
            </w:r>
            <w:r w:rsidRPr="005B652F">
              <w:rPr>
                <w:rFonts w:ascii="Calibri" w:hAnsi="Calibri"/>
                <w:spacing w:val="1"/>
                <w:sz w:val="20"/>
              </w:rPr>
              <w:t xml:space="preserve"> </w:t>
            </w:r>
            <w:r w:rsidRPr="005B652F">
              <w:rPr>
                <w:rFonts w:ascii="Calibri" w:hAnsi="Calibri"/>
                <w:spacing w:val="-4"/>
                <w:sz w:val="20"/>
              </w:rPr>
              <w:t>m</w:t>
            </w:r>
            <w:r w:rsidRPr="005B652F">
              <w:rPr>
                <w:rFonts w:ascii="Calibri" w:hAnsi="Calibri"/>
                <w:sz w:val="20"/>
              </w:rPr>
              <w:t xml:space="preserve">enos </w:t>
            </w:r>
            <w:r w:rsidRPr="005B652F">
              <w:rPr>
                <w:rFonts w:ascii="Calibri" w:hAnsi="Calibri"/>
                <w:spacing w:val="1"/>
                <w:sz w:val="20"/>
              </w:rPr>
              <w:t>l</w:t>
            </w:r>
            <w:r w:rsidRPr="005B652F">
              <w:rPr>
                <w:rFonts w:ascii="Calibri" w:hAnsi="Calibri"/>
                <w:sz w:val="20"/>
              </w:rPr>
              <w:t xml:space="preserve">a </w:t>
            </w:r>
            <w:r w:rsidRPr="005B652F">
              <w:rPr>
                <w:rFonts w:ascii="Calibri" w:hAnsi="Calibri"/>
                <w:spacing w:val="-1"/>
                <w:sz w:val="20"/>
              </w:rPr>
              <w:t>t</w:t>
            </w:r>
            <w:r w:rsidRPr="005B652F">
              <w:rPr>
                <w:rFonts w:ascii="Calibri" w:hAnsi="Calibri"/>
                <w:sz w:val="20"/>
              </w:rPr>
              <w:t>o</w:t>
            </w:r>
            <w:r w:rsidRPr="005B652F">
              <w:rPr>
                <w:rFonts w:ascii="Calibri" w:hAnsi="Calibri"/>
                <w:spacing w:val="1"/>
                <w:sz w:val="20"/>
              </w:rPr>
              <w:t>t</w:t>
            </w:r>
            <w:r w:rsidRPr="005B652F">
              <w:rPr>
                <w:rFonts w:ascii="Calibri" w:hAnsi="Calibri"/>
                <w:spacing w:val="-2"/>
                <w:sz w:val="20"/>
              </w:rPr>
              <w:t>a</w:t>
            </w:r>
            <w:r w:rsidRPr="005B652F">
              <w:rPr>
                <w:rFonts w:ascii="Calibri" w:hAnsi="Calibri"/>
                <w:spacing w:val="-1"/>
                <w:sz w:val="20"/>
              </w:rPr>
              <w:t>l</w:t>
            </w:r>
            <w:r w:rsidRPr="005B652F">
              <w:rPr>
                <w:rFonts w:ascii="Calibri" w:hAnsi="Calibri"/>
                <w:spacing w:val="1"/>
                <w:sz w:val="20"/>
              </w:rPr>
              <w:t>i</w:t>
            </w:r>
            <w:r w:rsidRPr="005B652F">
              <w:rPr>
                <w:rFonts w:ascii="Calibri" w:hAnsi="Calibri"/>
                <w:sz w:val="20"/>
              </w:rPr>
              <w:t>dad</w:t>
            </w:r>
          </w:p>
          <w:p w:rsidR="00D45D4E" w:rsidRPr="005B652F" w:rsidRDefault="00D45D4E" w:rsidP="00DF20A0">
            <w:pPr>
              <w:spacing w:before="5" w:line="252" w:lineRule="exact"/>
              <w:ind w:left="292" w:right="272" w:hanging="2"/>
              <w:jc w:val="center"/>
              <w:rPr>
                <w:rFonts w:ascii="Calibri" w:hAnsi="Calibri"/>
                <w:sz w:val="20"/>
              </w:rPr>
            </w:pPr>
            <w:proofErr w:type="gramStart"/>
            <w:r w:rsidRPr="005B652F">
              <w:rPr>
                <w:rFonts w:ascii="Calibri" w:hAnsi="Calibri"/>
                <w:sz w:val="20"/>
              </w:rPr>
              <w:t>de</w:t>
            </w:r>
            <w:proofErr w:type="gramEnd"/>
            <w:r w:rsidRPr="005B652F">
              <w:rPr>
                <w:rFonts w:ascii="Calibri" w:hAnsi="Calibri"/>
                <w:sz w:val="20"/>
              </w:rPr>
              <w:t xml:space="preserve"> un </w:t>
            </w:r>
            <w:r w:rsidRPr="005B652F">
              <w:rPr>
                <w:rFonts w:ascii="Calibri" w:hAnsi="Calibri"/>
                <w:spacing w:val="1"/>
                <w:sz w:val="20"/>
              </w:rPr>
              <w:t>r</w:t>
            </w:r>
            <w:r w:rsidRPr="005B652F">
              <w:rPr>
                <w:rFonts w:ascii="Calibri" w:hAnsi="Calibri"/>
                <w:sz w:val="20"/>
              </w:rPr>
              <w:t>eq</w:t>
            </w:r>
            <w:r w:rsidRPr="005B652F">
              <w:rPr>
                <w:rFonts w:ascii="Calibri" w:hAnsi="Calibri"/>
                <w:spacing w:val="-2"/>
                <w:sz w:val="20"/>
              </w:rPr>
              <w:t>u</w:t>
            </w:r>
            <w:r w:rsidRPr="005B652F">
              <w:rPr>
                <w:rFonts w:ascii="Calibri" w:hAnsi="Calibri"/>
                <w:spacing w:val="1"/>
                <w:sz w:val="20"/>
              </w:rPr>
              <w:t>i</w:t>
            </w:r>
            <w:r w:rsidRPr="005B652F">
              <w:rPr>
                <w:rFonts w:ascii="Calibri" w:hAnsi="Calibri"/>
                <w:sz w:val="20"/>
              </w:rPr>
              <w:t>s</w:t>
            </w:r>
            <w:r w:rsidRPr="005B652F">
              <w:rPr>
                <w:rFonts w:ascii="Calibri" w:hAnsi="Calibri"/>
                <w:spacing w:val="-1"/>
                <w:sz w:val="20"/>
              </w:rPr>
              <w:t>i</w:t>
            </w:r>
            <w:r w:rsidRPr="005B652F">
              <w:rPr>
                <w:rFonts w:ascii="Calibri" w:hAnsi="Calibri"/>
                <w:spacing w:val="1"/>
                <w:sz w:val="20"/>
              </w:rPr>
              <w:t>t</w:t>
            </w:r>
            <w:r w:rsidRPr="005B652F">
              <w:rPr>
                <w:rFonts w:ascii="Calibri" w:hAnsi="Calibri"/>
                <w:sz w:val="20"/>
              </w:rPr>
              <w:t>o.</w:t>
            </w:r>
          </w:p>
          <w:p w:rsidR="00D45D4E" w:rsidRPr="00DF20A0" w:rsidRDefault="00D45D4E" w:rsidP="00DF20A0">
            <w:pPr>
              <w:spacing w:line="252" w:lineRule="exact"/>
              <w:ind w:left="106" w:right="87"/>
              <w:jc w:val="center"/>
              <w:rPr>
                <w:rFonts w:ascii="Calibri" w:hAnsi="Calibri"/>
                <w:sz w:val="20"/>
              </w:rPr>
            </w:pPr>
            <w:r w:rsidRPr="005B652F">
              <w:rPr>
                <w:rFonts w:ascii="Calibri" w:hAnsi="Calibri"/>
                <w:spacing w:val="-1"/>
                <w:sz w:val="20"/>
              </w:rPr>
              <w:t>N</w:t>
            </w:r>
            <w:r w:rsidRPr="005B652F">
              <w:rPr>
                <w:rFonts w:ascii="Calibri" w:hAnsi="Calibri"/>
                <w:sz w:val="20"/>
              </w:rPr>
              <w:t>o se</w:t>
            </w:r>
            <w:r w:rsidRPr="005B652F">
              <w:rPr>
                <w:rFonts w:ascii="Calibri" w:hAnsi="Calibri"/>
                <w:spacing w:val="1"/>
                <w:sz w:val="20"/>
              </w:rPr>
              <w:t xml:space="preserve"> </w:t>
            </w:r>
            <w:r w:rsidRPr="005B652F">
              <w:rPr>
                <w:rFonts w:ascii="Calibri" w:hAnsi="Calibri"/>
                <w:sz w:val="20"/>
              </w:rPr>
              <w:t>ad</w:t>
            </w:r>
            <w:r w:rsidRPr="005B652F">
              <w:rPr>
                <w:rFonts w:ascii="Calibri" w:hAnsi="Calibri"/>
                <w:spacing w:val="-3"/>
                <w:sz w:val="20"/>
              </w:rPr>
              <w:t>m</w:t>
            </w:r>
            <w:r w:rsidRPr="005B652F">
              <w:rPr>
                <w:rFonts w:ascii="Calibri" w:hAnsi="Calibri"/>
                <w:spacing w:val="1"/>
                <w:sz w:val="20"/>
              </w:rPr>
              <w:t>it</w:t>
            </w:r>
            <w:r w:rsidRPr="005B652F">
              <w:rPr>
                <w:rFonts w:ascii="Calibri" w:hAnsi="Calibri"/>
                <w:sz w:val="20"/>
              </w:rPr>
              <w:t>e</w:t>
            </w:r>
            <w:r>
              <w:rPr>
                <w:rFonts w:ascii="Calibri" w:hAnsi="Calibri"/>
                <w:sz w:val="20"/>
              </w:rPr>
              <w:t xml:space="preserve"> </w:t>
            </w:r>
            <w:r w:rsidRPr="00DF20A0">
              <w:rPr>
                <w:rFonts w:ascii="Calibri" w:hAnsi="Calibri"/>
                <w:sz w:val="20"/>
              </w:rPr>
              <w:t>subcontratista</w:t>
            </w:r>
          </w:p>
          <w:p w:rsidR="00D45D4E" w:rsidRPr="005B652F" w:rsidRDefault="00D45D4E" w:rsidP="00DF20A0">
            <w:pPr>
              <w:spacing w:line="252" w:lineRule="exact"/>
              <w:ind w:left="106" w:right="87"/>
              <w:jc w:val="center"/>
              <w:rPr>
                <w:rFonts w:ascii="Calibri" w:hAnsi="Calibri"/>
                <w:sz w:val="20"/>
              </w:rPr>
            </w:pPr>
            <w:r w:rsidRPr="00DF20A0">
              <w:rPr>
                <w:rFonts w:ascii="Calibri" w:hAnsi="Calibri"/>
                <w:sz w:val="20"/>
              </w:rPr>
              <w:t>especializado</w:t>
            </w:r>
          </w:p>
        </w:tc>
        <w:tc>
          <w:tcPr>
            <w:tcW w:w="2170" w:type="dxa"/>
            <w:tcBorders>
              <w:top w:val="single" w:sz="4" w:space="0" w:color="000000"/>
              <w:left w:val="single" w:sz="4" w:space="0" w:color="000000"/>
              <w:bottom w:val="single" w:sz="4" w:space="0" w:color="000000"/>
              <w:right w:val="single" w:sz="4" w:space="0" w:color="000000"/>
            </w:tcBorders>
          </w:tcPr>
          <w:p w:rsidR="00D45D4E" w:rsidRPr="005B652F" w:rsidRDefault="00D45D4E" w:rsidP="00DF20A0">
            <w:pPr>
              <w:ind w:left="109" w:right="-20"/>
              <w:rPr>
                <w:rFonts w:ascii="Calibri" w:hAnsi="Calibri"/>
                <w:sz w:val="20"/>
              </w:rPr>
            </w:pPr>
            <w:r w:rsidRPr="005B652F">
              <w:rPr>
                <w:rFonts w:ascii="Calibri" w:hAnsi="Calibri"/>
                <w:spacing w:val="-1"/>
                <w:sz w:val="20"/>
              </w:rPr>
              <w:t>F</w:t>
            </w:r>
            <w:r w:rsidRPr="005B652F">
              <w:rPr>
                <w:rFonts w:ascii="Calibri" w:hAnsi="Calibri"/>
                <w:sz w:val="20"/>
              </w:rPr>
              <w:t>o</w:t>
            </w:r>
            <w:r w:rsidRPr="005B652F">
              <w:rPr>
                <w:rFonts w:ascii="Calibri" w:hAnsi="Calibri"/>
                <w:spacing w:val="-1"/>
                <w:sz w:val="20"/>
              </w:rPr>
              <w:t>r</w:t>
            </w:r>
            <w:r w:rsidRPr="005B652F">
              <w:rPr>
                <w:rFonts w:ascii="Calibri" w:hAnsi="Calibri"/>
                <w:sz w:val="20"/>
              </w:rPr>
              <w:t>mu</w:t>
            </w:r>
            <w:r w:rsidRPr="005B652F">
              <w:rPr>
                <w:rFonts w:ascii="Calibri" w:hAnsi="Calibri"/>
                <w:spacing w:val="1"/>
                <w:sz w:val="20"/>
              </w:rPr>
              <w:t>l</w:t>
            </w:r>
            <w:r w:rsidRPr="005B652F">
              <w:rPr>
                <w:rFonts w:ascii="Calibri" w:hAnsi="Calibri"/>
                <w:spacing w:val="-1"/>
                <w:sz w:val="20"/>
              </w:rPr>
              <w:t>a</w:t>
            </w:r>
            <w:r w:rsidRPr="005B652F">
              <w:rPr>
                <w:rFonts w:ascii="Calibri" w:hAnsi="Calibri"/>
                <w:sz w:val="20"/>
              </w:rPr>
              <w:t>rio E</w:t>
            </w:r>
            <w:r w:rsidRPr="005B652F">
              <w:rPr>
                <w:rFonts w:ascii="Calibri" w:hAnsi="Calibri"/>
                <w:spacing w:val="-1"/>
                <w:sz w:val="20"/>
              </w:rPr>
              <w:t>X</w:t>
            </w:r>
            <w:r w:rsidRPr="005B652F">
              <w:rPr>
                <w:rFonts w:ascii="Calibri" w:hAnsi="Calibri"/>
                <w:spacing w:val="2"/>
                <w:sz w:val="20"/>
              </w:rPr>
              <w:t>P</w:t>
            </w:r>
            <w:r w:rsidRPr="005B652F">
              <w:rPr>
                <w:rFonts w:ascii="Calibri" w:hAnsi="Calibri"/>
                <w:sz w:val="20"/>
              </w:rPr>
              <w:t>-</w:t>
            </w:r>
          </w:p>
          <w:p w:rsidR="00D45D4E" w:rsidRPr="005B652F" w:rsidRDefault="00D45D4E" w:rsidP="00DF20A0">
            <w:pPr>
              <w:ind w:left="109" w:right="-20"/>
              <w:rPr>
                <w:rFonts w:ascii="Calibri" w:hAnsi="Calibri"/>
                <w:sz w:val="20"/>
              </w:rPr>
            </w:pPr>
            <w:r w:rsidRPr="005B652F">
              <w:rPr>
                <w:rFonts w:ascii="Calibri" w:hAnsi="Calibri"/>
                <w:sz w:val="20"/>
              </w:rPr>
              <w:t>4.2(b)</w:t>
            </w:r>
          </w:p>
        </w:tc>
      </w:tr>
    </w:tbl>
    <w:p w:rsidR="00D45D4E" w:rsidRPr="00A7264F" w:rsidRDefault="00D45D4E" w:rsidP="003A06B6">
      <w:pPr>
        <w:spacing w:before="16" w:line="280" w:lineRule="exact"/>
        <w:rPr>
          <w:sz w:val="28"/>
          <w:szCs w:val="28"/>
        </w:rPr>
      </w:pPr>
    </w:p>
    <w:p w:rsidR="00D45D4E" w:rsidRPr="003F77EE" w:rsidRDefault="00D45D4E" w:rsidP="00FB2CE5">
      <w:pPr>
        <w:spacing w:before="29"/>
        <w:ind w:left="280" w:right="-20"/>
      </w:pPr>
      <w:r w:rsidRPr="003F77EE">
        <w:rPr>
          <w:rFonts w:ascii="Calibri" w:hAnsi="Calibri"/>
          <w:szCs w:val="24"/>
        </w:rPr>
        <w:t>(*</w:t>
      </w:r>
      <w:r w:rsidRPr="003F77EE">
        <w:rPr>
          <w:rFonts w:ascii="Calibri" w:hAnsi="Calibri"/>
          <w:spacing w:val="-1"/>
          <w:szCs w:val="24"/>
        </w:rPr>
        <w:t>)</w:t>
      </w:r>
      <w:r w:rsidRPr="003F77EE">
        <w:rPr>
          <w:rFonts w:ascii="Calibri" w:hAnsi="Calibri"/>
          <w:szCs w:val="24"/>
        </w:rPr>
        <w:t xml:space="preserve"> Todos </w:t>
      </w:r>
      <w:r w:rsidRPr="003F77EE">
        <w:rPr>
          <w:rFonts w:ascii="Calibri" w:hAnsi="Calibri"/>
          <w:spacing w:val="1"/>
          <w:szCs w:val="24"/>
        </w:rPr>
        <w:t>l</w:t>
      </w:r>
      <w:r w:rsidRPr="003F77EE">
        <w:rPr>
          <w:rFonts w:ascii="Calibri" w:hAnsi="Calibri"/>
          <w:szCs w:val="24"/>
        </w:rPr>
        <w:t>os montos d</w:t>
      </w:r>
      <w:r w:rsidRPr="003F77EE">
        <w:rPr>
          <w:rFonts w:ascii="Calibri" w:hAnsi="Calibri"/>
          <w:spacing w:val="-1"/>
          <w:szCs w:val="24"/>
        </w:rPr>
        <w:t>e</w:t>
      </w:r>
      <w:r w:rsidRPr="003F77EE">
        <w:rPr>
          <w:rFonts w:ascii="Calibri" w:hAnsi="Calibri"/>
          <w:szCs w:val="24"/>
        </w:rPr>
        <w:t xml:space="preserve">tallados </w:t>
      </w:r>
      <w:r w:rsidRPr="003F77EE">
        <w:rPr>
          <w:rFonts w:ascii="Calibri" w:hAnsi="Calibri"/>
          <w:spacing w:val="-1"/>
          <w:szCs w:val="24"/>
        </w:rPr>
        <w:t>e</w:t>
      </w:r>
      <w:r w:rsidRPr="003F77EE">
        <w:rPr>
          <w:rFonts w:ascii="Calibri" w:hAnsi="Calibri"/>
          <w:szCs w:val="24"/>
        </w:rPr>
        <w:t>n la t</w:t>
      </w:r>
      <w:r w:rsidRPr="003F77EE">
        <w:rPr>
          <w:rFonts w:ascii="Calibri" w:hAnsi="Calibri"/>
          <w:spacing w:val="-1"/>
          <w:szCs w:val="24"/>
        </w:rPr>
        <w:t>a</w:t>
      </w:r>
      <w:r w:rsidRPr="003F77EE">
        <w:rPr>
          <w:rFonts w:ascii="Calibri" w:hAnsi="Calibri"/>
          <w:szCs w:val="24"/>
        </w:rPr>
        <w:t>bla son</w:t>
      </w:r>
      <w:r w:rsidRPr="003F77EE">
        <w:rPr>
          <w:rFonts w:ascii="Calibri" w:hAnsi="Calibri"/>
          <w:spacing w:val="2"/>
          <w:szCs w:val="24"/>
        </w:rPr>
        <w:t xml:space="preserve"> </w:t>
      </w:r>
      <w:r w:rsidRPr="003F77EE">
        <w:rPr>
          <w:rFonts w:ascii="Calibri" w:hAnsi="Calibri"/>
          <w:spacing w:val="-1"/>
          <w:szCs w:val="24"/>
        </w:rPr>
        <w:t>c</w:t>
      </w:r>
      <w:r w:rsidRPr="003F77EE">
        <w:rPr>
          <w:rFonts w:ascii="Calibri" w:hAnsi="Calibri"/>
          <w:szCs w:val="24"/>
        </w:rPr>
        <w:t>on l</w:t>
      </w:r>
      <w:r w:rsidRPr="003F77EE">
        <w:rPr>
          <w:rFonts w:ascii="Calibri" w:hAnsi="Calibri"/>
          <w:spacing w:val="4"/>
          <w:szCs w:val="24"/>
        </w:rPr>
        <w:t>e</w:t>
      </w:r>
      <w:r w:rsidRPr="003F77EE">
        <w:rPr>
          <w:rFonts w:ascii="Calibri" w:hAnsi="Calibri"/>
          <w:spacing w:val="-5"/>
          <w:szCs w:val="24"/>
        </w:rPr>
        <w:t>y</w:t>
      </w:r>
      <w:r w:rsidRPr="003F77EE">
        <w:rPr>
          <w:rFonts w:ascii="Calibri" w:hAnsi="Calibri"/>
          <w:spacing w:val="-1"/>
          <w:szCs w:val="24"/>
        </w:rPr>
        <w:t>e</w:t>
      </w:r>
      <w:r w:rsidRPr="003F77EE">
        <w:rPr>
          <w:rFonts w:ascii="Calibri" w:hAnsi="Calibri"/>
          <w:szCs w:val="24"/>
        </w:rPr>
        <w:t>s soci</w:t>
      </w:r>
      <w:r w:rsidRPr="003F77EE">
        <w:rPr>
          <w:rFonts w:ascii="Calibri" w:hAnsi="Calibri"/>
          <w:spacing w:val="-1"/>
          <w:szCs w:val="24"/>
        </w:rPr>
        <w:t>a</w:t>
      </w:r>
      <w:r w:rsidRPr="003F77EE">
        <w:rPr>
          <w:rFonts w:ascii="Calibri" w:hAnsi="Calibri"/>
          <w:spacing w:val="3"/>
          <w:szCs w:val="24"/>
        </w:rPr>
        <w:t>l</w:t>
      </w:r>
      <w:r w:rsidRPr="003F77EE">
        <w:rPr>
          <w:rFonts w:ascii="Calibri" w:hAnsi="Calibri"/>
          <w:spacing w:val="-1"/>
          <w:szCs w:val="24"/>
        </w:rPr>
        <w:t>e</w:t>
      </w:r>
      <w:r w:rsidRPr="003F77EE">
        <w:rPr>
          <w:rFonts w:ascii="Calibri" w:hAnsi="Calibri"/>
          <w:szCs w:val="24"/>
        </w:rPr>
        <w:t>s</w:t>
      </w:r>
      <w:r w:rsidRPr="003F77EE">
        <w:rPr>
          <w:rFonts w:ascii="Calibri" w:hAnsi="Calibri"/>
          <w:spacing w:val="2"/>
          <w:szCs w:val="24"/>
        </w:rPr>
        <w:t xml:space="preserve"> </w:t>
      </w:r>
      <w:r w:rsidRPr="003F77EE">
        <w:rPr>
          <w:rFonts w:ascii="Calibri" w:hAnsi="Calibri"/>
          <w:szCs w:val="24"/>
        </w:rPr>
        <w:t>y</w:t>
      </w:r>
      <w:r w:rsidRPr="003F77EE">
        <w:rPr>
          <w:rFonts w:ascii="Calibri" w:hAnsi="Calibri"/>
          <w:spacing w:val="-5"/>
          <w:szCs w:val="24"/>
        </w:rPr>
        <w:t xml:space="preserve"> </w:t>
      </w:r>
      <w:r w:rsidRPr="003F77EE">
        <w:rPr>
          <w:rFonts w:ascii="Calibri" w:hAnsi="Calibri"/>
          <w:szCs w:val="24"/>
        </w:rPr>
        <w:t>sin</w:t>
      </w:r>
      <w:r w:rsidRPr="003F77EE">
        <w:rPr>
          <w:rFonts w:ascii="Calibri" w:hAnsi="Calibri"/>
          <w:spacing w:val="3"/>
          <w:szCs w:val="24"/>
        </w:rPr>
        <w:t xml:space="preserve"> </w:t>
      </w:r>
      <w:r w:rsidRPr="003F77EE">
        <w:rPr>
          <w:rFonts w:ascii="Calibri" w:hAnsi="Calibri"/>
          <w:szCs w:val="24"/>
        </w:rPr>
        <w:t>I</w:t>
      </w:r>
      <w:r w:rsidRPr="003F77EE">
        <w:rPr>
          <w:rFonts w:ascii="Calibri" w:hAnsi="Calibri"/>
          <w:spacing w:val="-1"/>
          <w:szCs w:val="24"/>
        </w:rPr>
        <w:t>V</w:t>
      </w:r>
      <w:r w:rsidRPr="003F77EE">
        <w:rPr>
          <w:rFonts w:ascii="Calibri" w:hAnsi="Calibri"/>
          <w:szCs w:val="24"/>
        </w:rPr>
        <w:t>A.</w:t>
      </w:r>
    </w:p>
    <w:p w:rsidR="00D45D4E" w:rsidRDefault="00D45D4E" w:rsidP="003F77EE">
      <w:pPr>
        <w:sectPr w:rsidR="00D45D4E">
          <w:pgSz w:w="15840" w:h="12240" w:orient="landscape"/>
          <w:pgMar w:top="640" w:right="640" w:bottom="280" w:left="1220" w:header="0" w:footer="0" w:gutter="0"/>
          <w:cols w:space="720"/>
        </w:sectPr>
      </w:pPr>
    </w:p>
    <w:p w:rsidR="00D45D4E" w:rsidRPr="001324F6" w:rsidRDefault="00D45D4E" w:rsidP="0050541B">
      <w:pPr>
        <w:pStyle w:val="Piedepgina"/>
        <w:ind w:left="1440" w:hanging="720"/>
        <w:rPr>
          <w:rFonts w:ascii="Calibri" w:hAnsi="Calibri"/>
          <w:sz w:val="24"/>
          <w:lang w:val="es-ES"/>
        </w:rPr>
      </w:pPr>
      <w:r w:rsidRPr="001324F6">
        <w:rPr>
          <w:rFonts w:ascii="Calibri" w:hAnsi="Calibri"/>
          <w:b/>
          <w:sz w:val="24"/>
          <w:lang w:val="es-ES"/>
        </w:rPr>
        <w:t>2.5</w:t>
      </w:r>
      <w:r w:rsidRPr="001324F6">
        <w:rPr>
          <w:rFonts w:ascii="Calibri" w:hAnsi="Calibri"/>
          <w:b/>
          <w:sz w:val="24"/>
          <w:lang w:val="es-ES"/>
        </w:rPr>
        <w:tab/>
        <w:t>Personal</w:t>
      </w:r>
    </w:p>
    <w:p w:rsidR="00D45D4E" w:rsidRPr="00A7264F" w:rsidRDefault="00D45D4E" w:rsidP="003A06B6">
      <w:pPr>
        <w:tabs>
          <w:tab w:val="left" w:pos="12340"/>
        </w:tabs>
        <w:spacing w:before="73" w:line="226" w:lineRule="exact"/>
        <w:ind w:left="220" w:right="-20"/>
        <w:rPr>
          <w:sz w:val="20"/>
        </w:rPr>
      </w:pPr>
      <w:r w:rsidRPr="00A7264F">
        <w:rPr>
          <w:position w:val="-1"/>
          <w:sz w:val="20"/>
        </w:rPr>
        <w:tab/>
      </w:r>
    </w:p>
    <w:p w:rsidR="00D45D4E" w:rsidRPr="001324F6" w:rsidRDefault="00D45D4E" w:rsidP="0023213D">
      <w:pPr>
        <w:tabs>
          <w:tab w:val="right" w:pos="7254"/>
        </w:tabs>
        <w:spacing w:before="120"/>
        <w:ind w:left="1440"/>
        <w:rPr>
          <w:rFonts w:ascii="Calibri" w:hAnsi="Calibri"/>
          <w:lang w:val="es-ES"/>
        </w:rPr>
      </w:pPr>
      <w:r w:rsidRPr="001324F6">
        <w:rPr>
          <w:rFonts w:ascii="Calibri" w:hAnsi="Calibri"/>
          <w:lang w:val="es-ES"/>
        </w:rPr>
        <w:t>El Oferente deberá demostrar que cuenta con el personal para los cargos clave que cumple los siguientes requisitos:</w:t>
      </w:r>
    </w:p>
    <w:p w:rsidR="00D45D4E" w:rsidRPr="00A7264F" w:rsidRDefault="00D45D4E" w:rsidP="003A06B6">
      <w:pPr>
        <w:spacing w:line="100" w:lineRule="exact"/>
        <w:rPr>
          <w:sz w:val="10"/>
          <w:szCs w:val="10"/>
        </w:rPr>
      </w:pPr>
    </w:p>
    <w:p w:rsidR="00D45D4E" w:rsidRPr="0050541B" w:rsidRDefault="00D45D4E" w:rsidP="0050541B">
      <w:pPr>
        <w:spacing w:before="3" w:line="200" w:lineRule="exact"/>
        <w:rPr>
          <w:rFonts w:ascii="Calibri" w:hAnsi="Calibri"/>
          <w:szCs w:val="24"/>
        </w:rPr>
      </w:pPr>
    </w:p>
    <w:tbl>
      <w:tblPr>
        <w:tblW w:w="0" w:type="auto"/>
        <w:tblInd w:w="1113" w:type="dxa"/>
        <w:tblLayout w:type="fixed"/>
        <w:tblCellMar>
          <w:left w:w="0" w:type="dxa"/>
          <w:right w:w="0" w:type="dxa"/>
        </w:tblCellMar>
        <w:tblLook w:val="01E0"/>
      </w:tblPr>
      <w:tblGrid>
        <w:gridCol w:w="4662"/>
        <w:gridCol w:w="1560"/>
        <w:gridCol w:w="1558"/>
      </w:tblGrid>
      <w:tr w:rsidR="00D45D4E" w:rsidRPr="0050541B" w:rsidTr="00EE4C43">
        <w:trPr>
          <w:trHeight w:hRule="exact" w:val="942"/>
        </w:trPr>
        <w:tc>
          <w:tcPr>
            <w:tcW w:w="4662" w:type="dxa"/>
            <w:tcBorders>
              <w:top w:val="single" w:sz="8" w:space="0" w:color="000000"/>
              <w:left w:val="single" w:sz="8" w:space="0" w:color="000000"/>
              <w:bottom w:val="single" w:sz="8" w:space="0" w:color="000000"/>
              <w:right w:val="single" w:sz="8" w:space="0" w:color="000000"/>
            </w:tcBorders>
          </w:tcPr>
          <w:p w:rsidR="00D45D4E" w:rsidRPr="0050541B" w:rsidRDefault="00D45D4E" w:rsidP="006D192D">
            <w:pPr>
              <w:spacing w:line="200" w:lineRule="exact"/>
              <w:rPr>
                <w:rFonts w:ascii="Calibri" w:hAnsi="Calibri"/>
                <w:szCs w:val="24"/>
              </w:rPr>
            </w:pPr>
          </w:p>
          <w:p w:rsidR="00D45D4E" w:rsidRPr="0050541B" w:rsidRDefault="00D45D4E" w:rsidP="006D192D">
            <w:pPr>
              <w:spacing w:before="11" w:line="200" w:lineRule="exact"/>
              <w:rPr>
                <w:rFonts w:ascii="Calibri" w:hAnsi="Calibri"/>
                <w:szCs w:val="24"/>
              </w:rPr>
            </w:pPr>
          </w:p>
          <w:p w:rsidR="00D45D4E" w:rsidRPr="0050541B" w:rsidRDefault="00D45D4E" w:rsidP="006D192D">
            <w:pPr>
              <w:ind w:left="1963" w:right="1943"/>
              <w:jc w:val="center"/>
              <w:rPr>
                <w:rFonts w:ascii="Calibri" w:hAnsi="Calibri"/>
                <w:szCs w:val="24"/>
              </w:rPr>
            </w:pPr>
            <w:r w:rsidRPr="0050541B">
              <w:rPr>
                <w:rFonts w:ascii="Calibri" w:hAnsi="Calibri"/>
                <w:b/>
                <w:bCs/>
                <w:szCs w:val="24"/>
              </w:rPr>
              <w:t>Ca</w:t>
            </w:r>
            <w:r w:rsidRPr="0050541B">
              <w:rPr>
                <w:rFonts w:ascii="Calibri" w:hAnsi="Calibri"/>
                <w:b/>
                <w:bCs/>
                <w:spacing w:val="-1"/>
                <w:szCs w:val="24"/>
              </w:rPr>
              <w:t>r</w:t>
            </w:r>
            <w:r w:rsidRPr="0050541B">
              <w:rPr>
                <w:rFonts w:ascii="Calibri" w:hAnsi="Calibri"/>
                <w:b/>
                <w:bCs/>
                <w:szCs w:val="24"/>
              </w:rPr>
              <w:t>go</w:t>
            </w:r>
          </w:p>
        </w:tc>
        <w:tc>
          <w:tcPr>
            <w:tcW w:w="1560" w:type="dxa"/>
            <w:tcBorders>
              <w:top w:val="single" w:sz="8" w:space="0" w:color="000000"/>
              <w:left w:val="single" w:sz="8" w:space="0" w:color="000000"/>
              <w:bottom w:val="single" w:sz="8" w:space="0" w:color="000000"/>
              <w:right w:val="single" w:sz="8" w:space="0" w:color="000000"/>
            </w:tcBorders>
          </w:tcPr>
          <w:p w:rsidR="00D45D4E" w:rsidRPr="0050541B" w:rsidRDefault="00D45D4E" w:rsidP="006D192D">
            <w:pPr>
              <w:ind w:left="84" w:right="66" w:hanging="1"/>
              <w:jc w:val="center"/>
              <w:rPr>
                <w:rFonts w:ascii="Calibri" w:hAnsi="Calibri"/>
                <w:szCs w:val="24"/>
              </w:rPr>
            </w:pPr>
            <w:r w:rsidRPr="0050541B">
              <w:rPr>
                <w:rFonts w:ascii="Calibri" w:hAnsi="Calibri"/>
                <w:b/>
                <w:bCs/>
                <w:szCs w:val="24"/>
              </w:rPr>
              <w:t>Ex</w:t>
            </w:r>
            <w:r w:rsidRPr="0050541B">
              <w:rPr>
                <w:rFonts w:ascii="Calibri" w:hAnsi="Calibri"/>
                <w:b/>
                <w:bCs/>
                <w:spacing w:val="1"/>
                <w:szCs w:val="24"/>
              </w:rPr>
              <w:t>p</w:t>
            </w:r>
            <w:r w:rsidRPr="0050541B">
              <w:rPr>
                <w:rFonts w:ascii="Calibri" w:hAnsi="Calibri"/>
                <w:b/>
                <w:bCs/>
                <w:spacing w:val="-1"/>
                <w:szCs w:val="24"/>
              </w:rPr>
              <w:t>er</w:t>
            </w:r>
            <w:r w:rsidRPr="0050541B">
              <w:rPr>
                <w:rFonts w:ascii="Calibri" w:hAnsi="Calibri"/>
                <w:b/>
                <w:bCs/>
                <w:szCs w:val="24"/>
              </w:rPr>
              <w:t>iencia To</w:t>
            </w:r>
            <w:r w:rsidRPr="0050541B">
              <w:rPr>
                <w:rFonts w:ascii="Calibri" w:hAnsi="Calibri"/>
                <w:b/>
                <w:bCs/>
                <w:spacing w:val="-1"/>
                <w:szCs w:val="24"/>
              </w:rPr>
              <w:t>t</w:t>
            </w:r>
            <w:r w:rsidRPr="0050541B">
              <w:rPr>
                <w:rFonts w:ascii="Calibri" w:hAnsi="Calibri"/>
                <w:b/>
                <w:bCs/>
                <w:szCs w:val="24"/>
              </w:rPr>
              <w:t>al en O</w:t>
            </w:r>
            <w:r w:rsidRPr="0050541B">
              <w:rPr>
                <w:rFonts w:ascii="Calibri" w:hAnsi="Calibri"/>
                <w:b/>
                <w:bCs/>
                <w:spacing w:val="1"/>
                <w:szCs w:val="24"/>
              </w:rPr>
              <w:t>b</w:t>
            </w:r>
            <w:r w:rsidRPr="0050541B">
              <w:rPr>
                <w:rFonts w:ascii="Calibri" w:hAnsi="Calibri"/>
                <w:b/>
                <w:bCs/>
                <w:spacing w:val="-1"/>
                <w:szCs w:val="24"/>
              </w:rPr>
              <w:t>r</w:t>
            </w:r>
            <w:r w:rsidRPr="0050541B">
              <w:rPr>
                <w:rFonts w:ascii="Calibri" w:hAnsi="Calibri"/>
                <w:b/>
                <w:bCs/>
                <w:szCs w:val="24"/>
              </w:rPr>
              <w:t>as (años)</w:t>
            </w:r>
          </w:p>
        </w:tc>
        <w:tc>
          <w:tcPr>
            <w:tcW w:w="1558" w:type="dxa"/>
            <w:tcBorders>
              <w:top w:val="single" w:sz="8" w:space="0" w:color="000000"/>
              <w:left w:val="single" w:sz="8" w:space="0" w:color="000000"/>
              <w:bottom w:val="single" w:sz="8" w:space="0" w:color="000000"/>
              <w:right w:val="single" w:sz="8" w:space="0" w:color="000000"/>
            </w:tcBorders>
          </w:tcPr>
          <w:p w:rsidR="00D45D4E" w:rsidRPr="0050541B" w:rsidRDefault="00D45D4E" w:rsidP="006D192D">
            <w:pPr>
              <w:spacing w:line="272" w:lineRule="exact"/>
              <w:ind w:left="107" w:right="87"/>
              <w:jc w:val="center"/>
              <w:rPr>
                <w:rFonts w:ascii="Calibri" w:hAnsi="Calibri"/>
                <w:szCs w:val="24"/>
              </w:rPr>
            </w:pPr>
            <w:r w:rsidRPr="0050541B">
              <w:rPr>
                <w:rFonts w:ascii="Calibri" w:hAnsi="Calibri"/>
                <w:b/>
                <w:bCs/>
                <w:szCs w:val="24"/>
              </w:rPr>
              <w:t>Ex</w:t>
            </w:r>
            <w:r w:rsidRPr="0050541B">
              <w:rPr>
                <w:rFonts w:ascii="Calibri" w:hAnsi="Calibri"/>
                <w:b/>
                <w:bCs/>
                <w:spacing w:val="1"/>
                <w:szCs w:val="24"/>
              </w:rPr>
              <w:t>p</w:t>
            </w:r>
            <w:r w:rsidRPr="0050541B">
              <w:rPr>
                <w:rFonts w:ascii="Calibri" w:hAnsi="Calibri"/>
                <w:b/>
                <w:bCs/>
                <w:spacing w:val="-1"/>
                <w:szCs w:val="24"/>
              </w:rPr>
              <w:t>er</w:t>
            </w:r>
            <w:r w:rsidRPr="0050541B">
              <w:rPr>
                <w:rFonts w:ascii="Calibri" w:hAnsi="Calibri"/>
                <w:b/>
                <w:bCs/>
                <w:szCs w:val="24"/>
              </w:rPr>
              <w:t>iencia</w:t>
            </w:r>
          </w:p>
          <w:p w:rsidR="00D45D4E" w:rsidRPr="0050541B" w:rsidRDefault="00D45D4E" w:rsidP="006D192D">
            <w:pPr>
              <w:ind w:left="288" w:right="271" w:firstLine="5"/>
              <w:jc w:val="center"/>
              <w:rPr>
                <w:rFonts w:ascii="Calibri" w:hAnsi="Calibri"/>
                <w:szCs w:val="24"/>
              </w:rPr>
            </w:pPr>
            <w:r w:rsidRPr="0050541B">
              <w:rPr>
                <w:rFonts w:ascii="Calibri" w:hAnsi="Calibri"/>
                <w:b/>
                <w:bCs/>
                <w:spacing w:val="-1"/>
                <w:szCs w:val="24"/>
              </w:rPr>
              <w:t>e</w:t>
            </w:r>
            <w:r w:rsidRPr="0050541B">
              <w:rPr>
                <w:rFonts w:ascii="Calibri" w:hAnsi="Calibri"/>
                <w:b/>
                <w:bCs/>
                <w:szCs w:val="24"/>
              </w:rPr>
              <w:t>n</w:t>
            </w:r>
            <w:r w:rsidRPr="0050541B">
              <w:rPr>
                <w:rFonts w:ascii="Calibri" w:hAnsi="Calibri"/>
                <w:b/>
                <w:bCs/>
                <w:spacing w:val="1"/>
                <w:szCs w:val="24"/>
              </w:rPr>
              <w:t xml:space="preserve"> </w:t>
            </w:r>
            <w:r w:rsidRPr="0050541B">
              <w:rPr>
                <w:rFonts w:ascii="Calibri" w:hAnsi="Calibri"/>
                <w:b/>
                <w:bCs/>
                <w:szCs w:val="24"/>
              </w:rPr>
              <w:t>o</w:t>
            </w:r>
            <w:r w:rsidRPr="0050541B">
              <w:rPr>
                <w:rFonts w:ascii="Calibri" w:hAnsi="Calibri"/>
                <w:b/>
                <w:bCs/>
                <w:spacing w:val="1"/>
                <w:szCs w:val="24"/>
              </w:rPr>
              <w:t>b</w:t>
            </w:r>
            <w:r w:rsidRPr="0050541B">
              <w:rPr>
                <w:rFonts w:ascii="Calibri" w:hAnsi="Calibri"/>
                <w:b/>
                <w:bCs/>
                <w:spacing w:val="-1"/>
                <w:szCs w:val="24"/>
              </w:rPr>
              <w:t>r</w:t>
            </w:r>
            <w:r w:rsidRPr="0050541B">
              <w:rPr>
                <w:rFonts w:ascii="Calibri" w:hAnsi="Calibri"/>
                <w:b/>
                <w:bCs/>
                <w:szCs w:val="24"/>
              </w:rPr>
              <w:t>as si</w:t>
            </w:r>
            <w:r w:rsidRPr="0050541B">
              <w:rPr>
                <w:rFonts w:ascii="Calibri" w:hAnsi="Calibri"/>
                <w:b/>
                <w:bCs/>
                <w:spacing w:val="-2"/>
                <w:szCs w:val="24"/>
              </w:rPr>
              <w:t>m</w:t>
            </w:r>
            <w:r w:rsidRPr="0050541B">
              <w:rPr>
                <w:rFonts w:ascii="Calibri" w:hAnsi="Calibri"/>
                <w:b/>
                <w:bCs/>
                <w:szCs w:val="24"/>
              </w:rPr>
              <w:t>i</w:t>
            </w:r>
            <w:r w:rsidRPr="0050541B">
              <w:rPr>
                <w:rFonts w:ascii="Calibri" w:hAnsi="Calibri"/>
                <w:b/>
                <w:bCs/>
                <w:spacing w:val="1"/>
                <w:szCs w:val="24"/>
              </w:rPr>
              <w:t>l</w:t>
            </w:r>
            <w:r w:rsidRPr="0050541B">
              <w:rPr>
                <w:rFonts w:ascii="Calibri" w:hAnsi="Calibri"/>
                <w:b/>
                <w:bCs/>
                <w:szCs w:val="24"/>
              </w:rPr>
              <w:t>a</w:t>
            </w:r>
            <w:r w:rsidRPr="0050541B">
              <w:rPr>
                <w:rFonts w:ascii="Calibri" w:hAnsi="Calibri"/>
                <w:b/>
                <w:bCs/>
                <w:spacing w:val="-1"/>
                <w:szCs w:val="24"/>
              </w:rPr>
              <w:t>re</w:t>
            </w:r>
            <w:r w:rsidRPr="0050541B">
              <w:rPr>
                <w:rFonts w:ascii="Calibri" w:hAnsi="Calibri"/>
                <w:b/>
                <w:bCs/>
                <w:szCs w:val="24"/>
              </w:rPr>
              <w:t>s</w:t>
            </w:r>
          </w:p>
        </w:tc>
      </w:tr>
      <w:tr w:rsidR="00D45D4E" w:rsidRPr="00537345" w:rsidTr="00D87E0D">
        <w:trPr>
          <w:trHeight w:hRule="exact" w:val="349"/>
        </w:trPr>
        <w:tc>
          <w:tcPr>
            <w:tcW w:w="4662" w:type="dxa"/>
            <w:tcBorders>
              <w:top w:val="single" w:sz="8" w:space="0" w:color="000000"/>
              <w:left w:val="single" w:sz="8" w:space="0" w:color="000000"/>
              <w:bottom w:val="single" w:sz="4" w:space="0" w:color="000000"/>
              <w:right w:val="single" w:sz="8" w:space="0" w:color="000000"/>
            </w:tcBorders>
          </w:tcPr>
          <w:p w:rsidR="00D45D4E" w:rsidRPr="00537345" w:rsidRDefault="00D45D4E" w:rsidP="00AC1349">
            <w:pPr>
              <w:spacing w:line="248" w:lineRule="exact"/>
              <w:ind w:left="97" w:right="-20"/>
              <w:rPr>
                <w:rFonts w:ascii="Calibri" w:hAnsi="Calibri"/>
                <w:szCs w:val="24"/>
              </w:rPr>
            </w:pPr>
            <w:r w:rsidRPr="00537345">
              <w:rPr>
                <w:rFonts w:ascii="Calibri" w:hAnsi="Calibri"/>
                <w:spacing w:val="-1"/>
                <w:szCs w:val="24"/>
              </w:rPr>
              <w:t>D</w:t>
            </w:r>
            <w:r w:rsidRPr="00537345">
              <w:rPr>
                <w:rFonts w:ascii="Calibri" w:hAnsi="Calibri"/>
                <w:spacing w:val="1"/>
                <w:szCs w:val="24"/>
              </w:rPr>
              <w:t>ir</w:t>
            </w:r>
            <w:r w:rsidRPr="00537345">
              <w:rPr>
                <w:rFonts w:ascii="Calibri" w:hAnsi="Calibri"/>
                <w:szCs w:val="24"/>
              </w:rPr>
              <w:t>e</w:t>
            </w:r>
            <w:r w:rsidRPr="00537345">
              <w:rPr>
                <w:rFonts w:ascii="Calibri" w:hAnsi="Calibri"/>
                <w:spacing w:val="-2"/>
                <w:szCs w:val="24"/>
              </w:rPr>
              <w:t>c</w:t>
            </w:r>
            <w:r w:rsidRPr="00537345">
              <w:rPr>
                <w:rFonts w:ascii="Calibri" w:hAnsi="Calibri"/>
                <w:spacing w:val="1"/>
                <w:szCs w:val="24"/>
              </w:rPr>
              <w:t>t</w:t>
            </w:r>
            <w:r w:rsidRPr="00537345">
              <w:rPr>
                <w:rFonts w:ascii="Calibri" w:hAnsi="Calibri"/>
                <w:spacing w:val="-2"/>
                <w:szCs w:val="24"/>
              </w:rPr>
              <w:t>o</w:t>
            </w:r>
            <w:r w:rsidRPr="00537345">
              <w:rPr>
                <w:rFonts w:ascii="Calibri" w:hAnsi="Calibri"/>
                <w:szCs w:val="24"/>
              </w:rPr>
              <w:t>r</w:t>
            </w:r>
            <w:r w:rsidRPr="00537345">
              <w:rPr>
                <w:rFonts w:ascii="Calibri" w:hAnsi="Calibri"/>
                <w:spacing w:val="1"/>
                <w:szCs w:val="24"/>
              </w:rPr>
              <w:t xml:space="preserve"> </w:t>
            </w:r>
            <w:r w:rsidRPr="00537345">
              <w:rPr>
                <w:rFonts w:ascii="Calibri" w:hAnsi="Calibri"/>
                <w:szCs w:val="24"/>
              </w:rPr>
              <w:t>de O</w:t>
            </w:r>
            <w:r w:rsidRPr="00537345">
              <w:rPr>
                <w:rFonts w:ascii="Calibri" w:hAnsi="Calibri"/>
                <w:spacing w:val="-3"/>
                <w:szCs w:val="24"/>
              </w:rPr>
              <w:t>b</w:t>
            </w:r>
            <w:r w:rsidRPr="00537345">
              <w:rPr>
                <w:rFonts w:ascii="Calibri" w:hAnsi="Calibri"/>
                <w:spacing w:val="1"/>
                <w:szCs w:val="24"/>
              </w:rPr>
              <w:t>r</w:t>
            </w:r>
            <w:r w:rsidRPr="00537345">
              <w:rPr>
                <w:rFonts w:ascii="Calibri" w:hAnsi="Calibri"/>
                <w:szCs w:val="24"/>
              </w:rPr>
              <w:t>a</w:t>
            </w:r>
            <w:r w:rsidRPr="00537345">
              <w:rPr>
                <w:rFonts w:ascii="Calibri" w:hAnsi="Calibri"/>
                <w:spacing w:val="2"/>
                <w:szCs w:val="24"/>
              </w:rPr>
              <w:t xml:space="preserve"> </w:t>
            </w:r>
            <w:r w:rsidRPr="00537345">
              <w:rPr>
                <w:rFonts w:ascii="Calibri" w:hAnsi="Calibri"/>
                <w:szCs w:val="24"/>
              </w:rPr>
              <w:t>–</w:t>
            </w:r>
            <w:r w:rsidRPr="00537345">
              <w:rPr>
                <w:rFonts w:ascii="Calibri" w:hAnsi="Calibri"/>
                <w:spacing w:val="-1"/>
                <w:szCs w:val="24"/>
              </w:rPr>
              <w:t xml:space="preserve"> </w:t>
            </w:r>
            <w:r w:rsidRPr="00537345">
              <w:rPr>
                <w:rFonts w:ascii="Calibri" w:hAnsi="Calibri"/>
                <w:spacing w:val="-4"/>
                <w:szCs w:val="24"/>
              </w:rPr>
              <w:t>I</w:t>
            </w:r>
            <w:r w:rsidRPr="00537345">
              <w:rPr>
                <w:rFonts w:ascii="Calibri" w:hAnsi="Calibri"/>
                <w:spacing w:val="2"/>
                <w:szCs w:val="24"/>
              </w:rPr>
              <w:t>n</w:t>
            </w:r>
            <w:r w:rsidRPr="00537345">
              <w:rPr>
                <w:rFonts w:ascii="Calibri" w:hAnsi="Calibri"/>
                <w:spacing w:val="-2"/>
                <w:szCs w:val="24"/>
              </w:rPr>
              <w:t>g</w:t>
            </w:r>
            <w:r w:rsidRPr="00537345">
              <w:rPr>
                <w:rFonts w:ascii="Calibri" w:hAnsi="Calibri"/>
                <w:szCs w:val="24"/>
              </w:rPr>
              <w:t>en</w:t>
            </w:r>
            <w:r w:rsidRPr="00537345">
              <w:rPr>
                <w:rFonts w:ascii="Calibri" w:hAnsi="Calibri"/>
                <w:spacing w:val="1"/>
                <w:szCs w:val="24"/>
              </w:rPr>
              <w:t>i</w:t>
            </w:r>
            <w:r w:rsidRPr="00537345">
              <w:rPr>
                <w:rFonts w:ascii="Calibri" w:hAnsi="Calibri"/>
                <w:szCs w:val="24"/>
              </w:rPr>
              <w:t>e</w:t>
            </w:r>
            <w:r w:rsidRPr="00537345">
              <w:rPr>
                <w:rFonts w:ascii="Calibri" w:hAnsi="Calibri"/>
                <w:spacing w:val="-1"/>
                <w:szCs w:val="24"/>
              </w:rPr>
              <w:t>r</w:t>
            </w:r>
            <w:r w:rsidRPr="00537345">
              <w:rPr>
                <w:rFonts w:ascii="Calibri" w:hAnsi="Calibri"/>
                <w:szCs w:val="24"/>
              </w:rPr>
              <w:t>o c</w:t>
            </w:r>
            <w:r w:rsidRPr="00537345">
              <w:rPr>
                <w:rFonts w:ascii="Calibri" w:hAnsi="Calibri"/>
                <w:spacing w:val="1"/>
                <w:szCs w:val="24"/>
              </w:rPr>
              <w:t>i</w:t>
            </w:r>
            <w:r w:rsidRPr="00537345">
              <w:rPr>
                <w:rFonts w:ascii="Calibri" w:hAnsi="Calibri"/>
                <w:spacing w:val="-2"/>
                <w:szCs w:val="24"/>
              </w:rPr>
              <w:t>v</w:t>
            </w:r>
            <w:r w:rsidRPr="00537345">
              <w:rPr>
                <w:rFonts w:ascii="Calibri" w:hAnsi="Calibri"/>
                <w:spacing w:val="1"/>
                <w:szCs w:val="24"/>
              </w:rPr>
              <w:t>i</w:t>
            </w:r>
            <w:r w:rsidRPr="00537345">
              <w:rPr>
                <w:rFonts w:ascii="Calibri" w:hAnsi="Calibri"/>
                <w:szCs w:val="24"/>
              </w:rPr>
              <w:t>l</w:t>
            </w:r>
            <w:r w:rsidRPr="00537345">
              <w:rPr>
                <w:rFonts w:ascii="Calibri" w:hAnsi="Calibri"/>
                <w:spacing w:val="-1"/>
                <w:szCs w:val="24"/>
              </w:rPr>
              <w:t xml:space="preserve"> </w:t>
            </w:r>
            <w:r w:rsidRPr="00537345">
              <w:rPr>
                <w:rFonts w:ascii="Calibri" w:hAnsi="Calibri"/>
                <w:szCs w:val="24"/>
              </w:rPr>
              <w:t>*</w:t>
            </w:r>
          </w:p>
        </w:tc>
        <w:tc>
          <w:tcPr>
            <w:tcW w:w="1560" w:type="dxa"/>
            <w:tcBorders>
              <w:top w:val="single" w:sz="8" w:space="0" w:color="000000"/>
              <w:left w:val="single" w:sz="8" w:space="0" w:color="000000"/>
              <w:bottom w:val="single" w:sz="4" w:space="0" w:color="000000"/>
              <w:right w:val="single" w:sz="8" w:space="0" w:color="000000"/>
            </w:tcBorders>
          </w:tcPr>
          <w:p w:rsidR="00D45D4E" w:rsidRPr="00537345" w:rsidRDefault="00D45D4E" w:rsidP="006D192D">
            <w:pPr>
              <w:ind w:left="429" w:right="-20"/>
              <w:rPr>
                <w:rFonts w:ascii="Calibri" w:hAnsi="Calibri"/>
                <w:szCs w:val="24"/>
              </w:rPr>
            </w:pPr>
            <w:r w:rsidRPr="00537345">
              <w:rPr>
                <w:rFonts w:ascii="Calibri" w:hAnsi="Calibri"/>
                <w:szCs w:val="24"/>
              </w:rPr>
              <w:t>15 años</w:t>
            </w:r>
          </w:p>
        </w:tc>
        <w:tc>
          <w:tcPr>
            <w:tcW w:w="1558" w:type="dxa"/>
            <w:tcBorders>
              <w:top w:val="single" w:sz="8" w:space="0" w:color="000000"/>
              <w:left w:val="single" w:sz="8" w:space="0" w:color="000000"/>
              <w:bottom w:val="single" w:sz="4" w:space="0" w:color="000000"/>
              <w:right w:val="single" w:sz="8" w:space="0" w:color="000000"/>
            </w:tcBorders>
          </w:tcPr>
          <w:p w:rsidR="00D45D4E" w:rsidRPr="00537345" w:rsidRDefault="00D45D4E" w:rsidP="006D192D">
            <w:pPr>
              <w:ind w:left="429" w:right="-20"/>
              <w:rPr>
                <w:rFonts w:ascii="Calibri" w:hAnsi="Calibri"/>
                <w:szCs w:val="24"/>
              </w:rPr>
            </w:pPr>
            <w:r w:rsidRPr="00537345">
              <w:rPr>
                <w:rFonts w:ascii="Calibri" w:hAnsi="Calibri"/>
                <w:szCs w:val="24"/>
              </w:rPr>
              <w:t>10 años</w:t>
            </w:r>
          </w:p>
        </w:tc>
      </w:tr>
      <w:tr w:rsidR="00D45D4E" w:rsidRPr="00537345" w:rsidTr="006D192D">
        <w:trPr>
          <w:trHeight w:hRule="exact" w:val="264"/>
        </w:trPr>
        <w:tc>
          <w:tcPr>
            <w:tcW w:w="4662" w:type="dxa"/>
            <w:tcBorders>
              <w:top w:val="single" w:sz="4" w:space="0" w:color="000000"/>
              <w:left w:val="single" w:sz="8" w:space="0" w:color="000000"/>
              <w:bottom w:val="single" w:sz="4" w:space="0" w:color="000000"/>
              <w:right w:val="single" w:sz="8" w:space="0" w:color="000000"/>
            </w:tcBorders>
          </w:tcPr>
          <w:p w:rsidR="00D45D4E" w:rsidRPr="00537345" w:rsidRDefault="00D45D4E" w:rsidP="006D192D">
            <w:pPr>
              <w:spacing w:line="248" w:lineRule="exact"/>
              <w:ind w:left="97" w:right="-20"/>
              <w:rPr>
                <w:rFonts w:ascii="Calibri" w:hAnsi="Calibri"/>
                <w:szCs w:val="24"/>
              </w:rPr>
            </w:pPr>
            <w:r w:rsidRPr="00537345">
              <w:rPr>
                <w:rFonts w:ascii="Calibri" w:hAnsi="Calibri"/>
                <w:spacing w:val="-4"/>
                <w:szCs w:val="24"/>
              </w:rPr>
              <w:t>I</w:t>
            </w:r>
            <w:r w:rsidRPr="00537345">
              <w:rPr>
                <w:rFonts w:ascii="Calibri" w:hAnsi="Calibri"/>
                <w:spacing w:val="2"/>
                <w:szCs w:val="24"/>
              </w:rPr>
              <w:t>n</w:t>
            </w:r>
            <w:r w:rsidRPr="00537345">
              <w:rPr>
                <w:rFonts w:ascii="Calibri" w:hAnsi="Calibri"/>
                <w:spacing w:val="-2"/>
                <w:szCs w:val="24"/>
              </w:rPr>
              <w:t>g</w:t>
            </w:r>
            <w:r w:rsidRPr="00537345">
              <w:rPr>
                <w:rFonts w:ascii="Calibri" w:hAnsi="Calibri"/>
                <w:szCs w:val="24"/>
              </w:rPr>
              <w:t>en</w:t>
            </w:r>
            <w:r w:rsidRPr="00537345">
              <w:rPr>
                <w:rFonts w:ascii="Calibri" w:hAnsi="Calibri"/>
                <w:spacing w:val="1"/>
                <w:szCs w:val="24"/>
              </w:rPr>
              <w:t>i</w:t>
            </w:r>
            <w:r w:rsidRPr="00537345">
              <w:rPr>
                <w:rFonts w:ascii="Calibri" w:hAnsi="Calibri"/>
                <w:szCs w:val="24"/>
              </w:rPr>
              <w:t>e</w:t>
            </w:r>
            <w:r w:rsidRPr="00537345">
              <w:rPr>
                <w:rFonts w:ascii="Calibri" w:hAnsi="Calibri"/>
                <w:spacing w:val="1"/>
                <w:szCs w:val="24"/>
              </w:rPr>
              <w:t>r</w:t>
            </w:r>
            <w:r w:rsidRPr="00537345">
              <w:rPr>
                <w:rFonts w:ascii="Calibri" w:hAnsi="Calibri"/>
                <w:szCs w:val="24"/>
              </w:rPr>
              <w:t xml:space="preserve">o </w:t>
            </w:r>
            <w:r w:rsidRPr="00537345">
              <w:rPr>
                <w:rFonts w:ascii="Calibri" w:hAnsi="Calibri"/>
                <w:spacing w:val="-2"/>
                <w:szCs w:val="24"/>
              </w:rPr>
              <w:t>c</w:t>
            </w:r>
            <w:r w:rsidRPr="00537345">
              <w:rPr>
                <w:rFonts w:ascii="Calibri" w:hAnsi="Calibri"/>
                <w:spacing w:val="1"/>
                <w:szCs w:val="24"/>
              </w:rPr>
              <w:t>i</w:t>
            </w:r>
            <w:r w:rsidRPr="00537345">
              <w:rPr>
                <w:rFonts w:ascii="Calibri" w:hAnsi="Calibri"/>
                <w:spacing w:val="-2"/>
                <w:szCs w:val="24"/>
              </w:rPr>
              <w:t>v</w:t>
            </w:r>
            <w:r w:rsidRPr="00537345">
              <w:rPr>
                <w:rFonts w:ascii="Calibri" w:hAnsi="Calibri"/>
                <w:spacing w:val="1"/>
                <w:szCs w:val="24"/>
              </w:rPr>
              <w:t>i</w:t>
            </w:r>
            <w:r w:rsidRPr="00537345">
              <w:rPr>
                <w:rFonts w:ascii="Calibri" w:hAnsi="Calibri"/>
                <w:szCs w:val="24"/>
              </w:rPr>
              <w:t>l</w:t>
            </w:r>
            <w:r w:rsidRPr="00537345">
              <w:rPr>
                <w:rFonts w:ascii="Calibri" w:hAnsi="Calibri"/>
                <w:spacing w:val="1"/>
                <w:szCs w:val="24"/>
              </w:rPr>
              <w:t xml:space="preserve"> </w:t>
            </w:r>
            <w:r w:rsidRPr="00537345">
              <w:rPr>
                <w:rFonts w:ascii="Calibri" w:hAnsi="Calibri"/>
                <w:spacing w:val="-2"/>
                <w:szCs w:val="24"/>
              </w:rPr>
              <w:t>e</w:t>
            </w:r>
            <w:r w:rsidRPr="00537345">
              <w:rPr>
                <w:rFonts w:ascii="Calibri" w:hAnsi="Calibri"/>
                <w:szCs w:val="24"/>
              </w:rPr>
              <w:t>sp</w:t>
            </w:r>
            <w:r w:rsidRPr="00537345">
              <w:rPr>
                <w:rFonts w:ascii="Calibri" w:hAnsi="Calibri"/>
                <w:spacing w:val="1"/>
                <w:szCs w:val="24"/>
              </w:rPr>
              <w:t>e</w:t>
            </w:r>
            <w:r w:rsidRPr="00537345">
              <w:rPr>
                <w:rFonts w:ascii="Calibri" w:hAnsi="Calibri"/>
                <w:spacing w:val="-2"/>
                <w:szCs w:val="24"/>
              </w:rPr>
              <w:t>c</w:t>
            </w:r>
            <w:r w:rsidRPr="00537345">
              <w:rPr>
                <w:rFonts w:ascii="Calibri" w:hAnsi="Calibri"/>
                <w:spacing w:val="1"/>
                <w:szCs w:val="24"/>
              </w:rPr>
              <w:t>i</w:t>
            </w:r>
            <w:r w:rsidRPr="00537345">
              <w:rPr>
                <w:rFonts w:ascii="Calibri" w:hAnsi="Calibri"/>
                <w:spacing w:val="-2"/>
                <w:szCs w:val="24"/>
              </w:rPr>
              <w:t>a</w:t>
            </w:r>
            <w:r w:rsidRPr="00537345">
              <w:rPr>
                <w:rFonts w:ascii="Calibri" w:hAnsi="Calibri"/>
                <w:spacing w:val="1"/>
                <w:szCs w:val="24"/>
              </w:rPr>
              <w:t>l</w:t>
            </w:r>
            <w:r w:rsidRPr="00537345">
              <w:rPr>
                <w:rFonts w:ascii="Calibri" w:hAnsi="Calibri"/>
                <w:spacing w:val="-1"/>
                <w:szCs w:val="24"/>
              </w:rPr>
              <w:t>i</w:t>
            </w:r>
            <w:r w:rsidRPr="00537345">
              <w:rPr>
                <w:rFonts w:ascii="Calibri" w:hAnsi="Calibri"/>
                <w:szCs w:val="24"/>
              </w:rPr>
              <w:t>s</w:t>
            </w:r>
            <w:r w:rsidRPr="00537345">
              <w:rPr>
                <w:rFonts w:ascii="Calibri" w:hAnsi="Calibri"/>
                <w:spacing w:val="1"/>
                <w:szCs w:val="24"/>
              </w:rPr>
              <w:t>t</w:t>
            </w:r>
            <w:r w:rsidRPr="00537345">
              <w:rPr>
                <w:rFonts w:ascii="Calibri" w:hAnsi="Calibri"/>
                <w:szCs w:val="24"/>
              </w:rPr>
              <w:t>a</w:t>
            </w:r>
            <w:r w:rsidRPr="00537345">
              <w:rPr>
                <w:rFonts w:ascii="Calibri" w:hAnsi="Calibri"/>
                <w:spacing w:val="-4"/>
                <w:szCs w:val="24"/>
              </w:rPr>
              <w:t xml:space="preserve"> </w:t>
            </w:r>
            <w:r w:rsidRPr="00537345">
              <w:rPr>
                <w:rFonts w:ascii="Calibri" w:hAnsi="Calibri"/>
                <w:szCs w:val="24"/>
              </w:rPr>
              <w:t>en e</w:t>
            </w:r>
            <w:r w:rsidRPr="00537345">
              <w:rPr>
                <w:rFonts w:ascii="Calibri" w:hAnsi="Calibri"/>
                <w:spacing w:val="-2"/>
                <w:szCs w:val="24"/>
              </w:rPr>
              <w:t>s</w:t>
            </w:r>
            <w:r w:rsidRPr="00537345">
              <w:rPr>
                <w:rFonts w:ascii="Calibri" w:hAnsi="Calibri"/>
                <w:spacing w:val="1"/>
                <w:szCs w:val="24"/>
              </w:rPr>
              <w:t>tr</w:t>
            </w:r>
            <w:r w:rsidRPr="00537345">
              <w:rPr>
                <w:rFonts w:ascii="Calibri" w:hAnsi="Calibri"/>
                <w:spacing w:val="-2"/>
                <w:szCs w:val="24"/>
              </w:rPr>
              <w:t>u</w:t>
            </w:r>
            <w:r w:rsidRPr="00537345">
              <w:rPr>
                <w:rFonts w:ascii="Calibri" w:hAnsi="Calibri"/>
                <w:szCs w:val="24"/>
              </w:rPr>
              <w:t>c</w:t>
            </w:r>
            <w:r w:rsidRPr="00537345">
              <w:rPr>
                <w:rFonts w:ascii="Calibri" w:hAnsi="Calibri"/>
                <w:spacing w:val="1"/>
                <w:szCs w:val="24"/>
              </w:rPr>
              <w:t>t</w:t>
            </w:r>
            <w:r w:rsidRPr="00537345">
              <w:rPr>
                <w:rFonts w:ascii="Calibri" w:hAnsi="Calibri"/>
                <w:spacing w:val="-2"/>
                <w:szCs w:val="24"/>
              </w:rPr>
              <w:t>u</w:t>
            </w:r>
            <w:r w:rsidRPr="00537345">
              <w:rPr>
                <w:rFonts w:ascii="Calibri" w:hAnsi="Calibri"/>
                <w:spacing w:val="1"/>
                <w:szCs w:val="24"/>
              </w:rPr>
              <w:t>r</w:t>
            </w:r>
            <w:r w:rsidRPr="00537345">
              <w:rPr>
                <w:rFonts w:ascii="Calibri" w:hAnsi="Calibri"/>
                <w:szCs w:val="24"/>
              </w:rPr>
              <w:t>a</w:t>
            </w:r>
            <w:r w:rsidRPr="00537345">
              <w:rPr>
                <w:rFonts w:ascii="Calibri" w:hAnsi="Calibri"/>
                <w:spacing w:val="-2"/>
                <w:szCs w:val="24"/>
              </w:rPr>
              <w:t>s</w:t>
            </w:r>
            <w:r w:rsidRPr="00537345">
              <w:rPr>
                <w:rFonts w:ascii="Calibri" w:hAnsi="Calibri"/>
                <w:szCs w:val="24"/>
              </w:rPr>
              <w:t>*</w:t>
            </w:r>
          </w:p>
        </w:tc>
        <w:tc>
          <w:tcPr>
            <w:tcW w:w="1560" w:type="dxa"/>
            <w:tcBorders>
              <w:top w:val="single" w:sz="4" w:space="0" w:color="000000"/>
              <w:left w:val="single" w:sz="8" w:space="0" w:color="000000"/>
              <w:bottom w:val="single" w:sz="4" w:space="0" w:color="000000"/>
              <w:right w:val="single" w:sz="8" w:space="0" w:color="000000"/>
            </w:tcBorders>
          </w:tcPr>
          <w:p w:rsidR="00D45D4E" w:rsidRPr="00537345" w:rsidRDefault="00D45D4E" w:rsidP="006D192D">
            <w:pPr>
              <w:spacing w:line="248" w:lineRule="exact"/>
              <w:ind w:left="429" w:right="-20"/>
              <w:rPr>
                <w:rFonts w:ascii="Calibri" w:hAnsi="Calibri"/>
                <w:szCs w:val="24"/>
              </w:rPr>
            </w:pPr>
            <w:r w:rsidRPr="00537345">
              <w:rPr>
                <w:rFonts w:ascii="Calibri" w:hAnsi="Calibri"/>
                <w:szCs w:val="24"/>
              </w:rPr>
              <w:t>10 años</w:t>
            </w:r>
          </w:p>
        </w:tc>
        <w:tc>
          <w:tcPr>
            <w:tcW w:w="1558" w:type="dxa"/>
            <w:tcBorders>
              <w:top w:val="single" w:sz="4" w:space="0" w:color="000000"/>
              <w:left w:val="single" w:sz="8" w:space="0" w:color="000000"/>
              <w:bottom w:val="single" w:sz="4" w:space="0" w:color="000000"/>
              <w:right w:val="single" w:sz="8" w:space="0" w:color="000000"/>
            </w:tcBorders>
          </w:tcPr>
          <w:p w:rsidR="00D45D4E" w:rsidRPr="00537345" w:rsidRDefault="00D45D4E" w:rsidP="006D192D">
            <w:pPr>
              <w:spacing w:line="248" w:lineRule="exact"/>
              <w:ind w:left="484" w:right="-20"/>
              <w:rPr>
                <w:rFonts w:ascii="Calibri" w:hAnsi="Calibri"/>
                <w:szCs w:val="24"/>
              </w:rPr>
            </w:pPr>
            <w:r w:rsidRPr="00537345">
              <w:rPr>
                <w:rFonts w:ascii="Calibri" w:hAnsi="Calibri"/>
                <w:szCs w:val="24"/>
              </w:rPr>
              <w:t>5 años</w:t>
            </w:r>
          </w:p>
        </w:tc>
      </w:tr>
      <w:tr w:rsidR="00D45D4E" w:rsidRPr="00537345" w:rsidTr="006D192D">
        <w:trPr>
          <w:trHeight w:hRule="exact" w:val="262"/>
        </w:trPr>
        <w:tc>
          <w:tcPr>
            <w:tcW w:w="4662" w:type="dxa"/>
            <w:tcBorders>
              <w:top w:val="single" w:sz="4" w:space="0" w:color="000000"/>
              <w:left w:val="single" w:sz="8" w:space="0" w:color="000000"/>
              <w:bottom w:val="single" w:sz="4" w:space="0" w:color="000000"/>
              <w:right w:val="single" w:sz="8" w:space="0" w:color="000000"/>
            </w:tcBorders>
          </w:tcPr>
          <w:p w:rsidR="00D45D4E" w:rsidRPr="00537345" w:rsidRDefault="00D45D4E" w:rsidP="006D192D">
            <w:pPr>
              <w:spacing w:line="246" w:lineRule="exact"/>
              <w:ind w:left="97" w:right="-20"/>
              <w:rPr>
                <w:rFonts w:ascii="Calibri" w:hAnsi="Calibri"/>
                <w:szCs w:val="24"/>
              </w:rPr>
            </w:pPr>
            <w:r w:rsidRPr="00537345">
              <w:rPr>
                <w:rFonts w:ascii="Calibri" w:hAnsi="Calibri"/>
                <w:spacing w:val="-4"/>
                <w:szCs w:val="24"/>
              </w:rPr>
              <w:t>I</w:t>
            </w:r>
            <w:r w:rsidRPr="00537345">
              <w:rPr>
                <w:rFonts w:ascii="Calibri" w:hAnsi="Calibri"/>
                <w:spacing w:val="2"/>
                <w:szCs w:val="24"/>
              </w:rPr>
              <w:t>n</w:t>
            </w:r>
            <w:r w:rsidRPr="00537345">
              <w:rPr>
                <w:rFonts w:ascii="Calibri" w:hAnsi="Calibri"/>
                <w:spacing w:val="-2"/>
                <w:szCs w:val="24"/>
              </w:rPr>
              <w:t>g</w:t>
            </w:r>
            <w:r w:rsidRPr="00537345">
              <w:rPr>
                <w:rFonts w:ascii="Calibri" w:hAnsi="Calibri"/>
                <w:szCs w:val="24"/>
              </w:rPr>
              <w:t>en</w:t>
            </w:r>
            <w:r w:rsidRPr="00537345">
              <w:rPr>
                <w:rFonts w:ascii="Calibri" w:hAnsi="Calibri"/>
                <w:spacing w:val="1"/>
                <w:szCs w:val="24"/>
              </w:rPr>
              <w:t>i</w:t>
            </w:r>
            <w:r w:rsidRPr="00537345">
              <w:rPr>
                <w:rFonts w:ascii="Calibri" w:hAnsi="Calibri"/>
                <w:szCs w:val="24"/>
              </w:rPr>
              <w:t>e</w:t>
            </w:r>
            <w:r w:rsidRPr="00537345">
              <w:rPr>
                <w:rFonts w:ascii="Calibri" w:hAnsi="Calibri"/>
                <w:spacing w:val="1"/>
                <w:szCs w:val="24"/>
              </w:rPr>
              <w:t>r</w:t>
            </w:r>
            <w:r w:rsidRPr="00537345">
              <w:rPr>
                <w:rFonts w:ascii="Calibri" w:hAnsi="Calibri"/>
                <w:szCs w:val="24"/>
              </w:rPr>
              <w:t>o a</w:t>
            </w:r>
            <w:r w:rsidRPr="00537345">
              <w:rPr>
                <w:rFonts w:ascii="Calibri" w:hAnsi="Calibri"/>
                <w:spacing w:val="-2"/>
                <w:szCs w:val="24"/>
              </w:rPr>
              <w:t>g</w:t>
            </w:r>
            <w:r w:rsidRPr="00537345">
              <w:rPr>
                <w:rFonts w:ascii="Calibri" w:hAnsi="Calibri"/>
                <w:spacing w:val="1"/>
                <w:szCs w:val="24"/>
              </w:rPr>
              <w:t>ri</w:t>
            </w:r>
            <w:r w:rsidRPr="00537345">
              <w:rPr>
                <w:rFonts w:ascii="Calibri" w:hAnsi="Calibri"/>
                <w:spacing w:val="-4"/>
                <w:szCs w:val="24"/>
              </w:rPr>
              <w:t>m</w:t>
            </w:r>
            <w:r w:rsidRPr="00537345">
              <w:rPr>
                <w:rFonts w:ascii="Calibri" w:hAnsi="Calibri"/>
                <w:szCs w:val="24"/>
              </w:rPr>
              <w:t>en</w:t>
            </w:r>
            <w:r w:rsidRPr="00537345">
              <w:rPr>
                <w:rFonts w:ascii="Calibri" w:hAnsi="Calibri"/>
                <w:spacing w:val="1"/>
                <w:szCs w:val="24"/>
              </w:rPr>
              <w:t>s</w:t>
            </w:r>
            <w:r w:rsidRPr="00537345">
              <w:rPr>
                <w:rFonts w:ascii="Calibri" w:hAnsi="Calibri"/>
                <w:szCs w:val="24"/>
              </w:rPr>
              <w:t>o</w:t>
            </w:r>
            <w:r w:rsidRPr="00537345">
              <w:rPr>
                <w:rFonts w:ascii="Calibri" w:hAnsi="Calibri"/>
                <w:spacing w:val="-2"/>
                <w:szCs w:val="24"/>
              </w:rPr>
              <w:t>r</w:t>
            </w:r>
            <w:r w:rsidRPr="00537345">
              <w:rPr>
                <w:rFonts w:ascii="Calibri" w:hAnsi="Calibri"/>
                <w:szCs w:val="24"/>
              </w:rPr>
              <w:t>*</w:t>
            </w:r>
          </w:p>
        </w:tc>
        <w:tc>
          <w:tcPr>
            <w:tcW w:w="1560" w:type="dxa"/>
            <w:tcBorders>
              <w:top w:val="single" w:sz="4" w:space="0" w:color="000000"/>
              <w:left w:val="single" w:sz="8" w:space="0" w:color="000000"/>
              <w:bottom w:val="single" w:sz="4" w:space="0" w:color="000000"/>
              <w:right w:val="single" w:sz="8" w:space="0" w:color="000000"/>
            </w:tcBorders>
          </w:tcPr>
          <w:p w:rsidR="00D45D4E" w:rsidRPr="00537345" w:rsidRDefault="00D45D4E" w:rsidP="006D192D">
            <w:pPr>
              <w:spacing w:line="246" w:lineRule="exact"/>
              <w:ind w:left="429" w:right="-20"/>
              <w:rPr>
                <w:rFonts w:ascii="Calibri" w:hAnsi="Calibri"/>
                <w:szCs w:val="24"/>
              </w:rPr>
            </w:pPr>
            <w:r w:rsidRPr="00537345">
              <w:rPr>
                <w:rFonts w:ascii="Calibri" w:hAnsi="Calibri"/>
                <w:szCs w:val="24"/>
              </w:rPr>
              <w:t>10 años</w:t>
            </w:r>
          </w:p>
        </w:tc>
        <w:tc>
          <w:tcPr>
            <w:tcW w:w="1558" w:type="dxa"/>
            <w:tcBorders>
              <w:top w:val="single" w:sz="4" w:space="0" w:color="000000"/>
              <w:left w:val="single" w:sz="8" w:space="0" w:color="000000"/>
              <w:bottom w:val="single" w:sz="4" w:space="0" w:color="000000"/>
              <w:right w:val="single" w:sz="8" w:space="0" w:color="000000"/>
            </w:tcBorders>
          </w:tcPr>
          <w:p w:rsidR="00D45D4E" w:rsidRPr="00537345" w:rsidRDefault="00D45D4E" w:rsidP="006D192D">
            <w:pPr>
              <w:spacing w:line="246" w:lineRule="exact"/>
              <w:ind w:left="484" w:right="-20"/>
              <w:rPr>
                <w:rFonts w:ascii="Calibri" w:hAnsi="Calibri"/>
                <w:szCs w:val="24"/>
              </w:rPr>
            </w:pPr>
            <w:r w:rsidRPr="00537345">
              <w:rPr>
                <w:rFonts w:ascii="Calibri" w:hAnsi="Calibri"/>
                <w:szCs w:val="24"/>
              </w:rPr>
              <w:t>5</w:t>
            </w:r>
            <w:r w:rsidRPr="00537345">
              <w:rPr>
                <w:rFonts w:ascii="Calibri" w:hAnsi="Calibri"/>
                <w:spacing w:val="1"/>
                <w:szCs w:val="24"/>
              </w:rPr>
              <w:t xml:space="preserve"> </w:t>
            </w:r>
            <w:r w:rsidRPr="00537345">
              <w:rPr>
                <w:rFonts w:ascii="Calibri" w:hAnsi="Calibri"/>
                <w:szCs w:val="24"/>
              </w:rPr>
              <w:t>años</w:t>
            </w:r>
          </w:p>
        </w:tc>
      </w:tr>
      <w:tr w:rsidR="00744E38" w:rsidRPr="00537345" w:rsidTr="006D192D">
        <w:trPr>
          <w:trHeight w:hRule="exact" w:val="262"/>
        </w:trPr>
        <w:tc>
          <w:tcPr>
            <w:tcW w:w="4662" w:type="dxa"/>
            <w:tcBorders>
              <w:top w:val="single" w:sz="4" w:space="0" w:color="000000"/>
              <w:left w:val="single" w:sz="8" w:space="0" w:color="000000"/>
              <w:bottom w:val="single" w:sz="4" w:space="0" w:color="000000"/>
              <w:right w:val="single" w:sz="8" w:space="0" w:color="000000"/>
            </w:tcBorders>
          </w:tcPr>
          <w:p w:rsidR="00744E38" w:rsidRPr="00537345" w:rsidRDefault="00744E38" w:rsidP="006D192D">
            <w:pPr>
              <w:spacing w:line="246" w:lineRule="exact"/>
              <w:ind w:left="97" w:right="-20"/>
              <w:rPr>
                <w:rFonts w:ascii="Calibri" w:hAnsi="Calibri"/>
                <w:spacing w:val="-4"/>
                <w:szCs w:val="24"/>
              </w:rPr>
            </w:pPr>
            <w:r>
              <w:rPr>
                <w:rFonts w:ascii="Calibri" w:hAnsi="Calibri"/>
                <w:spacing w:val="-4"/>
                <w:szCs w:val="24"/>
              </w:rPr>
              <w:t>Responsable Ambiental</w:t>
            </w:r>
            <w:r w:rsidR="00F57315">
              <w:rPr>
                <w:rFonts w:ascii="Calibri" w:hAnsi="Calibri"/>
                <w:spacing w:val="-4"/>
                <w:szCs w:val="24"/>
              </w:rPr>
              <w:t>**</w:t>
            </w:r>
          </w:p>
        </w:tc>
        <w:tc>
          <w:tcPr>
            <w:tcW w:w="1560" w:type="dxa"/>
            <w:tcBorders>
              <w:top w:val="single" w:sz="4" w:space="0" w:color="000000"/>
              <w:left w:val="single" w:sz="8" w:space="0" w:color="000000"/>
              <w:bottom w:val="single" w:sz="4" w:space="0" w:color="000000"/>
              <w:right w:val="single" w:sz="8" w:space="0" w:color="000000"/>
            </w:tcBorders>
          </w:tcPr>
          <w:p w:rsidR="00744E38" w:rsidRPr="00537345" w:rsidRDefault="00F57315" w:rsidP="006D192D">
            <w:pPr>
              <w:spacing w:line="246" w:lineRule="exact"/>
              <w:ind w:left="429" w:right="-20"/>
              <w:rPr>
                <w:rFonts w:ascii="Calibri" w:hAnsi="Calibri"/>
                <w:szCs w:val="24"/>
              </w:rPr>
            </w:pPr>
            <w:r>
              <w:rPr>
                <w:rFonts w:ascii="Calibri" w:hAnsi="Calibri"/>
                <w:szCs w:val="24"/>
              </w:rPr>
              <w:t>5</w:t>
            </w:r>
            <w:r w:rsidR="00744E38">
              <w:rPr>
                <w:rFonts w:ascii="Calibri" w:hAnsi="Calibri"/>
                <w:szCs w:val="24"/>
              </w:rPr>
              <w:t xml:space="preserve"> años</w:t>
            </w:r>
          </w:p>
        </w:tc>
        <w:tc>
          <w:tcPr>
            <w:tcW w:w="1558" w:type="dxa"/>
            <w:tcBorders>
              <w:top w:val="single" w:sz="4" w:space="0" w:color="000000"/>
              <w:left w:val="single" w:sz="8" w:space="0" w:color="000000"/>
              <w:bottom w:val="single" w:sz="4" w:space="0" w:color="000000"/>
              <w:right w:val="single" w:sz="8" w:space="0" w:color="000000"/>
            </w:tcBorders>
          </w:tcPr>
          <w:p w:rsidR="00744E38" w:rsidRPr="00537345" w:rsidRDefault="00744E38" w:rsidP="006D192D">
            <w:pPr>
              <w:spacing w:line="246" w:lineRule="exact"/>
              <w:ind w:left="484" w:right="-20"/>
              <w:rPr>
                <w:rFonts w:ascii="Calibri" w:hAnsi="Calibri"/>
                <w:szCs w:val="24"/>
              </w:rPr>
            </w:pPr>
            <w:r>
              <w:rPr>
                <w:rFonts w:ascii="Calibri" w:hAnsi="Calibri"/>
                <w:szCs w:val="24"/>
              </w:rPr>
              <w:t>5 años</w:t>
            </w:r>
          </w:p>
        </w:tc>
      </w:tr>
      <w:tr w:rsidR="00D45D4E" w:rsidRPr="0050541B" w:rsidTr="006D192D">
        <w:trPr>
          <w:trHeight w:hRule="exact" w:val="264"/>
        </w:trPr>
        <w:tc>
          <w:tcPr>
            <w:tcW w:w="4662" w:type="dxa"/>
            <w:tcBorders>
              <w:top w:val="single" w:sz="4" w:space="0" w:color="000000"/>
              <w:left w:val="single" w:sz="8" w:space="0" w:color="000000"/>
              <w:bottom w:val="single" w:sz="4" w:space="0" w:color="000000"/>
              <w:right w:val="single" w:sz="8" w:space="0" w:color="000000"/>
            </w:tcBorders>
          </w:tcPr>
          <w:p w:rsidR="00D45D4E" w:rsidRPr="00537345" w:rsidRDefault="00D45D4E" w:rsidP="006D192D">
            <w:pPr>
              <w:spacing w:line="246" w:lineRule="exact"/>
              <w:ind w:left="97" w:right="-20"/>
              <w:rPr>
                <w:rFonts w:ascii="Calibri" w:hAnsi="Calibri"/>
                <w:szCs w:val="24"/>
              </w:rPr>
            </w:pPr>
            <w:r w:rsidRPr="00537345">
              <w:rPr>
                <w:rFonts w:ascii="Calibri" w:hAnsi="Calibri"/>
                <w:spacing w:val="-1"/>
                <w:szCs w:val="24"/>
              </w:rPr>
              <w:t>C</w:t>
            </w:r>
            <w:r w:rsidRPr="00537345">
              <w:rPr>
                <w:rFonts w:ascii="Calibri" w:hAnsi="Calibri"/>
                <w:szCs w:val="24"/>
              </w:rPr>
              <w:t>apa</w:t>
            </w:r>
            <w:r w:rsidRPr="00537345">
              <w:rPr>
                <w:rFonts w:ascii="Calibri" w:hAnsi="Calibri"/>
                <w:spacing w:val="1"/>
                <w:szCs w:val="24"/>
              </w:rPr>
              <w:t>t</w:t>
            </w:r>
            <w:r w:rsidRPr="00537345">
              <w:rPr>
                <w:rFonts w:ascii="Calibri" w:hAnsi="Calibri"/>
                <w:szCs w:val="24"/>
              </w:rPr>
              <w:t>az</w:t>
            </w:r>
            <w:r w:rsidRPr="00537345">
              <w:rPr>
                <w:rFonts w:ascii="Calibri" w:hAnsi="Calibri"/>
                <w:spacing w:val="-2"/>
                <w:szCs w:val="24"/>
              </w:rPr>
              <w:t xml:space="preserve"> g</w:t>
            </w:r>
            <w:r w:rsidRPr="00537345">
              <w:rPr>
                <w:rFonts w:ascii="Calibri" w:hAnsi="Calibri"/>
                <w:szCs w:val="24"/>
              </w:rPr>
              <w:t>ene</w:t>
            </w:r>
            <w:r w:rsidRPr="00537345">
              <w:rPr>
                <w:rFonts w:ascii="Calibri" w:hAnsi="Calibri"/>
                <w:spacing w:val="-2"/>
                <w:szCs w:val="24"/>
              </w:rPr>
              <w:t>r</w:t>
            </w:r>
            <w:r w:rsidRPr="00537345">
              <w:rPr>
                <w:rFonts w:ascii="Calibri" w:hAnsi="Calibri"/>
                <w:szCs w:val="24"/>
              </w:rPr>
              <w:t>al</w:t>
            </w:r>
          </w:p>
        </w:tc>
        <w:tc>
          <w:tcPr>
            <w:tcW w:w="1560" w:type="dxa"/>
            <w:tcBorders>
              <w:top w:val="single" w:sz="4" w:space="0" w:color="000000"/>
              <w:left w:val="single" w:sz="8" w:space="0" w:color="000000"/>
              <w:bottom w:val="single" w:sz="4" w:space="0" w:color="000000"/>
              <w:right w:val="single" w:sz="8" w:space="0" w:color="000000"/>
            </w:tcBorders>
          </w:tcPr>
          <w:p w:rsidR="00D45D4E" w:rsidRPr="00537345" w:rsidRDefault="00D45D4E" w:rsidP="006D192D">
            <w:pPr>
              <w:spacing w:line="246" w:lineRule="exact"/>
              <w:ind w:left="429" w:right="-20"/>
              <w:rPr>
                <w:rFonts w:ascii="Calibri" w:hAnsi="Calibri"/>
                <w:szCs w:val="24"/>
              </w:rPr>
            </w:pPr>
            <w:r w:rsidRPr="00537345">
              <w:rPr>
                <w:rFonts w:ascii="Calibri" w:hAnsi="Calibri"/>
                <w:szCs w:val="24"/>
              </w:rPr>
              <w:t>10 años</w:t>
            </w:r>
          </w:p>
        </w:tc>
        <w:tc>
          <w:tcPr>
            <w:tcW w:w="1558" w:type="dxa"/>
            <w:tcBorders>
              <w:top w:val="single" w:sz="4" w:space="0" w:color="000000"/>
              <w:left w:val="single" w:sz="8" w:space="0" w:color="000000"/>
              <w:bottom w:val="single" w:sz="4" w:space="0" w:color="000000"/>
              <w:right w:val="single" w:sz="8" w:space="0" w:color="000000"/>
            </w:tcBorders>
          </w:tcPr>
          <w:p w:rsidR="00D45D4E" w:rsidRPr="00537345" w:rsidRDefault="00D45D4E" w:rsidP="006D192D">
            <w:pPr>
              <w:spacing w:line="246" w:lineRule="exact"/>
              <w:ind w:left="484" w:right="-20"/>
              <w:rPr>
                <w:rFonts w:ascii="Calibri" w:hAnsi="Calibri"/>
                <w:szCs w:val="24"/>
              </w:rPr>
            </w:pPr>
            <w:r w:rsidRPr="00537345">
              <w:rPr>
                <w:rFonts w:ascii="Calibri" w:hAnsi="Calibri"/>
                <w:szCs w:val="24"/>
              </w:rPr>
              <w:t>5 años</w:t>
            </w:r>
          </w:p>
        </w:tc>
      </w:tr>
    </w:tbl>
    <w:p w:rsidR="00D45D4E" w:rsidRPr="0050541B" w:rsidRDefault="00D45D4E" w:rsidP="0050541B">
      <w:pPr>
        <w:spacing w:before="18" w:line="220" w:lineRule="exact"/>
        <w:rPr>
          <w:rFonts w:ascii="Calibri" w:hAnsi="Calibri"/>
          <w:szCs w:val="24"/>
        </w:rPr>
      </w:pPr>
    </w:p>
    <w:p w:rsidR="00D45D4E" w:rsidRDefault="00D45D4E" w:rsidP="0050541B">
      <w:pPr>
        <w:spacing w:before="29" w:line="241" w:lineRule="auto"/>
        <w:ind w:left="1220" w:right="178"/>
        <w:rPr>
          <w:rFonts w:ascii="Calibri" w:hAnsi="Calibri"/>
          <w:szCs w:val="24"/>
        </w:rPr>
      </w:pPr>
      <w:r w:rsidRPr="0050541B">
        <w:rPr>
          <w:rFonts w:ascii="Calibri" w:hAnsi="Calibri"/>
          <w:szCs w:val="24"/>
        </w:rPr>
        <w:t>*</w:t>
      </w:r>
      <w:r w:rsidRPr="0050541B">
        <w:rPr>
          <w:rFonts w:ascii="Calibri" w:hAnsi="Calibri"/>
          <w:spacing w:val="2"/>
          <w:szCs w:val="24"/>
        </w:rPr>
        <w:t xml:space="preserve"> </w:t>
      </w:r>
      <w:r w:rsidRPr="0050541B">
        <w:rPr>
          <w:rFonts w:ascii="Calibri" w:hAnsi="Calibri"/>
          <w:szCs w:val="24"/>
        </w:rPr>
        <w:t>D</w:t>
      </w:r>
      <w:r w:rsidRPr="0050541B">
        <w:rPr>
          <w:rFonts w:ascii="Calibri" w:hAnsi="Calibri"/>
          <w:spacing w:val="-1"/>
          <w:szCs w:val="24"/>
        </w:rPr>
        <w:t>e</w:t>
      </w:r>
      <w:r w:rsidRPr="0050541B">
        <w:rPr>
          <w:rFonts w:ascii="Calibri" w:hAnsi="Calibri"/>
          <w:szCs w:val="24"/>
        </w:rPr>
        <w:t>b</w:t>
      </w:r>
      <w:r w:rsidRPr="0050541B">
        <w:rPr>
          <w:rFonts w:ascii="Calibri" w:hAnsi="Calibri"/>
          <w:spacing w:val="-1"/>
          <w:szCs w:val="24"/>
        </w:rPr>
        <w:t>e</w:t>
      </w:r>
      <w:r w:rsidRPr="0050541B">
        <w:rPr>
          <w:rFonts w:ascii="Calibri" w:hAnsi="Calibri"/>
          <w:spacing w:val="1"/>
          <w:szCs w:val="24"/>
        </w:rPr>
        <w:t>r</w:t>
      </w:r>
      <w:r w:rsidRPr="0050541B">
        <w:rPr>
          <w:rFonts w:ascii="Calibri" w:hAnsi="Calibri"/>
          <w:spacing w:val="-1"/>
          <w:szCs w:val="24"/>
        </w:rPr>
        <w:t>á</w:t>
      </w:r>
      <w:r w:rsidRPr="0050541B">
        <w:rPr>
          <w:rFonts w:ascii="Calibri" w:hAnsi="Calibri"/>
          <w:szCs w:val="24"/>
        </w:rPr>
        <w:t>n</w:t>
      </w:r>
      <w:r w:rsidRPr="0050541B">
        <w:rPr>
          <w:rFonts w:ascii="Calibri" w:hAnsi="Calibri"/>
          <w:spacing w:val="2"/>
          <w:szCs w:val="24"/>
        </w:rPr>
        <w:t xml:space="preserve"> </w:t>
      </w:r>
      <w:r w:rsidRPr="0050541B">
        <w:rPr>
          <w:rFonts w:ascii="Calibri" w:hAnsi="Calibri"/>
          <w:szCs w:val="24"/>
        </w:rPr>
        <w:t>s</w:t>
      </w:r>
      <w:r w:rsidRPr="0050541B">
        <w:rPr>
          <w:rFonts w:ascii="Calibri" w:hAnsi="Calibri"/>
          <w:spacing w:val="-1"/>
          <w:szCs w:val="24"/>
        </w:rPr>
        <w:t>e</w:t>
      </w:r>
      <w:r w:rsidRPr="0050541B">
        <w:rPr>
          <w:rFonts w:ascii="Calibri" w:hAnsi="Calibri"/>
          <w:szCs w:val="24"/>
        </w:rPr>
        <w:t>r</w:t>
      </w:r>
      <w:r w:rsidRPr="0050541B">
        <w:rPr>
          <w:rFonts w:ascii="Calibri" w:hAnsi="Calibri"/>
          <w:spacing w:val="1"/>
          <w:szCs w:val="24"/>
        </w:rPr>
        <w:t xml:space="preserve"> </w:t>
      </w:r>
      <w:r w:rsidRPr="0050541B">
        <w:rPr>
          <w:rFonts w:ascii="Calibri" w:hAnsi="Calibri"/>
          <w:spacing w:val="2"/>
          <w:szCs w:val="24"/>
        </w:rPr>
        <w:t>p</w:t>
      </w:r>
      <w:r w:rsidRPr="0050541B">
        <w:rPr>
          <w:rFonts w:ascii="Calibri" w:hAnsi="Calibri"/>
          <w:szCs w:val="24"/>
        </w:rPr>
        <w:t>ro</w:t>
      </w:r>
      <w:r w:rsidRPr="0050541B">
        <w:rPr>
          <w:rFonts w:ascii="Calibri" w:hAnsi="Calibri"/>
          <w:spacing w:val="-1"/>
          <w:szCs w:val="24"/>
        </w:rPr>
        <w:t>fe</w:t>
      </w:r>
      <w:r w:rsidRPr="0050541B">
        <w:rPr>
          <w:rFonts w:ascii="Calibri" w:hAnsi="Calibri"/>
          <w:szCs w:val="24"/>
        </w:rPr>
        <w:t>sio</w:t>
      </w:r>
      <w:r w:rsidRPr="0050541B">
        <w:rPr>
          <w:rFonts w:ascii="Calibri" w:hAnsi="Calibri"/>
          <w:spacing w:val="3"/>
          <w:szCs w:val="24"/>
        </w:rPr>
        <w:t>n</w:t>
      </w:r>
      <w:r w:rsidRPr="0050541B">
        <w:rPr>
          <w:rFonts w:ascii="Calibri" w:hAnsi="Calibri"/>
          <w:spacing w:val="-1"/>
          <w:szCs w:val="24"/>
        </w:rPr>
        <w:t>a</w:t>
      </w:r>
      <w:r w:rsidRPr="0050541B">
        <w:rPr>
          <w:rFonts w:ascii="Calibri" w:hAnsi="Calibri"/>
          <w:szCs w:val="24"/>
        </w:rPr>
        <w:t>les</w:t>
      </w:r>
      <w:r w:rsidRPr="0050541B">
        <w:rPr>
          <w:rFonts w:ascii="Calibri" w:hAnsi="Calibri"/>
          <w:spacing w:val="4"/>
          <w:szCs w:val="24"/>
        </w:rPr>
        <w:t xml:space="preserve"> </w:t>
      </w:r>
      <w:r>
        <w:rPr>
          <w:rFonts w:ascii="Calibri" w:hAnsi="Calibri"/>
          <w:spacing w:val="4"/>
          <w:szCs w:val="24"/>
        </w:rPr>
        <w:t xml:space="preserve">con título de grado </w:t>
      </w:r>
      <w:r w:rsidRPr="0050541B">
        <w:rPr>
          <w:rFonts w:ascii="Calibri" w:hAnsi="Calibri"/>
          <w:szCs w:val="24"/>
        </w:rPr>
        <w:t>e</w:t>
      </w:r>
      <w:r w:rsidRPr="0050541B">
        <w:rPr>
          <w:rFonts w:ascii="Calibri" w:hAnsi="Calibri"/>
          <w:spacing w:val="-2"/>
          <w:szCs w:val="24"/>
        </w:rPr>
        <w:t>g</w:t>
      </w:r>
      <w:r w:rsidRPr="0050541B">
        <w:rPr>
          <w:rFonts w:ascii="Calibri" w:hAnsi="Calibri"/>
          <w:spacing w:val="1"/>
          <w:szCs w:val="24"/>
        </w:rPr>
        <w:t>r</w:t>
      </w:r>
      <w:r w:rsidRPr="0050541B">
        <w:rPr>
          <w:rFonts w:ascii="Calibri" w:hAnsi="Calibri"/>
          <w:szCs w:val="24"/>
        </w:rPr>
        <w:t>e</w:t>
      </w:r>
      <w:r w:rsidRPr="0050541B">
        <w:rPr>
          <w:rFonts w:ascii="Calibri" w:hAnsi="Calibri"/>
          <w:spacing w:val="1"/>
          <w:szCs w:val="24"/>
        </w:rPr>
        <w:t>s</w:t>
      </w:r>
      <w:r w:rsidRPr="0050541B">
        <w:rPr>
          <w:rFonts w:ascii="Calibri" w:hAnsi="Calibri"/>
          <w:szCs w:val="24"/>
        </w:rPr>
        <w:t>ados</w:t>
      </w:r>
      <w:r w:rsidRPr="0050541B">
        <w:rPr>
          <w:rFonts w:ascii="Calibri" w:hAnsi="Calibri"/>
          <w:spacing w:val="3"/>
          <w:szCs w:val="24"/>
        </w:rPr>
        <w:t xml:space="preserve"> </w:t>
      </w:r>
      <w:r w:rsidRPr="0050541B">
        <w:rPr>
          <w:rFonts w:ascii="Calibri" w:hAnsi="Calibri"/>
          <w:spacing w:val="-2"/>
          <w:szCs w:val="24"/>
        </w:rPr>
        <w:t>d</w:t>
      </w:r>
      <w:r w:rsidRPr="0050541B">
        <w:rPr>
          <w:rFonts w:ascii="Calibri" w:hAnsi="Calibri"/>
          <w:szCs w:val="24"/>
        </w:rPr>
        <w:t>e</w:t>
      </w:r>
      <w:r w:rsidRPr="0050541B">
        <w:rPr>
          <w:rFonts w:ascii="Calibri" w:hAnsi="Calibri"/>
          <w:spacing w:val="3"/>
          <w:szCs w:val="24"/>
        </w:rPr>
        <w:t xml:space="preserve"> </w:t>
      </w:r>
      <w:r w:rsidRPr="0050541B">
        <w:rPr>
          <w:rFonts w:ascii="Calibri" w:hAnsi="Calibri"/>
          <w:szCs w:val="24"/>
        </w:rPr>
        <w:t>c</w:t>
      </w:r>
      <w:r w:rsidRPr="0050541B">
        <w:rPr>
          <w:rFonts w:ascii="Calibri" w:hAnsi="Calibri"/>
          <w:spacing w:val="-2"/>
          <w:szCs w:val="24"/>
        </w:rPr>
        <w:t>a</w:t>
      </w:r>
      <w:r w:rsidRPr="0050541B">
        <w:rPr>
          <w:rFonts w:ascii="Calibri" w:hAnsi="Calibri"/>
          <w:spacing w:val="1"/>
          <w:szCs w:val="24"/>
        </w:rPr>
        <w:t>rr</w:t>
      </w:r>
      <w:r w:rsidRPr="0050541B">
        <w:rPr>
          <w:rFonts w:ascii="Calibri" w:hAnsi="Calibri"/>
          <w:spacing w:val="-2"/>
          <w:szCs w:val="24"/>
        </w:rPr>
        <w:t>e</w:t>
      </w:r>
      <w:r w:rsidRPr="0050541B">
        <w:rPr>
          <w:rFonts w:ascii="Calibri" w:hAnsi="Calibri"/>
          <w:spacing w:val="1"/>
          <w:szCs w:val="24"/>
        </w:rPr>
        <w:t>r</w:t>
      </w:r>
      <w:r w:rsidRPr="0050541B">
        <w:rPr>
          <w:rFonts w:ascii="Calibri" w:hAnsi="Calibri"/>
          <w:spacing w:val="-2"/>
          <w:szCs w:val="24"/>
        </w:rPr>
        <w:t>a</w:t>
      </w:r>
      <w:r w:rsidRPr="0050541B">
        <w:rPr>
          <w:rFonts w:ascii="Calibri" w:hAnsi="Calibri"/>
          <w:szCs w:val="24"/>
        </w:rPr>
        <w:t>s un</w:t>
      </w:r>
      <w:r w:rsidRPr="0050541B">
        <w:rPr>
          <w:rFonts w:ascii="Calibri" w:hAnsi="Calibri"/>
          <w:spacing w:val="1"/>
          <w:szCs w:val="24"/>
        </w:rPr>
        <w:t>i</w:t>
      </w:r>
      <w:r w:rsidRPr="0050541B">
        <w:rPr>
          <w:rFonts w:ascii="Calibri" w:hAnsi="Calibri"/>
          <w:spacing w:val="-2"/>
          <w:szCs w:val="24"/>
        </w:rPr>
        <w:t>v</w:t>
      </w:r>
      <w:r w:rsidRPr="0050541B">
        <w:rPr>
          <w:rFonts w:ascii="Calibri" w:hAnsi="Calibri"/>
          <w:szCs w:val="24"/>
        </w:rPr>
        <w:t>e</w:t>
      </w:r>
      <w:r w:rsidRPr="0050541B">
        <w:rPr>
          <w:rFonts w:ascii="Calibri" w:hAnsi="Calibri"/>
          <w:spacing w:val="1"/>
          <w:szCs w:val="24"/>
        </w:rPr>
        <w:t>r</w:t>
      </w:r>
      <w:r w:rsidRPr="0050541B">
        <w:rPr>
          <w:rFonts w:ascii="Calibri" w:hAnsi="Calibri"/>
          <w:spacing w:val="-2"/>
          <w:szCs w:val="24"/>
        </w:rPr>
        <w:t>s</w:t>
      </w:r>
      <w:r w:rsidRPr="0050541B">
        <w:rPr>
          <w:rFonts w:ascii="Calibri" w:hAnsi="Calibri"/>
          <w:spacing w:val="1"/>
          <w:szCs w:val="24"/>
        </w:rPr>
        <w:t>it</w:t>
      </w:r>
      <w:r w:rsidRPr="0050541B">
        <w:rPr>
          <w:rFonts w:ascii="Calibri" w:hAnsi="Calibri"/>
          <w:spacing w:val="-2"/>
          <w:szCs w:val="24"/>
        </w:rPr>
        <w:t>a</w:t>
      </w:r>
      <w:r w:rsidRPr="0050541B">
        <w:rPr>
          <w:rFonts w:ascii="Calibri" w:hAnsi="Calibri"/>
          <w:spacing w:val="1"/>
          <w:szCs w:val="24"/>
        </w:rPr>
        <w:t>r</w:t>
      </w:r>
      <w:r w:rsidRPr="0050541B">
        <w:rPr>
          <w:rFonts w:ascii="Calibri" w:hAnsi="Calibri"/>
          <w:spacing w:val="-1"/>
          <w:szCs w:val="24"/>
        </w:rPr>
        <w:t>i</w:t>
      </w:r>
      <w:r w:rsidRPr="0050541B">
        <w:rPr>
          <w:rFonts w:ascii="Calibri" w:hAnsi="Calibri"/>
          <w:szCs w:val="24"/>
        </w:rPr>
        <w:t>a</w:t>
      </w:r>
      <w:r w:rsidRPr="0050541B">
        <w:rPr>
          <w:rFonts w:ascii="Calibri" w:hAnsi="Calibri"/>
          <w:spacing w:val="1"/>
          <w:szCs w:val="24"/>
        </w:rPr>
        <w:t>s</w:t>
      </w:r>
      <w:r w:rsidRPr="0050541B">
        <w:rPr>
          <w:rFonts w:ascii="Calibri" w:hAnsi="Calibri"/>
          <w:szCs w:val="24"/>
        </w:rPr>
        <w:t>,</w:t>
      </w:r>
      <w:r w:rsidRPr="0050541B">
        <w:rPr>
          <w:rFonts w:ascii="Calibri" w:hAnsi="Calibri"/>
          <w:spacing w:val="2"/>
          <w:szCs w:val="24"/>
        </w:rPr>
        <w:t xml:space="preserve"> </w:t>
      </w:r>
      <w:r w:rsidRPr="0050541B">
        <w:rPr>
          <w:rFonts w:ascii="Calibri" w:hAnsi="Calibri"/>
          <w:spacing w:val="-2"/>
          <w:szCs w:val="24"/>
        </w:rPr>
        <w:t>n</w:t>
      </w:r>
      <w:r w:rsidRPr="0050541B">
        <w:rPr>
          <w:rFonts w:ascii="Calibri" w:hAnsi="Calibri"/>
          <w:szCs w:val="24"/>
        </w:rPr>
        <w:t>o</w:t>
      </w:r>
      <w:r w:rsidRPr="0050541B">
        <w:rPr>
          <w:rFonts w:ascii="Calibri" w:hAnsi="Calibri"/>
          <w:spacing w:val="2"/>
          <w:szCs w:val="24"/>
        </w:rPr>
        <w:t xml:space="preserve"> </w:t>
      </w:r>
      <w:r w:rsidRPr="0050541B">
        <w:rPr>
          <w:rFonts w:ascii="Calibri" w:hAnsi="Calibri"/>
          <w:szCs w:val="24"/>
        </w:rPr>
        <w:t>ad</w:t>
      </w:r>
      <w:r w:rsidRPr="0050541B">
        <w:rPr>
          <w:rFonts w:ascii="Calibri" w:hAnsi="Calibri"/>
          <w:spacing w:val="-3"/>
          <w:szCs w:val="24"/>
        </w:rPr>
        <w:t>m</w:t>
      </w:r>
      <w:r w:rsidRPr="0050541B">
        <w:rPr>
          <w:rFonts w:ascii="Calibri" w:hAnsi="Calibri"/>
          <w:spacing w:val="1"/>
          <w:szCs w:val="24"/>
        </w:rPr>
        <w:t>it</w:t>
      </w:r>
      <w:r w:rsidRPr="0050541B">
        <w:rPr>
          <w:rFonts w:ascii="Calibri" w:hAnsi="Calibri"/>
          <w:spacing w:val="-1"/>
          <w:szCs w:val="24"/>
        </w:rPr>
        <w:t>i</w:t>
      </w:r>
      <w:r w:rsidRPr="0050541B">
        <w:rPr>
          <w:rFonts w:ascii="Calibri" w:hAnsi="Calibri"/>
          <w:szCs w:val="24"/>
        </w:rPr>
        <w:t>é</w:t>
      </w:r>
      <w:r w:rsidRPr="0050541B">
        <w:rPr>
          <w:rFonts w:ascii="Calibri" w:hAnsi="Calibri"/>
          <w:spacing w:val="-2"/>
          <w:szCs w:val="24"/>
        </w:rPr>
        <w:t>n</w:t>
      </w:r>
      <w:r w:rsidRPr="0050541B">
        <w:rPr>
          <w:rFonts w:ascii="Calibri" w:hAnsi="Calibri"/>
          <w:szCs w:val="24"/>
        </w:rPr>
        <w:t>do</w:t>
      </w:r>
      <w:r w:rsidRPr="0050541B">
        <w:rPr>
          <w:rFonts w:ascii="Calibri" w:hAnsi="Calibri"/>
          <w:spacing w:val="5"/>
          <w:szCs w:val="24"/>
        </w:rPr>
        <w:t>s</w:t>
      </w:r>
      <w:r w:rsidRPr="0050541B">
        <w:rPr>
          <w:rFonts w:ascii="Calibri" w:hAnsi="Calibri"/>
          <w:szCs w:val="24"/>
        </w:rPr>
        <w:t xml:space="preserve">e </w:t>
      </w:r>
      <w:r w:rsidRPr="0050541B">
        <w:rPr>
          <w:rFonts w:ascii="Calibri" w:hAnsi="Calibri"/>
          <w:spacing w:val="1"/>
          <w:szCs w:val="24"/>
        </w:rPr>
        <w:t>f</w:t>
      </w:r>
      <w:r w:rsidRPr="0050541B">
        <w:rPr>
          <w:rFonts w:ascii="Calibri" w:hAnsi="Calibri"/>
          <w:szCs w:val="24"/>
        </w:rPr>
        <w:t>o</w:t>
      </w:r>
      <w:r w:rsidRPr="0050541B">
        <w:rPr>
          <w:rFonts w:ascii="Calibri" w:hAnsi="Calibri"/>
          <w:spacing w:val="1"/>
          <w:szCs w:val="24"/>
        </w:rPr>
        <w:t>r</w:t>
      </w:r>
      <w:r w:rsidRPr="0050541B">
        <w:rPr>
          <w:rFonts w:ascii="Calibri" w:hAnsi="Calibri"/>
          <w:spacing w:val="-4"/>
          <w:szCs w:val="24"/>
        </w:rPr>
        <w:t>m</w:t>
      </w:r>
      <w:r w:rsidRPr="0050541B">
        <w:rPr>
          <w:rFonts w:ascii="Calibri" w:hAnsi="Calibri"/>
          <w:szCs w:val="24"/>
        </w:rPr>
        <w:t>ac</w:t>
      </w:r>
      <w:r w:rsidRPr="0050541B">
        <w:rPr>
          <w:rFonts w:ascii="Calibri" w:hAnsi="Calibri"/>
          <w:spacing w:val="1"/>
          <w:szCs w:val="24"/>
        </w:rPr>
        <w:t>i</w:t>
      </w:r>
      <w:r w:rsidRPr="0050541B">
        <w:rPr>
          <w:rFonts w:ascii="Calibri" w:hAnsi="Calibri"/>
          <w:szCs w:val="24"/>
        </w:rPr>
        <w:t>o</w:t>
      </w:r>
      <w:r w:rsidRPr="0050541B">
        <w:rPr>
          <w:rFonts w:ascii="Calibri" w:hAnsi="Calibri"/>
          <w:spacing w:val="-2"/>
          <w:szCs w:val="24"/>
        </w:rPr>
        <w:t>n</w:t>
      </w:r>
      <w:r w:rsidRPr="0050541B">
        <w:rPr>
          <w:rFonts w:ascii="Calibri" w:hAnsi="Calibri"/>
          <w:szCs w:val="24"/>
        </w:rPr>
        <w:t>es</w:t>
      </w:r>
      <w:r w:rsidRPr="0050541B">
        <w:rPr>
          <w:rFonts w:ascii="Calibri" w:hAnsi="Calibri"/>
          <w:spacing w:val="-2"/>
          <w:szCs w:val="24"/>
        </w:rPr>
        <w:t xml:space="preserve"> </w:t>
      </w:r>
      <w:r w:rsidRPr="0050541B">
        <w:rPr>
          <w:rFonts w:ascii="Calibri" w:hAnsi="Calibri"/>
          <w:spacing w:val="1"/>
          <w:szCs w:val="24"/>
        </w:rPr>
        <w:t>t</w:t>
      </w:r>
      <w:r w:rsidRPr="0050541B">
        <w:rPr>
          <w:rFonts w:ascii="Calibri" w:hAnsi="Calibri"/>
          <w:szCs w:val="24"/>
        </w:rPr>
        <w:t>e</w:t>
      </w:r>
      <w:r w:rsidRPr="0050541B">
        <w:rPr>
          <w:rFonts w:ascii="Calibri" w:hAnsi="Calibri"/>
          <w:spacing w:val="-1"/>
          <w:szCs w:val="24"/>
        </w:rPr>
        <w:t>r</w:t>
      </w:r>
      <w:r w:rsidRPr="0050541B">
        <w:rPr>
          <w:rFonts w:ascii="Calibri" w:hAnsi="Calibri"/>
          <w:szCs w:val="24"/>
        </w:rPr>
        <w:t>c</w:t>
      </w:r>
      <w:r w:rsidRPr="0050541B">
        <w:rPr>
          <w:rFonts w:ascii="Calibri" w:hAnsi="Calibri"/>
          <w:spacing w:val="1"/>
          <w:szCs w:val="24"/>
        </w:rPr>
        <w:t>i</w:t>
      </w:r>
      <w:r w:rsidRPr="0050541B">
        <w:rPr>
          <w:rFonts w:ascii="Calibri" w:hAnsi="Calibri"/>
          <w:spacing w:val="-2"/>
          <w:szCs w:val="24"/>
        </w:rPr>
        <w:t>a</w:t>
      </w:r>
      <w:r w:rsidRPr="0050541B">
        <w:rPr>
          <w:rFonts w:ascii="Calibri" w:hAnsi="Calibri"/>
          <w:spacing w:val="1"/>
          <w:szCs w:val="24"/>
        </w:rPr>
        <w:t>r</w:t>
      </w:r>
      <w:r w:rsidRPr="0050541B">
        <w:rPr>
          <w:rFonts w:ascii="Calibri" w:hAnsi="Calibri"/>
          <w:spacing w:val="-1"/>
          <w:szCs w:val="24"/>
        </w:rPr>
        <w:t>i</w:t>
      </w:r>
      <w:r w:rsidRPr="0050541B">
        <w:rPr>
          <w:rFonts w:ascii="Calibri" w:hAnsi="Calibri"/>
          <w:szCs w:val="24"/>
        </w:rPr>
        <w:t>as</w:t>
      </w:r>
      <w:r w:rsidRPr="0050541B">
        <w:rPr>
          <w:rFonts w:ascii="Calibri" w:hAnsi="Calibri"/>
          <w:spacing w:val="1"/>
          <w:szCs w:val="24"/>
        </w:rPr>
        <w:t xml:space="preserve"> </w:t>
      </w:r>
      <w:r w:rsidRPr="0050541B">
        <w:rPr>
          <w:rFonts w:ascii="Calibri" w:hAnsi="Calibri"/>
          <w:spacing w:val="-2"/>
          <w:szCs w:val="24"/>
        </w:rPr>
        <w:t>d</w:t>
      </w:r>
      <w:r w:rsidRPr="0050541B">
        <w:rPr>
          <w:rFonts w:ascii="Calibri" w:hAnsi="Calibri"/>
          <w:szCs w:val="24"/>
        </w:rPr>
        <w:t>e</w:t>
      </w:r>
      <w:r w:rsidRPr="0050541B">
        <w:rPr>
          <w:rFonts w:ascii="Calibri" w:hAnsi="Calibri"/>
          <w:spacing w:val="3"/>
          <w:szCs w:val="24"/>
        </w:rPr>
        <w:t xml:space="preserve"> </w:t>
      </w:r>
      <w:r w:rsidRPr="0050541B">
        <w:rPr>
          <w:rFonts w:ascii="Calibri" w:hAnsi="Calibri"/>
          <w:szCs w:val="24"/>
          <w:u w:val="single" w:color="000000"/>
        </w:rPr>
        <w:t>n</w:t>
      </w:r>
      <w:r w:rsidRPr="0050541B">
        <w:rPr>
          <w:rFonts w:ascii="Calibri" w:hAnsi="Calibri"/>
          <w:spacing w:val="-1"/>
          <w:szCs w:val="24"/>
          <w:u w:val="single" w:color="000000"/>
        </w:rPr>
        <w:t>i</w:t>
      </w:r>
      <w:r w:rsidRPr="0050541B">
        <w:rPr>
          <w:rFonts w:ascii="Calibri" w:hAnsi="Calibri"/>
          <w:spacing w:val="-2"/>
          <w:szCs w:val="24"/>
          <w:u w:val="single" w:color="000000"/>
        </w:rPr>
        <w:t>v</w:t>
      </w:r>
      <w:r w:rsidRPr="0050541B">
        <w:rPr>
          <w:rFonts w:ascii="Calibri" w:hAnsi="Calibri"/>
          <w:szCs w:val="24"/>
          <w:u w:val="single" w:color="000000"/>
        </w:rPr>
        <w:t>el</w:t>
      </w:r>
      <w:r w:rsidRPr="0050541B">
        <w:rPr>
          <w:rFonts w:ascii="Calibri" w:hAnsi="Calibri"/>
          <w:spacing w:val="1"/>
          <w:szCs w:val="24"/>
          <w:u w:val="single" w:color="000000"/>
        </w:rPr>
        <w:t xml:space="preserve"> t</w:t>
      </w:r>
      <w:r w:rsidRPr="0050541B">
        <w:rPr>
          <w:rFonts w:ascii="Calibri" w:hAnsi="Calibri"/>
          <w:szCs w:val="24"/>
          <w:u w:val="single" w:color="000000"/>
        </w:rPr>
        <w:t>ec</w:t>
      </w:r>
      <w:r w:rsidRPr="0050541B">
        <w:rPr>
          <w:rFonts w:ascii="Calibri" w:hAnsi="Calibri"/>
          <w:spacing w:val="-2"/>
          <w:szCs w:val="24"/>
          <w:u w:val="single" w:color="000000"/>
        </w:rPr>
        <w:t>n</w:t>
      </w:r>
      <w:r w:rsidRPr="0050541B">
        <w:rPr>
          <w:rFonts w:ascii="Calibri" w:hAnsi="Calibri"/>
          <w:szCs w:val="24"/>
          <w:u w:val="single" w:color="000000"/>
        </w:rPr>
        <w:t>o</w:t>
      </w:r>
      <w:r w:rsidRPr="0050541B">
        <w:rPr>
          <w:rFonts w:ascii="Calibri" w:hAnsi="Calibri"/>
          <w:spacing w:val="1"/>
          <w:szCs w:val="24"/>
          <w:u w:val="single" w:color="000000"/>
        </w:rPr>
        <w:t>l</w:t>
      </w:r>
      <w:r w:rsidRPr="0050541B">
        <w:rPr>
          <w:rFonts w:ascii="Calibri" w:hAnsi="Calibri"/>
          <w:szCs w:val="24"/>
          <w:u w:val="single" w:color="000000"/>
        </w:rPr>
        <w:t>ó</w:t>
      </w:r>
      <w:r w:rsidRPr="0050541B">
        <w:rPr>
          <w:rFonts w:ascii="Calibri" w:hAnsi="Calibri"/>
          <w:spacing w:val="-2"/>
          <w:szCs w:val="24"/>
          <w:u w:val="single" w:color="000000"/>
        </w:rPr>
        <w:t>g</w:t>
      </w:r>
      <w:r w:rsidRPr="0050541B">
        <w:rPr>
          <w:rFonts w:ascii="Calibri" w:hAnsi="Calibri"/>
          <w:spacing w:val="1"/>
          <w:szCs w:val="24"/>
          <w:u w:val="single" w:color="000000"/>
        </w:rPr>
        <w:t>i</w:t>
      </w:r>
      <w:r w:rsidRPr="0050541B">
        <w:rPr>
          <w:rFonts w:ascii="Calibri" w:hAnsi="Calibri"/>
          <w:szCs w:val="24"/>
          <w:u w:val="single" w:color="000000"/>
        </w:rPr>
        <w:t>co</w:t>
      </w:r>
      <w:r w:rsidRPr="0050541B">
        <w:rPr>
          <w:rFonts w:ascii="Calibri" w:hAnsi="Calibri"/>
          <w:szCs w:val="24"/>
        </w:rPr>
        <w:t xml:space="preserve"> </w:t>
      </w:r>
      <w:r w:rsidRPr="0050541B">
        <w:rPr>
          <w:rFonts w:ascii="Calibri" w:hAnsi="Calibri"/>
          <w:spacing w:val="1"/>
          <w:szCs w:val="24"/>
        </w:rPr>
        <w:t>(</w:t>
      </w:r>
      <w:r w:rsidRPr="0050541B">
        <w:rPr>
          <w:rFonts w:ascii="Calibri" w:hAnsi="Calibri"/>
          <w:spacing w:val="-1"/>
          <w:szCs w:val="24"/>
        </w:rPr>
        <w:t>C</w:t>
      </w:r>
      <w:r w:rsidRPr="0050541B">
        <w:rPr>
          <w:rFonts w:ascii="Calibri" w:hAnsi="Calibri"/>
          <w:spacing w:val="-2"/>
          <w:szCs w:val="24"/>
        </w:rPr>
        <w:t>a</w:t>
      </w:r>
      <w:r w:rsidRPr="0050541B">
        <w:rPr>
          <w:rFonts w:ascii="Calibri" w:hAnsi="Calibri"/>
          <w:spacing w:val="1"/>
          <w:szCs w:val="24"/>
        </w:rPr>
        <w:t>l</w:t>
      </w:r>
      <w:r w:rsidRPr="0050541B">
        <w:rPr>
          <w:rFonts w:ascii="Calibri" w:hAnsi="Calibri"/>
          <w:spacing w:val="-1"/>
          <w:szCs w:val="24"/>
        </w:rPr>
        <w:t>i</w:t>
      </w:r>
      <w:r w:rsidRPr="0050541B">
        <w:rPr>
          <w:rFonts w:ascii="Calibri" w:hAnsi="Calibri"/>
          <w:spacing w:val="1"/>
          <w:szCs w:val="24"/>
        </w:rPr>
        <w:t>f</w:t>
      </w:r>
      <w:r w:rsidRPr="0050541B">
        <w:rPr>
          <w:rFonts w:ascii="Calibri" w:hAnsi="Calibri"/>
          <w:spacing w:val="-1"/>
          <w:szCs w:val="24"/>
        </w:rPr>
        <w:t>i</w:t>
      </w:r>
      <w:r w:rsidRPr="0050541B">
        <w:rPr>
          <w:rFonts w:ascii="Calibri" w:hAnsi="Calibri"/>
          <w:szCs w:val="24"/>
        </w:rPr>
        <w:t>ca</w:t>
      </w:r>
      <w:r w:rsidRPr="0050541B">
        <w:rPr>
          <w:rFonts w:ascii="Calibri" w:hAnsi="Calibri"/>
          <w:spacing w:val="-2"/>
          <w:szCs w:val="24"/>
        </w:rPr>
        <w:t>c</w:t>
      </w:r>
      <w:r w:rsidRPr="0050541B">
        <w:rPr>
          <w:rFonts w:ascii="Calibri" w:hAnsi="Calibri"/>
          <w:spacing w:val="1"/>
          <w:szCs w:val="24"/>
        </w:rPr>
        <w:t>i</w:t>
      </w:r>
      <w:r w:rsidRPr="0050541B">
        <w:rPr>
          <w:rFonts w:ascii="Calibri" w:hAnsi="Calibri"/>
          <w:spacing w:val="-2"/>
          <w:szCs w:val="24"/>
        </w:rPr>
        <w:t>ó</w:t>
      </w:r>
      <w:r w:rsidRPr="0050541B">
        <w:rPr>
          <w:rFonts w:ascii="Calibri" w:hAnsi="Calibri"/>
          <w:szCs w:val="24"/>
        </w:rPr>
        <w:t xml:space="preserve">n </w:t>
      </w:r>
      <w:r w:rsidRPr="0050541B">
        <w:rPr>
          <w:rFonts w:ascii="Calibri" w:hAnsi="Calibri"/>
          <w:spacing w:val="-1"/>
          <w:szCs w:val="24"/>
        </w:rPr>
        <w:t>C</w:t>
      </w:r>
      <w:r w:rsidRPr="0050541B">
        <w:rPr>
          <w:rFonts w:ascii="Calibri" w:hAnsi="Calibri"/>
          <w:spacing w:val="-2"/>
          <w:szCs w:val="24"/>
        </w:rPr>
        <w:t>I</w:t>
      </w:r>
      <w:r w:rsidRPr="0050541B">
        <w:rPr>
          <w:rFonts w:ascii="Calibri" w:hAnsi="Calibri"/>
          <w:spacing w:val="-1"/>
          <w:szCs w:val="24"/>
        </w:rPr>
        <w:t>N</w:t>
      </w:r>
      <w:r w:rsidRPr="0050541B">
        <w:rPr>
          <w:rFonts w:ascii="Calibri" w:hAnsi="Calibri"/>
          <w:szCs w:val="24"/>
        </w:rPr>
        <w:t>E 97 5</w:t>
      </w:r>
      <w:r w:rsidRPr="0050541B">
        <w:rPr>
          <w:rFonts w:ascii="Calibri" w:hAnsi="Calibri"/>
          <w:spacing w:val="-2"/>
          <w:szCs w:val="24"/>
        </w:rPr>
        <w:t>A</w:t>
      </w:r>
      <w:r w:rsidRPr="0050541B">
        <w:rPr>
          <w:rFonts w:ascii="Calibri" w:hAnsi="Calibri"/>
          <w:spacing w:val="1"/>
          <w:szCs w:val="24"/>
        </w:rPr>
        <w:t>)</w:t>
      </w:r>
      <w:r w:rsidRPr="0050541B">
        <w:rPr>
          <w:rFonts w:ascii="Calibri" w:hAnsi="Calibri"/>
          <w:szCs w:val="24"/>
        </w:rPr>
        <w:t>.</w:t>
      </w:r>
      <w:r>
        <w:rPr>
          <w:rFonts w:ascii="Calibri" w:hAnsi="Calibri"/>
          <w:szCs w:val="24"/>
        </w:rPr>
        <w:t xml:space="preserve"> </w:t>
      </w:r>
    </w:p>
    <w:p w:rsidR="00D45D4E" w:rsidRDefault="00F57315" w:rsidP="0050541B">
      <w:pPr>
        <w:spacing w:before="29" w:line="241" w:lineRule="auto"/>
        <w:ind w:left="1220" w:right="178"/>
        <w:rPr>
          <w:rFonts w:ascii="Calibri" w:hAnsi="Calibri"/>
          <w:szCs w:val="24"/>
        </w:rPr>
      </w:pPr>
      <w:r>
        <w:rPr>
          <w:rFonts w:ascii="Calibri" w:hAnsi="Calibri"/>
          <w:szCs w:val="24"/>
        </w:rPr>
        <w:t>** Deberá acreditar formación en el área ambiental, de acuerdo a lo establecido en el numeral 4.2.2 del Manual Ambiental de Obra (Anexo VI – Tomo II Capítulo C)</w:t>
      </w:r>
    </w:p>
    <w:p w:rsidR="00F57315" w:rsidRPr="0050541B" w:rsidRDefault="00F57315" w:rsidP="0050541B">
      <w:pPr>
        <w:spacing w:before="29" w:line="241" w:lineRule="auto"/>
        <w:ind w:left="1220" w:right="178"/>
        <w:rPr>
          <w:rFonts w:ascii="Calibri" w:hAnsi="Calibri"/>
          <w:szCs w:val="24"/>
        </w:rPr>
      </w:pPr>
    </w:p>
    <w:p w:rsidR="00D45D4E" w:rsidRDefault="00D45D4E" w:rsidP="0023213D">
      <w:pPr>
        <w:ind w:left="1220" w:right="180"/>
        <w:rPr>
          <w:rFonts w:ascii="Calibri" w:hAnsi="Calibri"/>
          <w:lang w:val="es-ES"/>
        </w:rPr>
      </w:pPr>
      <w:r w:rsidRPr="001324F6">
        <w:rPr>
          <w:rFonts w:ascii="Calibri" w:hAnsi="Calibri"/>
          <w:lang w:val="es-ES"/>
        </w:rPr>
        <w:t>El Oferente deberá proporcionar los datos detallados sobre el personal propuesto y su experiencia, en los formularios PER-1 y PER-2 incluidos en la Sección IV, Formularios de Licitación.</w:t>
      </w:r>
    </w:p>
    <w:p w:rsidR="00D45D4E" w:rsidRPr="0050541B" w:rsidRDefault="00D45D4E" w:rsidP="0050541B">
      <w:pPr>
        <w:ind w:left="1220" w:right="176"/>
        <w:rPr>
          <w:rFonts w:ascii="Calibri" w:hAnsi="Calibri"/>
          <w:szCs w:val="24"/>
        </w:rPr>
      </w:pPr>
    </w:p>
    <w:p w:rsidR="00D45D4E" w:rsidRPr="0050541B" w:rsidRDefault="00D45D4E" w:rsidP="0050541B">
      <w:pPr>
        <w:ind w:left="1220" w:right="176"/>
        <w:rPr>
          <w:rFonts w:ascii="Calibri" w:hAnsi="Calibri"/>
          <w:szCs w:val="24"/>
        </w:rPr>
      </w:pPr>
      <w:r w:rsidRPr="0050541B">
        <w:rPr>
          <w:rFonts w:ascii="Calibri" w:hAnsi="Calibri"/>
          <w:szCs w:val="24"/>
        </w:rPr>
        <w:t>En caso que en el transcurso de la obra se realicen cambios en el equipo de profesionales, el mismo deberá cumplir lo exigido en el pliego y se requiere una autorización previa del contratante.</w:t>
      </w:r>
    </w:p>
    <w:p w:rsidR="00D45D4E" w:rsidRPr="0050541B" w:rsidRDefault="00D45D4E" w:rsidP="0050541B">
      <w:pPr>
        <w:spacing w:before="7" w:line="150" w:lineRule="exact"/>
        <w:rPr>
          <w:rFonts w:ascii="Calibri" w:hAnsi="Calibri"/>
          <w:szCs w:val="24"/>
        </w:rPr>
      </w:pPr>
    </w:p>
    <w:p w:rsidR="00D45D4E" w:rsidRPr="0050541B" w:rsidRDefault="00D45D4E" w:rsidP="0050541B">
      <w:pPr>
        <w:spacing w:line="200" w:lineRule="exact"/>
        <w:rPr>
          <w:rFonts w:ascii="Calibri" w:hAnsi="Calibri"/>
          <w:szCs w:val="24"/>
        </w:rPr>
      </w:pPr>
    </w:p>
    <w:p w:rsidR="00D45D4E" w:rsidRPr="0050541B" w:rsidRDefault="00D45D4E" w:rsidP="0050541B">
      <w:pPr>
        <w:spacing w:line="200" w:lineRule="exact"/>
        <w:rPr>
          <w:rFonts w:ascii="Calibri" w:hAnsi="Calibri"/>
          <w:szCs w:val="24"/>
        </w:rPr>
      </w:pPr>
    </w:p>
    <w:p w:rsidR="00D45D4E" w:rsidRPr="0050541B" w:rsidRDefault="00D45D4E" w:rsidP="0050541B">
      <w:pPr>
        <w:tabs>
          <w:tab w:val="left" w:pos="1580"/>
        </w:tabs>
        <w:ind w:left="860" w:right="-20"/>
        <w:rPr>
          <w:rFonts w:ascii="Calibri" w:hAnsi="Calibri"/>
          <w:szCs w:val="24"/>
        </w:rPr>
      </w:pPr>
      <w:r w:rsidRPr="0050541B">
        <w:rPr>
          <w:rFonts w:ascii="Calibri" w:hAnsi="Calibri"/>
          <w:b/>
          <w:bCs/>
          <w:szCs w:val="24"/>
        </w:rPr>
        <w:t>2.6</w:t>
      </w:r>
      <w:r w:rsidRPr="0050541B">
        <w:rPr>
          <w:rFonts w:ascii="Calibri" w:hAnsi="Calibri"/>
          <w:b/>
          <w:bCs/>
          <w:szCs w:val="24"/>
        </w:rPr>
        <w:tab/>
        <w:t>E</w:t>
      </w:r>
      <w:r w:rsidRPr="0050541B">
        <w:rPr>
          <w:rFonts w:ascii="Calibri" w:hAnsi="Calibri"/>
          <w:b/>
          <w:bCs/>
          <w:spacing w:val="1"/>
          <w:szCs w:val="24"/>
        </w:rPr>
        <w:t>qu</w:t>
      </w:r>
      <w:r w:rsidRPr="0050541B">
        <w:rPr>
          <w:rFonts w:ascii="Calibri" w:hAnsi="Calibri"/>
          <w:b/>
          <w:bCs/>
          <w:spacing w:val="-2"/>
          <w:szCs w:val="24"/>
        </w:rPr>
        <w:t>i</w:t>
      </w:r>
      <w:r w:rsidRPr="0050541B">
        <w:rPr>
          <w:rFonts w:ascii="Calibri" w:hAnsi="Calibri"/>
          <w:b/>
          <w:bCs/>
          <w:spacing w:val="1"/>
          <w:szCs w:val="24"/>
        </w:rPr>
        <w:t>p</w:t>
      </w:r>
      <w:r w:rsidRPr="0050541B">
        <w:rPr>
          <w:rFonts w:ascii="Calibri" w:hAnsi="Calibri"/>
          <w:b/>
          <w:bCs/>
          <w:szCs w:val="24"/>
        </w:rPr>
        <w:t>os</w:t>
      </w:r>
    </w:p>
    <w:p w:rsidR="00D45D4E" w:rsidRPr="0050541B" w:rsidRDefault="00D45D4E" w:rsidP="0050541B">
      <w:pPr>
        <w:spacing w:before="1" w:line="190" w:lineRule="exact"/>
        <w:rPr>
          <w:rFonts w:ascii="Calibri" w:hAnsi="Calibri"/>
          <w:szCs w:val="24"/>
        </w:rPr>
      </w:pPr>
    </w:p>
    <w:p w:rsidR="00D45D4E" w:rsidRPr="0023213D" w:rsidRDefault="00D45D4E" w:rsidP="0023213D">
      <w:pPr>
        <w:ind w:left="1220" w:right="180"/>
        <w:rPr>
          <w:rFonts w:ascii="Calibri" w:hAnsi="Calibri"/>
          <w:lang w:val="es-ES"/>
        </w:rPr>
      </w:pPr>
      <w:r w:rsidRPr="0023213D">
        <w:rPr>
          <w:rFonts w:ascii="Calibri" w:hAnsi="Calibri"/>
          <w:lang w:val="es-ES"/>
        </w:rPr>
        <w:t>El Oferente deberá de</w:t>
      </w:r>
      <w:r>
        <w:rPr>
          <w:rFonts w:ascii="Calibri" w:hAnsi="Calibri"/>
          <w:lang w:val="es-ES"/>
        </w:rPr>
        <w:t xml:space="preserve">clarar en el </w:t>
      </w:r>
      <w:r w:rsidRPr="0098532C">
        <w:rPr>
          <w:rStyle w:val="Table"/>
          <w:rFonts w:ascii="Calibri" w:hAnsi="Calibri"/>
          <w:b/>
          <w:spacing w:val="-2"/>
          <w:sz w:val="24"/>
          <w:szCs w:val="24"/>
          <w:lang w:val="es-ES"/>
        </w:rPr>
        <w:t>Formulario EQU</w:t>
      </w:r>
      <w:r w:rsidRPr="0023213D">
        <w:rPr>
          <w:rFonts w:ascii="Calibri" w:hAnsi="Calibri"/>
          <w:lang w:val="es-ES"/>
        </w:rPr>
        <w:t xml:space="preserve"> que </w:t>
      </w:r>
      <w:r>
        <w:rPr>
          <w:rFonts w:ascii="Calibri" w:hAnsi="Calibri"/>
          <w:lang w:val="es-ES"/>
        </w:rPr>
        <w:t>tendrá a disposición</w:t>
      </w:r>
      <w:r w:rsidRPr="0023213D">
        <w:rPr>
          <w:rFonts w:ascii="Calibri" w:hAnsi="Calibri"/>
          <w:lang w:val="es-ES"/>
        </w:rPr>
        <w:t xml:space="preserve"> </w:t>
      </w:r>
      <w:r>
        <w:rPr>
          <w:rFonts w:ascii="Calibri" w:hAnsi="Calibri"/>
          <w:lang w:val="es-ES"/>
        </w:rPr>
        <w:t xml:space="preserve">para la ejecución de la obra, </w:t>
      </w:r>
      <w:r w:rsidRPr="0023213D">
        <w:rPr>
          <w:rFonts w:ascii="Calibri" w:hAnsi="Calibri"/>
          <w:lang w:val="es-ES"/>
        </w:rPr>
        <w:t>al menos los equipos clave que se enumeran a continuación, no obstante deberá disponer de todo el equipamiento que sea necesario a los efectos de la correcta ejecución de las obras:</w:t>
      </w:r>
    </w:p>
    <w:p w:rsidR="00D45D4E" w:rsidRPr="0098532C" w:rsidRDefault="00D45D4E" w:rsidP="0050541B">
      <w:pPr>
        <w:spacing w:before="4" w:line="200" w:lineRule="exact"/>
        <w:rPr>
          <w:rFonts w:ascii="Calibri" w:hAnsi="Calibri"/>
          <w:szCs w:val="24"/>
          <w:lang w:val="es-ES"/>
        </w:rPr>
      </w:pPr>
    </w:p>
    <w:tbl>
      <w:tblPr>
        <w:tblW w:w="0" w:type="auto"/>
        <w:tblInd w:w="1065" w:type="dxa"/>
        <w:tblLayout w:type="fixed"/>
        <w:tblCellMar>
          <w:left w:w="0" w:type="dxa"/>
          <w:right w:w="0" w:type="dxa"/>
        </w:tblCellMar>
        <w:tblLook w:val="01E0"/>
      </w:tblPr>
      <w:tblGrid>
        <w:gridCol w:w="15"/>
        <w:gridCol w:w="886"/>
        <w:gridCol w:w="15"/>
        <w:gridCol w:w="5109"/>
        <w:gridCol w:w="1925"/>
      </w:tblGrid>
      <w:tr w:rsidR="00D45D4E" w:rsidRPr="0050541B" w:rsidTr="00C73473">
        <w:trPr>
          <w:trHeight w:hRule="exact" w:val="571"/>
        </w:trPr>
        <w:tc>
          <w:tcPr>
            <w:tcW w:w="901" w:type="dxa"/>
            <w:gridSpan w:val="2"/>
            <w:tcBorders>
              <w:top w:val="single" w:sz="8" w:space="0" w:color="000000"/>
              <w:left w:val="single" w:sz="8" w:space="0" w:color="000000"/>
              <w:bottom w:val="single" w:sz="8" w:space="0" w:color="000000"/>
              <w:right w:val="single" w:sz="8" w:space="0" w:color="000000"/>
            </w:tcBorders>
          </w:tcPr>
          <w:p w:rsidR="00D45D4E" w:rsidRPr="0050541B" w:rsidRDefault="00D45D4E" w:rsidP="006D192D">
            <w:pPr>
              <w:spacing w:before="5" w:line="130" w:lineRule="exact"/>
              <w:rPr>
                <w:rFonts w:ascii="Calibri" w:hAnsi="Calibri"/>
                <w:szCs w:val="24"/>
              </w:rPr>
            </w:pPr>
          </w:p>
          <w:p w:rsidR="00D45D4E" w:rsidRPr="0050541B" w:rsidRDefault="00D45D4E" w:rsidP="006D192D">
            <w:pPr>
              <w:ind w:left="263" w:right="-20"/>
              <w:rPr>
                <w:rFonts w:ascii="Calibri" w:hAnsi="Calibri"/>
                <w:szCs w:val="24"/>
              </w:rPr>
            </w:pPr>
            <w:r w:rsidRPr="0050541B">
              <w:rPr>
                <w:rFonts w:ascii="Calibri" w:hAnsi="Calibri"/>
                <w:b/>
                <w:bCs/>
                <w:szCs w:val="24"/>
              </w:rPr>
              <w:t>No.</w:t>
            </w:r>
          </w:p>
        </w:tc>
        <w:tc>
          <w:tcPr>
            <w:tcW w:w="5124" w:type="dxa"/>
            <w:gridSpan w:val="2"/>
            <w:tcBorders>
              <w:top w:val="single" w:sz="8" w:space="0" w:color="000000"/>
              <w:left w:val="single" w:sz="8" w:space="0" w:color="000000"/>
              <w:bottom w:val="single" w:sz="8" w:space="0" w:color="000000"/>
              <w:right w:val="single" w:sz="8" w:space="0" w:color="000000"/>
            </w:tcBorders>
          </w:tcPr>
          <w:p w:rsidR="00D45D4E" w:rsidRPr="0050541B" w:rsidRDefault="00D45D4E" w:rsidP="006D192D">
            <w:pPr>
              <w:spacing w:before="5" w:line="130" w:lineRule="exact"/>
              <w:rPr>
                <w:rFonts w:ascii="Calibri" w:hAnsi="Calibri"/>
                <w:szCs w:val="24"/>
              </w:rPr>
            </w:pPr>
          </w:p>
          <w:p w:rsidR="00D45D4E" w:rsidRPr="0050541B" w:rsidRDefault="00D45D4E" w:rsidP="006D192D">
            <w:pPr>
              <w:ind w:left="863" w:right="-20"/>
              <w:rPr>
                <w:rFonts w:ascii="Calibri" w:hAnsi="Calibri"/>
                <w:szCs w:val="24"/>
              </w:rPr>
            </w:pPr>
            <w:r w:rsidRPr="0050541B">
              <w:rPr>
                <w:rFonts w:ascii="Calibri" w:hAnsi="Calibri"/>
                <w:b/>
                <w:bCs/>
                <w:szCs w:val="24"/>
              </w:rPr>
              <w:t>Ti</w:t>
            </w:r>
            <w:r w:rsidRPr="0050541B">
              <w:rPr>
                <w:rFonts w:ascii="Calibri" w:hAnsi="Calibri"/>
                <w:b/>
                <w:bCs/>
                <w:spacing w:val="1"/>
                <w:szCs w:val="24"/>
              </w:rPr>
              <w:t>p</w:t>
            </w:r>
            <w:r w:rsidRPr="0050541B">
              <w:rPr>
                <w:rFonts w:ascii="Calibri" w:hAnsi="Calibri"/>
                <w:b/>
                <w:bCs/>
                <w:szCs w:val="24"/>
              </w:rPr>
              <w:t xml:space="preserve">o </w:t>
            </w:r>
            <w:r w:rsidRPr="0050541B">
              <w:rPr>
                <w:rFonts w:ascii="Calibri" w:hAnsi="Calibri"/>
                <w:b/>
                <w:bCs/>
                <w:spacing w:val="1"/>
                <w:szCs w:val="24"/>
              </w:rPr>
              <w:t>d</w:t>
            </w:r>
            <w:r w:rsidRPr="0050541B">
              <w:rPr>
                <w:rFonts w:ascii="Calibri" w:hAnsi="Calibri"/>
                <w:b/>
                <w:bCs/>
                <w:szCs w:val="24"/>
              </w:rPr>
              <w:t>e</w:t>
            </w:r>
            <w:r w:rsidRPr="0050541B">
              <w:rPr>
                <w:rFonts w:ascii="Calibri" w:hAnsi="Calibri"/>
                <w:b/>
                <w:bCs/>
                <w:spacing w:val="-1"/>
                <w:szCs w:val="24"/>
              </w:rPr>
              <w:t xml:space="preserve"> e</w:t>
            </w:r>
            <w:r w:rsidRPr="0050541B">
              <w:rPr>
                <w:rFonts w:ascii="Calibri" w:hAnsi="Calibri"/>
                <w:b/>
                <w:bCs/>
                <w:spacing w:val="1"/>
                <w:szCs w:val="24"/>
              </w:rPr>
              <w:t>qu</w:t>
            </w:r>
            <w:r w:rsidRPr="0050541B">
              <w:rPr>
                <w:rFonts w:ascii="Calibri" w:hAnsi="Calibri"/>
                <w:b/>
                <w:bCs/>
                <w:spacing w:val="-2"/>
                <w:szCs w:val="24"/>
              </w:rPr>
              <w:t>i</w:t>
            </w:r>
            <w:r w:rsidRPr="0050541B">
              <w:rPr>
                <w:rFonts w:ascii="Calibri" w:hAnsi="Calibri"/>
                <w:b/>
                <w:bCs/>
                <w:spacing w:val="1"/>
                <w:szCs w:val="24"/>
              </w:rPr>
              <w:t>p</w:t>
            </w:r>
            <w:r w:rsidRPr="0050541B">
              <w:rPr>
                <w:rFonts w:ascii="Calibri" w:hAnsi="Calibri"/>
                <w:b/>
                <w:bCs/>
                <w:szCs w:val="24"/>
              </w:rPr>
              <w:t xml:space="preserve">o y </w:t>
            </w:r>
            <w:r w:rsidRPr="0050541B">
              <w:rPr>
                <w:rFonts w:ascii="Calibri" w:hAnsi="Calibri"/>
                <w:b/>
                <w:bCs/>
                <w:spacing w:val="-1"/>
                <w:szCs w:val="24"/>
              </w:rPr>
              <w:t>c</w:t>
            </w:r>
            <w:r w:rsidRPr="0050541B">
              <w:rPr>
                <w:rFonts w:ascii="Calibri" w:hAnsi="Calibri"/>
                <w:b/>
                <w:bCs/>
                <w:szCs w:val="24"/>
              </w:rPr>
              <w:t>a</w:t>
            </w:r>
            <w:r w:rsidRPr="0050541B">
              <w:rPr>
                <w:rFonts w:ascii="Calibri" w:hAnsi="Calibri"/>
                <w:b/>
                <w:bCs/>
                <w:spacing w:val="-1"/>
                <w:szCs w:val="24"/>
              </w:rPr>
              <w:t>r</w:t>
            </w:r>
            <w:r w:rsidRPr="0050541B">
              <w:rPr>
                <w:rFonts w:ascii="Calibri" w:hAnsi="Calibri"/>
                <w:b/>
                <w:bCs/>
                <w:szCs w:val="24"/>
              </w:rPr>
              <w:t>a</w:t>
            </w:r>
            <w:r w:rsidRPr="0050541B">
              <w:rPr>
                <w:rFonts w:ascii="Calibri" w:hAnsi="Calibri"/>
                <w:b/>
                <w:bCs/>
                <w:spacing w:val="-1"/>
                <w:szCs w:val="24"/>
              </w:rPr>
              <w:t>c</w:t>
            </w:r>
            <w:r w:rsidRPr="0050541B">
              <w:rPr>
                <w:rFonts w:ascii="Calibri" w:hAnsi="Calibri"/>
                <w:b/>
                <w:bCs/>
                <w:spacing w:val="1"/>
                <w:szCs w:val="24"/>
              </w:rPr>
              <w:t>t</w:t>
            </w:r>
            <w:r w:rsidRPr="0050541B">
              <w:rPr>
                <w:rFonts w:ascii="Calibri" w:hAnsi="Calibri"/>
                <w:b/>
                <w:bCs/>
                <w:spacing w:val="-1"/>
                <w:szCs w:val="24"/>
              </w:rPr>
              <w:t>er</w:t>
            </w:r>
            <w:r w:rsidRPr="0050541B">
              <w:rPr>
                <w:rFonts w:ascii="Calibri" w:hAnsi="Calibri"/>
                <w:b/>
                <w:bCs/>
                <w:szCs w:val="24"/>
              </w:rPr>
              <w:t>ísticas</w:t>
            </w:r>
          </w:p>
        </w:tc>
        <w:tc>
          <w:tcPr>
            <w:tcW w:w="1925" w:type="dxa"/>
            <w:tcBorders>
              <w:top w:val="single" w:sz="8" w:space="0" w:color="000000"/>
              <w:left w:val="single" w:sz="8" w:space="0" w:color="000000"/>
              <w:bottom w:val="single" w:sz="8" w:space="0" w:color="000000"/>
              <w:right w:val="single" w:sz="8" w:space="0" w:color="000000"/>
            </w:tcBorders>
          </w:tcPr>
          <w:p w:rsidR="00D45D4E" w:rsidRPr="0050541B" w:rsidRDefault="00D45D4E" w:rsidP="006D192D">
            <w:pPr>
              <w:spacing w:line="272" w:lineRule="exact"/>
              <w:ind w:left="59" w:right="44"/>
              <w:jc w:val="center"/>
              <w:rPr>
                <w:rFonts w:ascii="Calibri" w:hAnsi="Calibri"/>
                <w:szCs w:val="24"/>
              </w:rPr>
            </w:pPr>
            <w:r w:rsidRPr="0050541B">
              <w:rPr>
                <w:rFonts w:ascii="Calibri" w:hAnsi="Calibri"/>
                <w:b/>
                <w:bCs/>
                <w:szCs w:val="24"/>
              </w:rPr>
              <w:t>Núm</w:t>
            </w:r>
            <w:r w:rsidRPr="0050541B">
              <w:rPr>
                <w:rFonts w:ascii="Calibri" w:hAnsi="Calibri"/>
                <w:b/>
                <w:bCs/>
                <w:spacing w:val="-1"/>
                <w:szCs w:val="24"/>
              </w:rPr>
              <w:t>er</w:t>
            </w:r>
            <w:r w:rsidRPr="0050541B">
              <w:rPr>
                <w:rFonts w:ascii="Calibri" w:hAnsi="Calibri"/>
                <w:b/>
                <w:bCs/>
                <w:szCs w:val="24"/>
              </w:rPr>
              <w:t>o</w:t>
            </w:r>
            <w:r w:rsidRPr="0050541B">
              <w:rPr>
                <w:rFonts w:ascii="Calibri" w:hAnsi="Calibri"/>
                <w:b/>
                <w:bCs/>
                <w:spacing w:val="2"/>
                <w:szCs w:val="24"/>
              </w:rPr>
              <w:t xml:space="preserve"> </w:t>
            </w:r>
            <w:r w:rsidRPr="0050541B">
              <w:rPr>
                <w:rFonts w:ascii="Calibri" w:hAnsi="Calibri"/>
                <w:b/>
                <w:bCs/>
                <w:spacing w:val="-3"/>
                <w:szCs w:val="24"/>
              </w:rPr>
              <w:t>m</w:t>
            </w:r>
            <w:r w:rsidRPr="0050541B">
              <w:rPr>
                <w:rFonts w:ascii="Calibri" w:hAnsi="Calibri"/>
                <w:b/>
                <w:bCs/>
                <w:szCs w:val="24"/>
              </w:rPr>
              <w:t>í</w:t>
            </w:r>
            <w:r w:rsidRPr="0050541B">
              <w:rPr>
                <w:rFonts w:ascii="Calibri" w:hAnsi="Calibri"/>
                <w:b/>
                <w:bCs/>
                <w:spacing w:val="1"/>
                <w:szCs w:val="24"/>
              </w:rPr>
              <w:t>n</w:t>
            </w:r>
            <w:r w:rsidRPr="0050541B">
              <w:rPr>
                <w:rFonts w:ascii="Calibri" w:hAnsi="Calibri"/>
                <w:b/>
                <w:bCs/>
                <w:spacing w:val="3"/>
                <w:szCs w:val="24"/>
              </w:rPr>
              <w:t>i</w:t>
            </w:r>
            <w:r w:rsidRPr="0050541B">
              <w:rPr>
                <w:rFonts w:ascii="Calibri" w:hAnsi="Calibri"/>
                <w:b/>
                <w:bCs/>
                <w:spacing w:val="-3"/>
                <w:szCs w:val="24"/>
              </w:rPr>
              <w:t>m</w:t>
            </w:r>
            <w:r w:rsidRPr="0050541B">
              <w:rPr>
                <w:rFonts w:ascii="Calibri" w:hAnsi="Calibri"/>
                <w:b/>
                <w:bCs/>
                <w:szCs w:val="24"/>
              </w:rPr>
              <w:t>o</w:t>
            </w:r>
          </w:p>
          <w:p w:rsidR="00D45D4E" w:rsidRPr="0050541B" w:rsidRDefault="00D45D4E" w:rsidP="006D192D">
            <w:pPr>
              <w:ind w:left="544" w:right="530"/>
              <w:jc w:val="center"/>
              <w:rPr>
                <w:rFonts w:ascii="Calibri" w:hAnsi="Calibri"/>
                <w:szCs w:val="24"/>
              </w:rPr>
            </w:pPr>
            <w:r w:rsidRPr="0050541B">
              <w:rPr>
                <w:rFonts w:ascii="Calibri" w:hAnsi="Calibri"/>
                <w:b/>
                <w:bCs/>
                <w:spacing w:val="-1"/>
                <w:szCs w:val="24"/>
              </w:rPr>
              <w:t>e</w:t>
            </w:r>
            <w:r w:rsidRPr="0050541B">
              <w:rPr>
                <w:rFonts w:ascii="Calibri" w:hAnsi="Calibri"/>
                <w:b/>
                <w:bCs/>
                <w:szCs w:val="24"/>
              </w:rPr>
              <w:t>xig</w:t>
            </w:r>
            <w:r w:rsidRPr="0050541B">
              <w:rPr>
                <w:rFonts w:ascii="Calibri" w:hAnsi="Calibri"/>
                <w:b/>
                <w:bCs/>
                <w:spacing w:val="1"/>
                <w:szCs w:val="24"/>
              </w:rPr>
              <w:t>id</w:t>
            </w:r>
            <w:r w:rsidRPr="0050541B">
              <w:rPr>
                <w:rFonts w:ascii="Calibri" w:hAnsi="Calibri"/>
                <w:b/>
                <w:bCs/>
                <w:szCs w:val="24"/>
              </w:rPr>
              <w:t>o</w:t>
            </w:r>
          </w:p>
        </w:tc>
      </w:tr>
      <w:tr w:rsidR="00D45D4E" w:rsidRPr="0050541B" w:rsidTr="00C73473">
        <w:trPr>
          <w:trHeight w:hRule="exact" w:val="523"/>
        </w:trPr>
        <w:tc>
          <w:tcPr>
            <w:tcW w:w="901" w:type="dxa"/>
            <w:gridSpan w:val="2"/>
            <w:tcBorders>
              <w:top w:val="single" w:sz="8" w:space="0" w:color="000000"/>
              <w:left w:val="single" w:sz="8" w:space="0" w:color="000000"/>
              <w:bottom w:val="single" w:sz="4" w:space="0" w:color="000000"/>
              <w:right w:val="single" w:sz="8" w:space="0" w:color="000000"/>
            </w:tcBorders>
          </w:tcPr>
          <w:p w:rsidR="00D45D4E" w:rsidRPr="0050541B" w:rsidRDefault="00D45D4E" w:rsidP="006D192D">
            <w:pPr>
              <w:spacing w:before="9" w:line="100" w:lineRule="exact"/>
              <w:rPr>
                <w:rFonts w:ascii="Calibri" w:hAnsi="Calibri"/>
                <w:szCs w:val="24"/>
              </w:rPr>
            </w:pPr>
          </w:p>
          <w:p w:rsidR="00D45D4E" w:rsidRPr="00DA34B8" w:rsidRDefault="00D45D4E" w:rsidP="006D192D">
            <w:pPr>
              <w:ind w:left="340" w:right="323"/>
              <w:jc w:val="center"/>
              <w:rPr>
                <w:rFonts w:ascii="Calibri" w:hAnsi="Calibri"/>
                <w:szCs w:val="24"/>
              </w:rPr>
            </w:pPr>
            <w:r w:rsidRPr="00DA34B8">
              <w:rPr>
                <w:rFonts w:ascii="Calibri" w:hAnsi="Calibri"/>
                <w:szCs w:val="24"/>
              </w:rPr>
              <w:t>1</w:t>
            </w:r>
          </w:p>
        </w:tc>
        <w:tc>
          <w:tcPr>
            <w:tcW w:w="5124" w:type="dxa"/>
            <w:gridSpan w:val="2"/>
            <w:tcBorders>
              <w:top w:val="single" w:sz="8" w:space="0" w:color="000000"/>
              <w:left w:val="single" w:sz="8" w:space="0" w:color="000000"/>
              <w:bottom w:val="single" w:sz="4" w:space="0" w:color="000000"/>
              <w:right w:val="single" w:sz="8" w:space="0" w:color="000000"/>
            </w:tcBorders>
          </w:tcPr>
          <w:p w:rsidR="00D45D4E" w:rsidRPr="00DA34B8" w:rsidRDefault="00D45D4E" w:rsidP="006D192D">
            <w:pPr>
              <w:spacing w:line="120" w:lineRule="exact"/>
              <w:rPr>
                <w:rFonts w:ascii="Calibri" w:hAnsi="Calibri"/>
                <w:szCs w:val="24"/>
              </w:rPr>
            </w:pPr>
          </w:p>
          <w:p w:rsidR="00D45D4E" w:rsidRPr="00DA34B8" w:rsidRDefault="00D45D4E" w:rsidP="006D192D">
            <w:pPr>
              <w:ind w:left="97" w:right="-20"/>
              <w:rPr>
                <w:rFonts w:ascii="Calibri" w:hAnsi="Calibri"/>
                <w:szCs w:val="24"/>
              </w:rPr>
            </w:pPr>
            <w:r w:rsidRPr="00DA34B8">
              <w:rPr>
                <w:rFonts w:ascii="Calibri" w:hAnsi="Calibri"/>
                <w:szCs w:val="24"/>
              </w:rPr>
              <w:t xml:space="preserve">Equipo </w:t>
            </w:r>
            <w:r w:rsidRPr="00DA34B8">
              <w:rPr>
                <w:rFonts w:ascii="Calibri" w:hAnsi="Calibri"/>
                <w:spacing w:val="-2"/>
                <w:szCs w:val="24"/>
              </w:rPr>
              <w:t>d</w:t>
            </w:r>
            <w:r w:rsidRPr="00DA34B8">
              <w:rPr>
                <w:rFonts w:ascii="Calibri" w:hAnsi="Calibri"/>
                <w:szCs w:val="24"/>
              </w:rPr>
              <w:t>ep</w:t>
            </w:r>
            <w:r w:rsidRPr="00DA34B8">
              <w:rPr>
                <w:rFonts w:ascii="Calibri" w:hAnsi="Calibri"/>
                <w:spacing w:val="-1"/>
                <w:szCs w:val="24"/>
              </w:rPr>
              <w:t>r</w:t>
            </w:r>
            <w:r w:rsidRPr="00DA34B8">
              <w:rPr>
                <w:rFonts w:ascii="Calibri" w:hAnsi="Calibri"/>
                <w:szCs w:val="24"/>
              </w:rPr>
              <w:t>e</w:t>
            </w:r>
            <w:r w:rsidRPr="00DA34B8">
              <w:rPr>
                <w:rFonts w:ascii="Calibri" w:hAnsi="Calibri"/>
                <w:spacing w:val="-2"/>
                <w:szCs w:val="24"/>
              </w:rPr>
              <w:t>s</w:t>
            </w:r>
            <w:r w:rsidRPr="00DA34B8">
              <w:rPr>
                <w:rFonts w:ascii="Calibri" w:hAnsi="Calibri"/>
                <w:spacing w:val="1"/>
                <w:szCs w:val="24"/>
              </w:rPr>
              <w:t>i</w:t>
            </w:r>
            <w:r w:rsidRPr="00DA34B8">
              <w:rPr>
                <w:rFonts w:ascii="Calibri" w:hAnsi="Calibri"/>
                <w:szCs w:val="24"/>
              </w:rPr>
              <w:t>ón n</w:t>
            </w:r>
            <w:r w:rsidRPr="00DA34B8">
              <w:rPr>
                <w:rFonts w:ascii="Calibri" w:hAnsi="Calibri"/>
                <w:spacing w:val="-2"/>
                <w:szCs w:val="24"/>
              </w:rPr>
              <w:t>a</w:t>
            </w:r>
            <w:r w:rsidRPr="00DA34B8">
              <w:rPr>
                <w:rFonts w:ascii="Calibri" w:hAnsi="Calibri"/>
                <w:szCs w:val="24"/>
              </w:rPr>
              <w:t xml:space="preserve">pa </w:t>
            </w:r>
            <w:r w:rsidRPr="00DA34B8">
              <w:rPr>
                <w:rFonts w:ascii="Calibri" w:hAnsi="Calibri"/>
                <w:spacing w:val="-1"/>
                <w:szCs w:val="24"/>
              </w:rPr>
              <w:t>f</w:t>
            </w:r>
            <w:r w:rsidRPr="00DA34B8">
              <w:rPr>
                <w:rFonts w:ascii="Calibri" w:hAnsi="Calibri"/>
                <w:spacing w:val="1"/>
                <w:szCs w:val="24"/>
              </w:rPr>
              <w:t>r</w:t>
            </w:r>
            <w:r w:rsidRPr="00DA34B8">
              <w:rPr>
                <w:rFonts w:ascii="Calibri" w:hAnsi="Calibri"/>
                <w:spacing w:val="-2"/>
                <w:szCs w:val="24"/>
              </w:rPr>
              <w:t>eá</w:t>
            </w:r>
            <w:r w:rsidRPr="00DA34B8">
              <w:rPr>
                <w:rFonts w:ascii="Calibri" w:hAnsi="Calibri"/>
                <w:spacing w:val="1"/>
                <w:szCs w:val="24"/>
              </w:rPr>
              <w:t>ti</w:t>
            </w:r>
            <w:r w:rsidRPr="00DA34B8">
              <w:rPr>
                <w:rFonts w:ascii="Calibri" w:hAnsi="Calibri"/>
                <w:spacing w:val="-2"/>
                <w:szCs w:val="24"/>
              </w:rPr>
              <w:t>c</w:t>
            </w:r>
            <w:r w:rsidRPr="00DA34B8">
              <w:rPr>
                <w:rFonts w:ascii="Calibri" w:hAnsi="Calibri"/>
                <w:szCs w:val="24"/>
              </w:rPr>
              <w:t>a</w:t>
            </w:r>
          </w:p>
        </w:tc>
        <w:tc>
          <w:tcPr>
            <w:tcW w:w="1925" w:type="dxa"/>
            <w:tcBorders>
              <w:top w:val="single" w:sz="8" w:space="0" w:color="000000"/>
              <w:left w:val="single" w:sz="8" w:space="0" w:color="000000"/>
              <w:bottom w:val="single" w:sz="4" w:space="0" w:color="000000"/>
              <w:right w:val="single" w:sz="8" w:space="0" w:color="000000"/>
            </w:tcBorders>
          </w:tcPr>
          <w:p w:rsidR="00D45D4E" w:rsidRPr="00DA34B8" w:rsidRDefault="00D45D4E" w:rsidP="00C73473">
            <w:pPr>
              <w:spacing w:line="248" w:lineRule="exact"/>
              <w:ind w:left="121" w:right="243"/>
              <w:jc w:val="center"/>
              <w:rPr>
                <w:rFonts w:ascii="Calibri" w:hAnsi="Calibri"/>
                <w:szCs w:val="24"/>
              </w:rPr>
            </w:pPr>
            <w:r w:rsidRPr="00DA34B8">
              <w:rPr>
                <w:rFonts w:ascii="Calibri" w:hAnsi="Calibri"/>
                <w:szCs w:val="24"/>
              </w:rPr>
              <w:t>1 por</w:t>
            </w:r>
            <w:r w:rsidRPr="00DA34B8">
              <w:rPr>
                <w:rFonts w:ascii="Calibri" w:hAnsi="Calibri"/>
                <w:spacing w:val="-2"/>
                <w:szCs w:val="24"/>
              </w:rPr>
              <w:t xml:space="preserve"> </w:t>
            </w:r>
            <w:r w:rsidRPr="00DA34B8">
              <w:rPr>
                <w:rFonts w:ascii="Calibri" w:hAnsi="Calibri"/>
                <w:spacing w:val="1"/>
                <w:szCs w:val="24"/>
              </w:rPr>
              <w:t>fr</w:t>
            </w:r>
            <w:r w:rsidRPr="00DA34B8">
              <w:rPr>
                <w:rFonts w:ascii="Calibri" w:hAnsi="Calibri"/>
                <w:spacing w:val="-2"/>
                <w:szCs w:val="24"/>
              </w:rPr>
              <w:t>e</w:t>
            </w:r>
            <w:r w:rsidRPr="00DA34B8">
              <w:rPr>
                <w:rFonts w:ascii="Calibri" w:hAnsi="Calibri"/>
                <w:szCs w:val="24"/>
              </w:rPr>
              <w:t>n</w:t>
            </w:r>
            <w:r w:rsidRPr="00DA34B8">
              <w:rPr>
                <w:rFonts w:ascii="Calibri" w:hAnsi="Calibri"/>
                <w:spacing w:val="1"/>
                <w:szCs w:val="24"/>
              </w:rPr>
              <w:t>t</w:t>
            </w:r>
            <w:r w:rsidRPr="00DA34B8">
              <w:rPr>
                <w:rFonts w:ascii="Calibri" w:hAnsi="Calibri"/>
                <w:szCs w:val="24"/>
              </w:rPr>
              <w:t>e</w:t>
            </w:r>
            <w:r w:rsidRPr="00DA34B8">
              <w:rPr>
                <w:rFonts w:ascii="Calibri" w:hAnsi="Calibri"/>
                <w:spacing w:val="-2"/>
                <w:szCs w:val="24"/>
              </w:rPr>
              <w:t xml:space="preserve"> </w:t>
            </w:r>
            <w:r w:rsidRPr="00DA34B8">
              <w:rPr>
                <w:rFonts w:ascii="Calibri" w:hAnsi="Calibri"/>
                <w:szCs w:val="24"/>
              </w:rPr>
              <w:t>de</w:t>
            </w:r>
          </w:p>
          <w:p w:rsidR="00D45D4E" w:rsidRPr="00DA34B8" w:rsidRDefault="00D45D4E" w:rsidP="006D192D">
            <w:pPr>
              <w:spacing w:line="252" w:lineRule="exact"/>
              <w:ind w:left="718" w:right="699"/>
              <w:jc w:val="center"/>
              <w:rPr>
                <w:rFonts w:ascii="Calibri" w:hAnsi="Calibri"/>
                <w:szCs w:val="24"/>
              </w:rPr>
            </w:pPr>
            <w:r w:rsidRPr="00DA34B8">
              <w:rPr>
                <w:rFonts w:ascii="Calibri" w:hAnsi="Calibri"/>
                <w:szCs w:val="24"/>
              </w:rPr>
              <w:t>ob</w:t>
            </w:r>
            <w:r w:rsidRPr="00DA34B8">
              <w:rPr>
                <w:rFonts w:ascii="Calibri" w:hAnsi="Calibri"/>
                <w:spacing w:val="1"/>
                <w:szCs w:val="24"/>
              </w:rPr>
              <w:t>r</w:t>
            </w:r>
            <w:r w:rsidRPr="00DA34B8">
              <w:rPr>
                <w:rFonts w:ascii="Calibri" w:hAnsi="Calibri"/>
                <w:szCs w:val="24"/>
              </w:rPr>
              <w:t>a</w:t>
            </w:r>
          </w:p>
        </w:tc>
      </w:tr>
      <w:tr w:rsidR="00D45D4E" w:rsidRPr="00DA34B8" w:rsidTr="00C73473">
        <w:trPr>
          <w:trHeight w:hRule="exact" w:val="286"/>
        </w:trPr>
        <w:tc>
          <w:tcPr>
            <w:tcW w:w="901"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line="267" w:lineRule="exact"/>
              <w:ind w:left="340" w:right="323"/>
              <w:jc w:val="center"/>
              <w:rPr>
                <w:rFonts w:ascii="Calibri" w:hAnsi="Calibri"/>
                <w:szCs w:val="24"/>
              </w:rPr>
            </w:pPr>
            <w:r w:rsidRPr="00DA34B8">
              <w:rPr>
                <w:rFonts w:ascii="Calibri" w:hAnsi="Calibri"/>
                <w:szCs w:val="24"/>
              </w:rPr>
              <w:t>2</w:t>
            </w:r>
          </w:p>
        </w:tc>
        <w:tc>
          <w:tcPr>
            <w:tcW w:w="5124"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5"/>
              <w:ind w:left="97" w:right="-20"/>
              <w:rPr>
                <w:rFonts w:ascii="Calibri" w:hAnsi="Calibri"/>
                <w:szCs w:val="24"/>
                <w:lang w:val="pt-BR"/>
              </w:rPr>
            </w:pPr>
            <w:proofErr w:type="spellStart"/>
            <w:r w:rsidRPr="00DA34B8">
              <w:rPr>
                <w:rFonts w:ascii="Calibri" w:hAnsi="Calibri"/>
                <w:spacing w:val="2"/>
                <w:szCs w:val="24"/>
                <w:lang w:val="pt-BR"/>
              </w:rPr>
              <w:t>T</w:t>
            </w:r>
            <w:r w:rsidRPr="00DA34B8">
              <w:rPr>
                <w:rFonts w:ascii="Calibri" w:hAnsi="Calibri"/>
                <w:spacing w:val="-2"/>
                <w:szCs w:val="24"/>
                <w:lang w:val="pt-BR"/>
              </w:rPr>
              <w:t>r</w:t>
            </w:r>
            <w:r w:rsidRPr="00DA34B8">
              <w:rPr>
                <w:rFonts w:ascii="Calibri" w:hAnsi="Calibri"/>
                <w:szCs w:val="24"/>
                <w:lang w:val="pt-BR"/>
              </w:rPr>
              <w:t>a</w:t>
            </w:r>
            <w:r w:rsidRPr="00DA34B8">
              <w:rPr>
                <w:rFonts w:ascii="Calibri" w:hAnsi="Calibri"/>
                <w:spacing w:val="-2"/>
                <w:szCs w:val="24"/>
                <w:lang w:val="pt-BR"/>
              </w:rPr>
              <w:t>c</w:t>
            </w:r>
            <w:r w:rsidRPr="00DA34B8">
              <w:rPr>
                <w:rFonts w:ascii="Calibri" w:hAnsi="Calibri"/>
                <w:spacing w:val="1"/>
                <w:szCs w:val="24"/>
                <w:lang w:val="pt-BR"/>
              </w:rPr>
              <w:t>t</w:t>
            </w:r>
            <w:r w:rsidRPr="00DA34B8">
              <w:rPr>
                <w:rFonts w:ascii="Calibri" w:hAnsi="Calibri"/>
                <w:szCs w:val="24"/>
                <w:lang w:val="pt-BR"/>
              </w:rPr>
              <w:t>o</w:t>
            </w:r>
            <w:r w:rsidRPr="00DA34B8">
              <w:rPr>
                <w:rFonts w:ascii="Calibri" w:hAnsi="Calibri"/>
                <w:spacing w:val="-2"/>
                <w:szCs w:val="24"/>
                <w:lang w:val="pt-BR"/>
              </w:rPr>
              <w:t>r</w:t>
            </w:r>
            <w:r w:rsidRPr="00DA34B8">
              <w:rPr>
                <w:rFonts w:ascii="Calibri" w:hAnsi="Calibri"/>
                <w:szCs w:val="24"/>
                <w:lang w:val="pt-BR"/>
              </w:rPr>
              <w:t>es</w:t>
            </w:r>
            <w:proofErr w:type="spellEnd"/>
            <w:r w:rsidRPr="00DA34B8">
              <w:rPr>
                <w:rFonts w:ascii="Calibri" w:hAnsi="Calibri"/>
                <w:spacing w:val="1"/>
                <w:szCs w:val="24"/>
                <w:lang w:val="pt-BR"/>
              </w:rPr>
              <w:t xml:space="preserve"> </w:t>
            </w:r>
            <w:proofErr w:type="spellStart"/>
            <w:r w:rsidRPr="00DA34B8">
              <w:rPr>
                <w:rFonts w:ascii="Calibri" w:hAnsi="Calibri"/>
                <w:spacing w:val="-1"/>
                <w:szCs w:val="24"/>
                <w:lang w:val="pt-BR"/>
              </w:rPr>
              <w:t>C</w:t>
            </w:r>
            <w:r w:rsidRPr="00DA34B8">
              <w:rPr>
                <w:rFonts w:ascii="Calibri" w:hAnsi="Calibri"/>
                <w:spacing w:val="-2"/>
                <w:szCs w:val="24"/>
                <w:lang w:val="pt-BR"/>
              </w:rPr>
              <w:t>a</w:t>
            </w:r>
            <w:r w:rsidRPr="00DA34B8">
              <w:rPr>
                <w:rFonts w:ascii="Calibri" w:hAnsi="Calibri"/>
                <w:szCs w:val="24"/>
                <w:lang w:val="pt-BR"/>
              </w:rPr>
              <w:t>t</w:t>
            </w:r>
            <w:proofErr w:type="spellEnd"/>
            <w:r w:rsidRPr="00DA34B8">
              <w:rPr>
                <w:rFonts w:ascii="Calibri" w:hAnsi="Calibri"/>
                <w:spacing w:val="1"/>
                <w:szCs w:val="24"/>
                <w:lang w:val="pt-BR"/>
              </w:rPr>
              <w:t xml:space="preserve"> </w:t>
            </w:r>
            <w:r w:rsidRPr="00DA34B8">
              <w:rPr>
                <w:rFonts w:ascii="Calibri" w:hAnsi="Calibri"/>
                <w:spacing w:val="-1"/>
                <w:szCs w:val="24"/>
                <w:lang w:val="pt-BR"/>
              </w:rPr>
              <w:t>D</w:t>
            </w:r>
            <w:r w:rsidRPr="00DA34B8">
              <w:rPr>
                <w:rFonts w:ascii="Calibri" w:hAnsi="Calibri"/>
                <w:szCs w:val="24"/>
                <w:lang w:val="pt-BR"/>
              </w:rPr>
              <w:t xml:space="preserve">6 o </w:t>
            </w:r>
            <w:r w:rsidRPr="00DA34B8">
              <w:rPr>
                <w:rFonts w:ascii="Calibri" w:hAnsi="Calibri"/>
                <w:spacing w:val="-2"/>
                <w:szCs w:val="24"/>
                <w:lang w:val="pt-BR"/>
              </w:rPr>
              <w:t>s</w:t>
            </w:r>
            <w:r w:rsidRPr="00DA34B8">
              <w:rPr>
                <w:rFonts w:ascii="Calibri" w:hAnsi="Calibri"/>
                <w:spacing w:val="1"/>
                <w:szCs w:val="24"/>
                <w:lang w:val="pt-BR"/>
              </w:rPr>
              <w:t>i</w:t>
            </w:r>
            <w:r w:rsidRPr="00DA34B8">
              <w:rPr>
                <w:rFonts w:ascii="Calibri" w:hAnsi="Calibri"/>
                <w:spacing w:val="-4"/>
                <w:szCs w:val="24"/>
                <w:lang w:val="pt-BR"/>
              </w:rPr>
              <w:t>m</w:t>
            </w:r>
            <w:r w:rsidRPr="00DA34B8">
              <w:rPr>
                <w:rFonts w:ascii="Calibri" w:hAnsi="Calibri"/>
                <w:spacing w:val="1"/>
                <w:szCs w:val="24"/>
                <w:lang w:val="pt-BR"/>
              </w:rPr>
              <w:t>il</w:t>
            </w:r>
            <w:r w:rsidRPr="00DA34B8">
              <w:rPr>
                <w:rFonts w:ascii="Calibri" w:hAnsi="Calibri"/>
                <w:szCs w:val="24"/>
                <w:lang w:val="pt-BR"/>
              </w:rPr>
              <w:t>ar</w:t>
            </w:r>
          </w:p>
        </w:tc>
        <w:tc>
          <w:tcPr>
            <w:tcW w:w="1925" w:type="dxa"/>
            <w:tcBorders>
              <w:top w:val="single" w:sz="4" w:space="0" w:color="000000"/>
              <w:left w:val="single" w:sz="8" w:space="0" w:color="000000"/>
              <w:bottom w:val="single" w:sz="4" w:space="0" w:color="000000"/>
              <w:right w:val="single" w:sz="8" w:space="0" w:color="000000"/>
            </w:tcBorders>
          </w:tcPr>
          <w:p w:rsidR="00D45D4E" w:rsidRPr="00DA34B8" w:rsidRDefault="00DA34B8" w:rsidP="006D192D">
            <w:pPr>
              <w:spacing w:before="5"/>
              <w:ind w:left="856" w:right="841"/>
              <w:jc w:val="center"/>
              <w:rPr>
                <w:rFonts w:ascii="Calibri" w:hAnsi="Calibri"/>
                <w:szCs w:val="24"/>
              </w:rPr>
            </w:pPr>
            <w:r w:rsidRPr="00DA34B8">
              <w:rPr>
                <w:rFonts w:ascii="Calibri" w:hAnsi="Calibri"/>
                <w:szCs w:val="24"/>
              </w:rPr>
              <w:t>1</w:t>
            </w:r>
          </w:p>
        </w:tc>
      </w:tr>
      <w:tr w:rsidR="00DA34B8" w:rsidRPr="00DA34B8" w:rsidTr="00C73473">
        <w:trPr>
          <w:trHeight w:hRule="exact" w:val="286"/>
        </w:trPr>
        <w:tc>
          <w:tcPr>
            <w:tcW w:w="901" w:type="dxa"/>
            <w:gridSpan w:val="2"/>
            <w:tcBorders>
              <w:top w:val="single" w:sz="4" w:space="0" w:color="000000"/>
              <w:left w:val="single" w:sz="8" w:space="0" w:color="000000"/>
              <w:bottom w:val="single" w:sz="4" w:space="0" w:color="000000"/>
              <w:right w:val="single" w:sz="8" w:space="0" w:color="000000"/>
            </w:tcBorders>
          </w:tcPr>
          <w:p w:rsidR="00DA34B8" w:rsidRPr="00DA34B8" w:rsidRDefault="00DA34B8" w:rsidP="006D192D">
            <w:pPr>
              <w:spacing w:line="267" w:lineRule="exact"/>
              <w:ind w:left="340" w:right="323"/>
              <w:jc w:val="center"/>
              <w:rPr>
                <w:rFonts w:ascii="Calibri" w:hAnsi="Calibri"/>
                <w:szCs w:val="24"/>
              </w:rPr>
            </w:pPr>
            <w:r w:rsidRPr="00DA34B8">
              <w:rPr>
                <w:rFonts w:ascii="Calibri" w:hAnsi="Calibri"/>
                <w:szCs w:val="24"/>
              </w:rPr>
              <w:t>3</w:t>
            </w:r>
          </w:p>
        </w:tc>
        <w:tc>
          <w:tcPr>
            <w:tcW w:w="5124" w:type="dxa"/>
            <w:gridSpan w:val="2"/>
            <w:tcBorders>
              <w:top w:val="single" w:sz="4" w:space="0" w:color="000000"/>
              <w:left w:val="single" w:sz="8" w:space="0" w:color="000000"/>
              <w:bottom w:val="single" w:sz="4" w:space="0" w:color="000000"/>
              <w:right w:val="single" w:sz="8" w:space="0" w:color="000000"/>
            </w:tcBorders>
          </w:tcPr>
          <w:p w:rsidR="00DA34B8" w:rsidRPr="00DA34B8" w:rsidRDefault="00DA34B8" w:rsidP="006D192D">
            <w:pPr>
              <w:spacing w:before="5"/>
              <w:ind w:left="97" w:right="-20"/>
              <w:rPr>
                <w:rFonts w:ascii="Calibri" w:hAnsi="Calibri"/>
                <w:szCs w:val="24"/>
              </w:rPr>
            </w:pPr>
            <w:proofErr w:type="spellStart"/>
            <w:r w:rsidRPr="00DA34B8">
              <w:rPr>
                <w:rFonts w:ascii="Calibri" w:hAnsi="Calibri"/>
                <w:szCs w:val="24"/>
              </w:rPr>
              <w:t>Motoniveladora</w:t>
            </w:r>
            <w:proofErr w:type="spellEnd"/>
          </w:p>
        </w:tc>
        <w:tc>
          <w:tcPr>
            <w:tcW w:w="1925" w:type="dxa"/>
            <w:tcBorders>
              <w:top w:val="single" w:sz="4" w:space="0" w:color="000000"/>
              <w:left w:val="single" w:sz="8" w:space="0" w:color="000000"/>
              <w:bottom w:val="single" w:sz="4" w:space="0" w:color="000000"/>
              <w:right w:val="single" w:sz="8" w:space="0" w:color="000000"/>
            </w:tcBorders>
          </w:tcPr>
          <w:p w:rsidR="00DA34B8" w:rsidRPr="00DA34B8" w:rsidRDefault="00DA34B8" w:rsidP="006D192D">
            <w:pPr>
              <w:spacing w:before="5"/>
              <w:ind w:left="856" w:right="841"/>
              <w:jc w:val="center"/>
              <w:rPr>
                <w:rFonts w:ascii="Calibri" w:hAnsi="Calibri"/>
                <w:szCs w:val="24"/>
              </w:rPr>
            </w:pPr>
            <w:r w:rsidRPr="00DA34B8">
              <w:rPr>
                <w:rFonts w:ascii="Calibri" w:hAnsi="Calibri"/>
                <w:szCs w:val="24"/>
              </w:rPr>
              <w:t>1</w:t>
            </w:r>
          </w:p>
        </w:tc>
      </w:tr>
      <w:tr w:rsidR="00D45D4E" w:rsidRPr="00DA34B8" w:rsidTr="00C73473">
        <w:trPr>
          <w:trHeight w:hRule="exact" w:val="286"/>
        </w:trPr>
        <w:tc>
          <w:tcPr>
            <w:tcW w:w="901" w:type="dxa"/>
            <w:gridSpan w:val="2"/>
            <w:tcBorders>
              <w:top w:val="single" w:sz="4" w:space="0" w:color="000000"/>
              <w:left w:val="single" w:sz="8" w:space="0" w:color="000000"/>
              <w:bottom w:val="single" w:sz="4" w:space="0" w:color="000000"/>
              <w:right w:val="single" w:sz="8" w:space="0" w:color="000000"/>
            </w:tcBorders>
          </w:tcPr>
          <w:p w:rsidR="00D45D4E" w:rsidRPr="00DA34B8" w:rsidRDefault="00DA34B8" w:rsidP="006D192D">
            <w:pPr>
              <w:spacing w:line="267" w:lineRule="exact"/>
              <w:ind w:left="340" w:right="323"/>
              <w:jc w:val="center"/>
              <w:rPr>
                <w:rFonts w:ascii="Calibri" w:hAnsi="Calibri"/>
                <w:szCs w:val="24"/>
              </w:rPr>
            </w:pPr>
            <w:r w:rsidRPr="00DA34B8">
              <w:rPr>
                <w:rFonts w:ascii="Calibri" w:hAnsi="Calibri"/>
                <w:szCs w:val="24"/>
              </w:rPr>
              <w:t>4</w:t>
            </w:r>
          </w:p>
        </w:tc>
        <w:tc>
          <w:tcPr>
            <w:tcW w:w="5124"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5"/>
              <w:ind w:left="97" w:right="-20"/>
              <w:rPr>
                <w:rFonts w:ascii="Calibri" w:hAnsi="Calibri"/>
                <w:szCs w:val="24"/>
              </w:rPr>
            </w:pPr>
            <w:r w:rsidRPr="00DA34B8">
              <w:rPr>
                <w:rFonts w:ascii="Calibri" w:hAnsi="Calibri"/>
                <w:szCs w:val="24"/>
              </w:rPr>
              <w:t>Pa</w:t>
            </w:r>
            <w:r w:rsidRPr="00DA34B8">
              <w:rPr>
                <w:rFonts w:ascii="Calibri" w:hAnsi="Calibri"/>
                <w:spacing w:val="1"/>
                <w:szCs w:val="24"/>
              </w:rPr>
              <w:t>l</w:t>
            </w:r>
            <w:r w:rsidRPr="00DA34B8">
              <w:rPr>
                <w:rFonts w:ascii="Calibri" w:hAnsi="Calibri"/>
                <w:szCs w:val="24"/>
              </w:rPr>
              <w:t>as</w:t>
            </w:r>
            <w:r w:rsidRPr="00DA34B8">
              <w:rPr>
                <w:rFonts w:ascii="Calibri" w:hAnsi="Calibri"/>
                <w:spacing w:val="-1"/>
                <w:szCs w:val="24"/>
              </w:rPr>
              <w:t xml:space="preserve"> </w:t>
            </w:r>
            <w:r w:rsidRPr="00DA34B8">
              <w:rPr>
                <w:rFonts w:ascii="Calibri" w:hAnsi="Calibri"/>
                <w:szCs w:val="24"/>
              </w:rPr>
              <w:t>c</w:t>
            </w:r>
            <w:r w:rsidRPr="00DA34B8">
              <w:rPr>
                <w:rFonts w:ascii="Calibri" w:hAnsi="Calibri"/>
                <w:spacing w:val="-2"/>
                <w:szCs w:val="24"/>
              </w:rPr>
              <w:t>a</w:t>
            </w:r>
            <w:r w:rsidRPr="00DA34B8">
              <w:rPr>
                <w:rFonts w:ascii="Calibri" w:hAnsi="Calibri"/>
                <w:spacing w:val="1"/>
                <w:szCs w:val="24"/>
              </w:rPr>
              <w:t>r</w:t>
            </w:r>
            <w:r w:rsidRPr="00DA34B8">
              <w:rPr>
                <w:rFonts w:ascii="Calibri" w:hAnsi="Calibri"/>
                <w:spacing w:val="-2"/>
                <w:szCs w:val="24"/>
              </w:rPr>
              <w:t>g</w:t>
            </w:r>
            <w:r w:rsidRPr="00DA34B8">
              <w:rPr>
                <w:rFonts w:ascii="Calibri" w:hAnsi="Calibri"/>
                <w:szCs w:val="24"/>
              </w:rPr>
              <w:t>ado</w:t>
            </w:r>
            <w:r w:rsidRPr="00DA34B8">
              <w:rPr>
                <w:rFonts w:ascii="Calibri" w:hAnsi="Calibri"/>
                <w:spacing w:val="1"/>
                <w:szCs w:val="24"/>
              </w:rPr>
              <w:t>r</w:t>
            </w:r>
            <w:r w:rsidRPr="00DA34B8">
              <w:rPr>
                <w:rFonts w:ascii="Calibri" w:hAnsi="Calibri"/>
                <w:spacing w:val="-2"/>
                <w:szCs w:val="24"/>
              </w:rPr>
              <w:t>a</w:t>
            </w:r>
            <w:r w:rsidRPr="00DA34B8">
              <w:rPr>
                <w:rFonts w:ascii="Calibri" w:hAnsi="Calibri"/>
                <w:szCs w:val="24"/>
              </w:rPr>
              <w:t xml:space="preserve">s </w:t>
            </w:r>
            <w:proofErr w:type="spellStart"/>
            <w:r w:rsidRPr="00DA34B8">
              <w:rPr>
                <w:rFonts w:ascii="Calibri" w:hAnsi="Calibri"/>
                <w:szCs w:val="24"/>
              </w:rPr>
              <w:t>Cat</w:t>
            </w:r>
            <w:proofErr w:type="spellEnd"/>
            <w:r w:rsidRPr="00DA34B8">
              <w:rPr>
                <w:rFonts w:ascii="Calibri" w:hAnsi="Calibri"/>
                <w:spacing w:val="-1"/>
                <w:szCs w:val="24"/>
              </w:rPr>
              <w:t xml:space="preserve"> </w:t>
            </w:r>
            <w:r w:rsidRPr="00DA34B8">
              <w:rPr>
                <w:rFonts w:ascii="Calibri" w:hAnsi="Calibri"/>
                <w:szCs w:val="24"/>
              </w:rPr>
              <w:t>966 o</w:t>
            </w:r>
            <w:r w:rsidRPr="00DA34B8">
              <w:rPr>
                <w:rFonts w:ascii="Calibri" w:hAnsi="Calibri"/>
                <w:spacing w:val="-2"/>
                <w:szCs w:val="24"/>
              </w:rPr>
              <w:t xml:space="preserve"> </w:t>
            </w:r>
            <w:r w:rsidRPr="00DA34B8">
              <w:rPr>
                <w:rFonts w:ascii="Calibri" w:hAnsi="Calibri"/>
                <w:szCs w:val="24"/>
              </w:rPr>
              <w:t>s</w:t>
            </w:r>
            <w:r w:rsidRPr="00DA34B8">
              <w:rPr>
                <w:rFonts w:ascii="Calibri" w:hAnsi="Calibri"/>
                <w:spacing w:val="1"/>
                <w:szCs w:val="24"/>
              </w:rPr>
              <w:t>i</w:t>
            </w:r>
            <w:r w:rsidRPr="00DA34B8">
              <w:rPr>
                <w:rFonts w:ascii="Calibri" w:hAnsi="Calibri"/>
                <w:spacing w:val="-4"/>
                <w:szCs w:val="24"/>
              </w:rPr>
              <w:t>m</w:t>
            </w:r>
            <w:r w:rsidRPr="00DA34B8">
              <w:rPr>
                <w:rFonts w:ascii="Calibri" w:hAnsi="Calibri"/>
                <w:spacing w:val="1"/>
                <w:szCs w:val="24"/>
              </w:rPr>
              <w:t>il</w:t>
            </w:r>
            <w:r w:rsidRPr="00DA34B8">
              <w:rPr>
                <w:rFonts w:ascii="Calibri" w:hAnsi="Calibri"/>
                <w:szCs w:val="24"/>
              </w:rPr>
              <w:t>ar</w:t>
            </w:r>
          </w:p>
        </w:tc>
        <w:tc>
          <w:tcPr>
            <w:tcW w:w="1925" w:type="dxa"/>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5"/>
              <w:ind w:left="856" w:right="841"/>
              <w:jc w:val="center"/>
              <w:rPr>
                <w:rFonts w:ascii="Calibri" w:hAnsi="Calibri"/>
                <w:szCs w:val="24"/>
              </w:rPr>
            </w:pPr>
            <w:r w:rsidRPr="00DA34B8">
              <w:rPr>
                <w:rFonts w:ascii="Calibri" w:hAnsi="Calibri"/>
                <w:szCs w:val="24"/>
              </w:rPr>
              <w:t>2</w:t>
            </w:r>
          </w:p>
        </w:tc>
      </w:tr>
      <w:tr w:rsidR="00D45D4E" w:rsidRPr="00DA34B8" w:rsidTr="00C73473">
        <w:trPr>
          <w:trHeight w:hRule="exact" w:val="286"/>
        </w:trPr>
        <w:tc>
          <w:tcPr>
            <w:tcW w:w="901" w:type="dxa"/>
            <w:gridSpan w:val="2"/>
            <w:tcBorders>
              <w:top w:val="single" w:sz="4" w:space="0" w:color="000000"/>
              <w:left w:val="single" w:sz="8" w:space="0" w:color="000000"/>
              <w:bottom w:val="single" w:sz="4" w:space="0" w:color="000000"/>
              <w:right w:val="single" w:sz="8" w:space="0" w:color="000000"/>
            </w:tcBorders>
          </w:tcPr>
          <w:p w:rsidR="00D45D4E" w:rsidRPr="00DA34B8" w:rsidRDefault="00DA34B8" w:rsidP="006D192D">
            <w:pPr>
              <w:spacing w:line="267" w:lineRule="exact"/>
              <w:ind w:left="340" w:right="323"/>
              <w:jc w:val="center"/>
              <w:rPr>
                <w:rFonts w:ascii="Calibri" w:hAnsi="Calibri"/>
                <w:szCs w:val="24"/>
              </w:rPr>
            </w:pPr>
            <w:r w:rsidRPr="00DA34B8">
              <w:rPr>
                <w:rFonts w:ascii="Calibri" w:hAnsi="Calibri"/>
                <w:szCs w:val="24"/>
              </w:rPr>
              <w:t>5</w:t>
            </w:r>
          </w:p>
        </w:tc>
        <w:tc>
          <w:tcPr>
            <w:tcW w:w="5124"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5"/>
              <w:ind w:left="97" w:right="-20"/>
              <w:rPr>
                <w:rFonts w:ascii="Calibri" w:hAnsi="Calibri"/>
                <w:szCs w:val="24"/>
              </w:rPr>
            </w:pPr>
            <w:r w:rsidRPr="00DA34B8">
              <w:rPr>
                <w:rFonts w:ascii="Calibri" w:hAnsi="Calibri"/>
                <w:spacing w:val="-1"/>
                <w:szCs w:val="24"/>
              </w:rPr>
              <w:t>R</w:t>
            </w:r>
            <w:r w:rsidRPr="00DA34B8">
              <w:rPr>
                <w:rFonts w:ascii="Calibri" w:hAnsi="Calibri"/>
                <w:szCs w:val="24"/>
              </w:rPr>
              <w:t>e</w:t>
            </w:r>
            <w:r w:rsidRPr="00DA34B8">
              <w:rPr>
                <w:rFonts w:ascii="Calibri" w:hAnsi="Calibri"/>
                <w:spacing w:val="1"/>
                <w:szCs w:val="24"/>
              </w:rPr>
              <w:t>tr</w:t>
            </w:r>
            <w:r w:rsidRPr="00DA34B8">
              <w:rPr>
                <w:rFonts w:ascii="Calibri" w:hAnsi="Calibri"/>
                <w:spacing w:val="-2"/>
                <w:szCs w:val="24"/>
              </w:rPr>
              <w:t>o</w:t>
            </w:r>
            <w:r w:rsidRPr="00DA34B8">
              <w:rPr>
                <w:rFonts w:ascii="Calibri" w:hAnsi="Calibri"/>
                <w:szCs w:val="24"/>
              </w:rPr>
              <w:t>exca</w:t>
            </w:r>
            <w:r w:rsidRPr="00DA34B8">
              <w:rPr>
                <w:rFonts w:ascii="Calibri" w:hAnsi="Calibri"/>
                <w:spacing w:val="-2"/>
                <w:szCs w:val="24"/>
              </w:rPr>
              <w:t>v</w:t>
            </w:r>
            <w:r w:rsidRPr="00DA34B8">
              <w:rPr>
                <w:rFonts w:ascii="Calibri" w:hAnsi="Calibri"/>
                <w:szCs w:val="24"/>
              </w:rPr>
              <w:t>ad</w:t>
            </w:r>
            <w:r w:rsidRPr="00DA34B8">
              <w:rPr>
                <w:rFonts w:ascii="Calibri" w:hAnsi="Calibri"/>
                <w:spacing w:val="-2"/>
                <w:szCs w:val="24"/>
              </w:rPr>
              <w:t>o</w:t>
            </w:r>
            <w:r w:rsidRPr="00DA34B8">
              <w:rPr>
                <w:rFonts w:ascii="Calibri" w:hAnsi="Calibri"/>
                <w:spacing w:val="1"/>
                <w:szCs w:val="24"/>
              </w:rPr>
              <w:t>r</w:t>
            </w:r>
            <w:r w:rsidRPr="00DA34B8">
              <w:rPr>
                <w:rFonts w:ascii="Calibri" w:hAnsi="Calibri"/>
                <w:szCs w:val="24"/>
              </w:rPr>
              <w:t>as</w:t>
            </w:r>
            <w:r w:rsidRPr="00DA34B8">
              <w:rPr>
                <w:rFonts w:ascii="Calibri" w:hAnsi="Calibri"/>
                <w:spacing w:val="1"/>
                <w:szCs w:val="24"/>
              </w:rPr>
              <w:t xml:space="preserve"> </w:t>
            </w:r>
            <w:proofErr w:type="spellStart"/>
            <w:r w:rsidRPr="00DA34B8">
              <w:rPr>
                <w:rFonts w:ascii="Calibri" w:hAnsi="Calibri"/>
                <w:spacing w:val="-3"/>
                <w:szCs w:val="24"/>
              </w:rPr>
              <w:t>C</w:t>
            </w:r>
            <w:r w:rsidRPr="00DA34B8">
              <w:rPr>
                <w:rFonts w:ascii="Calibri" w:hAnsi="Calibri"/>
                <w:szCs w:val="24"/>
              </w:rPr>
              <w:t>at</w:t>
            </w:r>
            <w:proofErr w:type="spellEnd"/>
            <w:r w:rsidRPr="00DA34B8">
              <w:rPr>
                <w:rFonts w:ascii="Calibri" w:hAnsi="Calibri"/>
                <w:spacing w:val="1"/>
                <w:szCs w:val="24"/>
              </w:rPr>
              <w:t xml:space="preserve"> </w:t>
            </w:r>
            <w:r w:rsidRPr="00DA34B8">
              <w:rPr>
                <w:rFonts w:ascii="Calibri" w:hAnsi="Calibri"/>
                <w:spacing w:val="-2"/>
                <w:szCs w:val="24"/>
              </w:rPr>
              <w:t>2</w:t>
            </w:r>
            <w:r w:rsidRPr="00DA34B8">
              <w:rPr>
                <w:rFonts w:ascii="Calibri" w:hAnsi="Calibri"/>
                <w:szCs w:val="24"/>
              </w:rPr>
              <w:t>15</w:t>
            </w:r>
            <w:r w:rsidRPr="00DA34B8">
              <w:rPr>
                <w:rFonts w:ascii="Calibri" w:hAnsi="Calibri"/>
                <w:spacing w:val="-2"/>
                <w:szCs w:val="24"/>
              </w:rPr>
              <w:t xml:space="preserve"> </w:t>
            </w:r>
            <w:r w:rsidRPr="00DA34B8">
              <w:rPr>
                <w:rFonts w:ascii="Calibri" w:hAnsi="Calibri"/>
                <w:szCs w:val="24"/>
              </w:rPr>
              <w:t>o s</w:t>
            </w:r>
            <w:r w:rsidRPr="00DA34B8">
              <w:rPr>
                <w:rFonts w:ascii="Calibri" w:hAnsi="Calibri"/>
                <w:spacing w:val="1"/>
                <w:szCs w:val="24"/>
              </w:rPr>
              <w:t>i</w:t>
            </w:r>
            <w:r w:rsidRPr="00DA34B8">
              <w:rPr>
                <w:rFonts w:ascii="Calibri" w:hAnsi="Calibri"/>
                <w:spacing w:val="-4"/>
                <w:szCs w:val="24"/>
              </w:rPr>
              <w:t>m</w:t>
            </w:r>
            <w:r w:rsidRPr="00DA34B8">
              <w:rPr>
                <w:rFonts w:ascii="Calibri" w:hAnsi="Calibri"/>
                <w:spacing w:val="1"/>
                <w:szCs w:val="24"/>
              </w:rPr>
              <w:t>il</w:t>
            </w:r>
            <w:r w:rsidRPr="00DA34B8">
              <w:rPr>
                <w:rFonts w:ascii="Calibri" w:hAnsi="Calibri"/>
                <w:spacing w:val="-2"/>
                <w:szCs w:val="24"/>
              </w:rPr>
              <w:t>a</w:t>
            </w:r>
            <w:r w:rsidRPr="00DA34B8">
              <w:rPr>
                <w:rFonts w:ascii="Calibri" w:hAnsi="Calibri"/>
                <w:szCs w:val="24"/>
              </w:rPr>
              <w:t>r</w:t>
            </w:r>
          </w:p>
        </w:tc>
        <w:tc>
          <w:tcPr>
            <w:tcW w:w="1925" w:type="dxa"/>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5"/>
              <w:ind w:left="856" w:right="841"/>
              <w:jc w:val="center"/>
              <w:rPr>
                <w:rFonts w:ascii="Calibri" w:hAnsi="Calibri"/>
                <w:szCs w:val="24"/>
              </w:rPr>
            </w:pPr>
            <w:r w:rsidRPr="00DA34B8">
              <w:rPr>
                <w:rFonts w:ascii="Calibri" w:hAnsi="Calibri"/>
                <w:szCs w:val="24"/>
              </w:rPr>
              <w:t>4</w:t>
            </w:r>
          </w:p>
        </w:tc>
      </w:tr>
      <w:tr w:rsidR="00D45D4E" w:rsidRPr="00DA34B8" w:rsidTr="00C070C9">
        <w:trPr>
          <w:trHeight w:hRule="exact" w:val="472"/>
        </w:trPr>
        <w:tc>
          <w:tcPr>
            <w:tcW w:w="901" w:type="dxa"/>
            <w:gridSpan w:val="2"/>
            <w:tcBorders>
              <w:top w:val="single" w:sz="4" w:space="0" w:color="000000"/>
              <w:left w:val="single" w:sz="8" w:space="0" w:color="000000"/>
              <w:bottom w:val="single" w:sz="4" w:space="0" w:color="000000"/>
              <w:right w:val="single" w:sz="8" w:space="0" w:color="000000"/>
            </w:tcBorders>
          </w:tcPr>
          <w:p w:rsidR="00D45D4E" w:rsidRPr="00DA34B8" w:rsidRDefault="00DA34B8" w:rsidP="006D192D">
            <w:pPr>
              <w:spacing w:line="267" w:lineRule="exact"/>
              <w:ind w:left="340" w:right="323"/>
              <w:jc w:val="center"/>
              <w:rPr>
                <w:rFonts w:ascii="Calibri" w:hAnsi="Calibri"/>
                <w:szCs w:val="24"/>
              </w:rPr>
            </w:pPr>
            <w:r w:rsidRPr="00DA34B8">
              <w:rPr>
                <w:rFonts w:ascii="Calibri" w:hAnsi="Calibri"/>
                <w:szCs w:val="24"/>
              </w:rPr>
              <w:t>6</w:t>
            </w:r>
          </w:p>
        </w:tc>
        <w:tc>
          <w:tcPr>
            <w:tcW w:w="5124"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line="258" w:lineRule="exact"/>
              <w:ind w:left="97" w:right="-20"/>
              <w:rPr>
                <w:rFonts w:ascii="Calibri" w:hAnsi="Calibri"/>
                <w:szCs w:val="24"/>
              </w:rPr>
            </w:pPr>
            <w:r w:rsidRPr="00DA34B8">
              <w:rPr>
                <w:rFonts w:ascii="Calibri" w:hAnsi="Calibri"/>
                <w:spacing w:val="-1"/>
                <w:szCs w:val="24"/>
              </w:rPr>
              <w:t>C</w:t>
            </w:r>
            <w:r w:rsidRPr="00DA34B8">
              <w:rPr>
                <w:rFonts w:ascii="Calibri" w:hAnsi="Calibri"/>
                <w:szCs w:val="24"/>
              </w:rPr>
              <w:t>a</w:t>
            </w:r>
            <w:r w:rsidRPr="00DA34B8">
              <w:rPr>
                <w:rFonts w:ascii="Calibri" w:hAnsi="Calibri"/>
                <w:spacing w:val="-3"/>
                <w:szCs w:val="24"/>
              </w:rPr>
              <w:t>m</w:t>
            </w:r>
            <w:r w:rsidRPr="00DA34B8">
              <w:rPr>
                <w:rFonts w:ascii="Calibri" w:hAnsi="Calibri"/>
                <w:spacing w:val="1"/>
                <w:szCs w:val="24"/>
              </w:rPr>
              <w:t>i</w:t>
            </w:r>
            <w:r w:rsidRPr="00DA34B8">
              <w:rPr>
                <w:rFonts w:ascii="Calibri" w:hAnsi="Calibri"/>
                <w:szCs w:val="24"/>
              </w:rPr>
              <w:t>ones</w:t>
            </w:r>
            <w:r w:rsidRPr="00DA34B8">
              <w:rPr>
                <w:rFonts w:ascii="Calibri" w:hAnsi="Calibri"/>
                <w:spacing w:val="1"/>
                <w:szCs w:val="24"/>
              </w:rPr>
              <w:t xml:space="preserve"> </w:t>
            </w:r>
            <w:r w:rsidRPr="00DA34B8">
              <w:rPr>
                <w:rFonts w:ascii="Calibri" w:hAnsi="Calibri"/>
                <w:szCs w:val="24"/>
              </w:rPr>
              <w:t xml:space="preserve">de </w:t>
            </w:r>
            <w:r w:rsidRPr="00DA34B8">
              <w:rPr>
                <w:rFonts w:ascii="Calibri" w:hAnsi="Calibri"/>
                <w:spacing w:val="-2"/>
                <w:szCs w:val="24"/>
              </w:rPr>
              <w:t>v</w:t>
            </w:r>
            <w:r w:rsidRPr="00DA34B8">
              <w:rPr>
                <w:rFonts w:ascii="Calibri" w:hAnsi="Calibri"/>
                <w:szCs w:val="24"/>
              </w:rPr>
              <w:t>o</w:t>
            </w:r>
            <w:r w:rsidRPr="00DA34B8">
              <w:rPr>
                <w:rFonts w:ascii="Calibri" w:hAnsi="Calibri"/>
                <w:spacing w:val="1"/>
                <w:szCs w:val="24"/>
              </w:rPr>
              <w:t>l</w:t>
            </w:r>
            <w:r w:rsidRPr="00DA34B8">
              <w:rPr>
                <w:rFonts w:ascii="Calibri" w:hAnsi="Calibri"/>
                <w:spacing w:val="-1"/>
                <w:szCs w:val="24"/>
              </w:rPr>
              <w:t>t</w:t>
            </w:r>
            <w:r w:rsidRPr="00DA34B8">
              <w:rPr>
                <w:rFonts w:ascii="Calibri" w:hAnsi="Calibri"/>
                <w:szCs w:val="24"/>
              </w:rPr>
              <w:t>eo</w:t>
            </w:r>
            <w:r w:rsidRPr="00DA34B8">
              <w:rPr>
                <w:rFonts w:ascii="Calibri" w:hAnsi="Calibri"/>
                <w:spacing w:val="1"/>
                <w:szCs w:val="24"/>
              </w:rPr>
              <w:t xml:space="preserve"> </w:t>
            </w:r>
            <w:r w:rsidRPr="00DA34B8">
              <w:rPr>
                <w:rFonts w:ascii="Calibri" w:hAnsi="Calibri"/>
                <w:szCs w:val="24"/>
              </w:rPr>
              <w:t>c</w:t>
            </w:r>
            <w:r w:rsidRPr="00DA34B8">
              <w:rPr>
                <w:rFonts w:ascii="Calibri" w:hAnsi="Calibri"/>
                <w:spacing w:val="-2"/>
                <w:szCs w:val="24"/>
              </w:rPr>
              <w:t>o</w:t>
            </w:r>
            <w:r w:rsidRPr="00DA34B8">
              <w:rPr>
                <w:rFonts w:ascii="Calibri" w:hAnsi="Calibri"/>
                <w:szCs w:val="24"/>
              </w:rPr>
              <w:t>n 6</w:t>
            </w:r>
            <w:r w:rsidRPr="00DA34B8">
              <w:rPr>
                <w:rFonts w:ascii="Calibri" w:hAnsi="Calibri"/>
                <w:spacing w:val="-2"/>
                <w:szCs w:val="24"/>
              </w:rPr>
              <w:t xml:space="preserve"> </w:t>
            </w:r>
            <w:r w:rsidRPr="00DA34B8">
              <w:rPr>
                <w:rFonts w:ascii="Calibri" w:hAnsi="Calibri"/>
                <w:spacing w:val="-4"/>
                <w:szCs w:val="24"/>
              </w:rPr>
              <w:t>m</w:t>
            </w:r>
            <w:r w:rsidRPr="00DA34B8">
              <w:rPr>
                <w:rFonts w:ascii="Calibri" w:hAnsi="Calibri"/>
                <w:position w:val="10"/>
                <w:szCs w:val="24"/>
              </w:rPr>
              <w:t>3</w:t>
            </w:r>
            <w:r w:rsidRPr="00DA34B8">
              <w:rPr>
                <w:rFonts w:ascii="Calibri" w:hAnsi="Calibri"/>
                <w:spacing w:val="19"/>
                <w:position w:val="10"/>
                <w:szCs w:val="24"/>
              </w:rPr>
              <w:t xml:space="preserve"> </w:t>
            </w:r>
            <w:r w:rsidRPr="00DA34B8">
              <w:rPr>
                <w:rFonts w:ascii="Calibri" w:hAnsi="Calibri"/>
                <w:szCs w:val="24"/>
              </w:rPr>
              <w:t>de capac</w:t>
            </w:r>
            <w:r w:rsidRPr="00DA34B8">
              <w:rPr>
                <w:rFonts w:ascii="Calibri" w:hAnsi="Calibri"/>
                <w:spacing w:val="1"/>
                <w:szCs w:val="24"/>
              </w:rPr>
              <w:t>i</w:t>
            </w:r>
            <w:r w:rsidRPr="00DA34B8">
              <w:rPr>
                <w:rFonts w:ascii="Calibri" w:hAnsi="Calibri"/>
                <w:spacing w:val="-2"/>
                <w:szCs w:val="24"/>
              </w:rPr>
              <w:t>d</w:t>
            </w:r>
            <w:r w:rsidRPr="00DA34B8">
              <w:rPr>
                <w:rFonts w:ascii="Calibri" w:hAnsi="Calibri"/>
                <w:szCs w:val="24"/>
              </w:rPr>
              <w:t xml:space="preserve">ad </w:t>
            </w:r>
            <w:r w:rsidRPr="00DA34B8">
              <w:rPr>
                <w:rFonts w:ascii="Calibri" w:hAnsi="Calibri"/>
                <w:spacing w:val="-3"/>
                <w:szCs w:val="24"/>
              </w:rPr>
              <w:t>m</w:t>
            </w:r>
            <w:r w:rsidRPr="00DA34B8">
              <w:rPr>
                <w:rFonts w:ascii="Calibri" w:hAnsi="Calibri"/>
                <w:spacing w:val="1"/>
                <w:szCs w:val="24"/>
              </w:rPr>
              <w:t>í</w:t>
            </w:r>
            <w:r w:rsidRPr="00DA34B8">
              <w:rPr>
                <w:rFonts w:ascii="Calibri" w:hAnsi="Calibri"/>
                <w:szCs w:val="24"/>
              </w:rPr>
              <w:t>n</w:t>
            </w:r>
            <w:r w:rsidRPr="00DA34B8">
              <w:rPr>
                <w:rFonts w:ascii="Calibri" w:hAnsi="Calibri"/>
                <w:spacing w:val="1"/>
                <w:szCs w:val="24"/>
              </w:rPr>
              <w:t>i</w:t>
            </w:r>
            <w:r w:rsidRPr="00DA34B8">
              <w:rPr>
                <w:rFonts w:ascii="Calibri" w:hAnsi="Calibri"/>
                <w:spacing w:val="-4"/>
                <w:szCs w:val="24"/>
              </w:rPr>
              <w:t>m</w:t>
            </w:r>
            <w:r w:rsidRPr="00DA34B8">
              <w:rPr>
                <w:rFonts w:ascii="Calibri" w:hAnsi="Calibri"/>
                <w:szCs w:val="24"/>
              </w:rPr>
              <w:t>a</w:t>
            </w:r>
          </w:p>
        </w:tc>
        <w:tc>
          <w:tcPr>
            <w:tcW w:w="1925" w:type="dxa"/>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5"/>
              <w:ind w:left="854" w:right="840"/>
              <w:jc w:val="center"/>
              <w:rPr>
                <w:rFonts w:ascii="Calibri" w:hAnsi="Calibri"/>
                <w:szCs w:val="24"/>
              </w:rPr>
            </w:pPr>
            <w:r w:rsidRPr="00DA34B8">
              <w:rPr>
                <w:rFonts w:ascii="Calibri" w:hAnsi="Calibri"/>
                <w:szCs w:val="24"/>
              </w:rPr>
              <w:t>6</w:t>
            </w:r>
          </w:p>
        </w:tc>
      </w:tr>
      <w:tr w:rsidR="00D45D4E" w:rsidRPr="00DA34B8" w:rsidTr="00C73473">
        <w:trPr>
          <w:trHeight w:hRule="exact" w:val="774"/>
        </w:trPr>
        <w:tc>
          <w:tcPr>
            <w:tcW w:w="901"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6" w:line="100" w:lineRule="exact"/>
              <w:rPr>
                <w:rFonts w:ascii="Calibri" w:hAnsi="Calibri"/>
                <w:szCs w:val="24"/>
              </w:rPr>
            </w:pPr>
          </w:p>
          <w:p w:rsidR="00D45D4E" w:rsidRPr="00DA34B8" w:rsidRDefault="00DA34B8" w:rsidP="006D192D">
            <w:pPr>
              <w:ind w:left="340" w:right="323"/>
              <w:jc w:val="center"/>
              <w:rPr>
                <w:rFonts w:ascii="Calibri" w:hAnsi="Calibri"/>
                <w:szCs w:val="24"/>
              </w:rPr>
            </w:pPr>
            <w:r w:rsidRPr="00DA34B8">
              <w:rPr>
                <w:rFonts w:ascii="Calibri" w:hAnsi="Calibri"/>
                <w:szCs w:val="24"/>
              </w:rPr>
              <w:t>7</w:t>
            </w:r>
          </w:p>
        </w:tc>
        <w:tc>
          <w:tcPr>
            <w:tcW w:w="5124"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1"/>
              <w:ind w:left="97" w:right="-20"/>
              <w:rPr>
                <w:rFonts w:ascii="Calibri" w:hAnsi="Calibri"/>
                <w:szCs w:val="24"/>
              </w:rPr>
            </w:pPr>
            <w:r w:rsidRPr="00DA34B8">
              <w:rPr>
                <w:rFonts w:ascii="Calibri" w:hAnsi="Calibri"/>
                <w:szCs w:val="24"/>
              </w:rPr>
              <w:t xml:space="preserve">Equipo </w:t>
            </w:r>
            <w:r w:rsidRPr="00DA34B8">
              <w:rPr>
                <w:rFonts w:ascii="Calibri" w:hAnsi="Calibri"/>
                <w:spacing w:val="-2"/>
                <w:szCs w:val="24"/>
              </w:rPr>
              <w:t>d</w:t>
            </w:r>
            <w:r w:rsidRPr="00DA34B8">
              <w:rPr>
                <w:rFonts w:ascii="Calibri" w:hAnsi="Calibri"/>
                <w:szCs w:val="24"/>
              </w:rPr>
              <w:t>e co</w:t>
            </w:r>
            <w:r w:rsidRPr="00DA34B8">
              <w:rPr>
                <w:rFonts w:ascii="Calibri" w:hAnsi="Calibri"/>
                <w:spacing w:val="-4"/>
                <w:szCs w:val="24"/>
              </w:rPr>
              <w:t>m</w:t>
            </w:r>
            <w:r w:rsidRPr="00DA34B8">
              <w:rPr>
                <w:rFonts w:ascii="Calibri" w:hAnsi="Calibri"/>
                <w:szCs w:val="24"/>
              </w:rPr>
              <w:t>pac</w:t>
            </w:r>
            <w:r w:rsidRPr="00DA34B8">
              <w:rPr>
                <w:rFonts w:ascii="Calibri" w:hAnsi="Calibri"/>
                <w:spacing w:val="-1"/>
                <w:szCs w:val="24"/>
              </w:rPr>
              <w:t>t</w:t>
            </w:r>
            <w:r w:rsidRPr="00DA34B8">
              <w:rPr>
                <w:rFonts w:ascii="Calibri" w:hAnsi="Calibri"/>
                <w:szCs w:val="24"/>
              </w:rPr>
              <w:t>ac</w:t>
            </w:r>
            <w:r w:rsidRPr="00DA34B8">
              <w:rPr>
                <w:rFonts w:ascii="Calibri" w:hAnsi="Calibri"/>
                <w:spacing w:val="-1"/>
                <w:szCs w:val="24"/>
              </w:rPr>
              <w:t>i</w:t>
            </w:r>
            <w:r w:rsidRPr="00DA34B8">
              <w:rPr>
                <w:rFonts w:ascii="Calibri" w:hAnsi="Calibri"/>
                <w:szCs w:val="24"/>
              </w:rPr>
              <w:t>ón a</w:t>
            </w:r>
            <w:r w:rsidRPr="00DA34B8">
              <w:rPr>
                <w:rFonts w:ascii="Calibri" w:hAnsi="Calibri"/>
                <w:spacing w:val="-2"/>
                <w:szCs w:val="24"/>
              </w:rPr>
              <w:t>u</w:t>
            </w:r>
            <w:r w:rsidRPr="00DA34B8">
              <w:rPr>
                <w:rFonts w:ascii="Calibri" w:hAnsi="Calibri"/>
                <w:spacing w:val="1"/>
                <w:szCs w:val="24"/>
              </w:rPr>
              <w:t>t</w:t>
            </w:r>
            <w:r w:rsidRPr="00DA34B8">
              <w:rPr>
                <w:rFonts w:ascii="Calibri" w:hAnsi="Calibri"/>
                <w:szCs w:val="24"/>
              </w:rPr>
              <w:t>op</w:t>
            </w:r>
            <w:r w:rsidRPr="00DA34B8">
              <w:rPr>
                <w:rFonts w:ascii="Calibri" w:hAnsi="Calibri"/>
                <w:spacing w:val="1"/>
                <w:szCs w:val="24"/>
              </w:rPr>
              <w:t>r</w:t>
            </w:r>
            <w:r w:rsidRPr="00DA34B8">
              <w:rPr>
                <w:rFonts w:ascii="Calibri" w:hAnsi="Calibri"/>
                <w:spacing w:val="-2"/>
                <w:szCs w:val="24"/>
              </w:rPr>
              <w:t>o</w:t>
            </w:r>
            <w:r w:rsidRPr="00DA34B8">
              <w:rPr>
                <w:rFonts w:ascii="Calibri" w:hAnsi="Calibri"/>
                <w:szCs w:val="24"/>
              </w:rPr>
              <w:t>pu</w:t>
            </w:r>
            <w:r w:rsidRPr="00DA34B8">
              <w:rPr>
                <w:rFonts w:ascii="Calibri" w:hAnsi="Calibri"/>
                <w:spacing w:val="-1"/>
                <w:szCs w:val="24"/>
              </w:rPr>
              <w:t>l</w:t>
            </w:r>
            <w:r w:rsidRPr="00DA34B8">
              <w:rPr>
                <w:rFonts w:ascii="Calibri" w:hAnsi="Calibri"/>
                <w:szCs w:val="24"/>
              </w:rPr>
              <w:t>s</w:t>
            </w:r>
            <w:r w:rsidRPr="00DA34B8">
              <w:rPr>
                <w:rFonts w:ascii="Calibri" w:hAnsi="Calibri"/>
                <w:spacing w:val="1"/>
                <w:szCs w:val="24"/>
              </w:rPr>
              <w:t>a</w:t>
            </w:r>
            <w:r w:rsidRPr="00DA34B8">
              <w:rPr>
                <w:rFonts w:ascii="Calibri" w:hAnsi="Calibri"/>
                <w:szCs w:val="24"/>
              </w:rPr>
              <w:t>do</w:t>
            </w:r>
            <w:r w:rsidRPr="00DA34B8">
              <w:rPr>
                <w:rFonts w:ascii="Calibri" w:hAnsi="Calibri"/>
                <w:spacing w:val="-2"/>
                <w:szCs w:val="24"/>
              </w:rPr>
              <w:t xml:space="preserve"> </w:t>
            </w:r>
            <w:r w:rsidRPr="00DA34B8">
              <w:rPr>
                <w:rFonts w:ascii="Calibri" w:hAnsi="Calibri"/>
                <w:szCs w:val="24"/>
              </w:rPr>
              <w:t>con</w:t>
            </w:r>
            <w:r w:rsidRPr="00DA34B8">
              <w:rPr>
                <w:rFonts w:ascii="Calibri" w:hAnsi="Calibri"/>
                <w:spacing w:val="-2"/>
                <w:szCs w:val="24"/>
              </w:rPr>
              <w:t xml:space="preserve"> </w:t>
            </w:r>
            <w:r w:rsidRPr="00DA34B8">
              <w:rPr>
                <w:rFonts w:ascii="Calibri" w:hAnsi="Calibri"/>
                <w:spacing w:val="1"/>
                <w:szCs w:val="24"/>
              </w:rPr>
              <w:t>r</w:t>
            </w:r>
            <w:r w:rsidRPr="00DA34B8">
              <w:rPr>
                <w:rFonts w:ascii="Calibri" w:hAnsi="Calibri"/>
                <w:szCs w:val="24"/>
              </w:rPr>
              <w:t>od</w:t>
            </w:r>
            <w:r w:rsidRPr="00DA34B8">
              <w:rPr>
                <w:rFonts w:ascii="Calibri" w:hAnsi="Calibri"/>
                <w:spacing w:val="-1"/>
                <w:szCs w:val="24"/>
              </w:rPr>
              <w:t>i</w:t>
            </w:r>
            <w:r w:rsidRPr="00DA34B8">
              <w:rPr>
                <w:rFonts w:ascii="Calibri" w:hAnsi="Calibri"/>
                <w:spacing w:val="1"/>
                <w:szCs w:val="24"/>
              </w:rPr>
              <w:t>l</w:t>
            </w:r>
            <w:r w:rsidRPr="00DA34B8">
              <w:rPr>
                <w:rFonts w:ascii="Calibri" w:hAnsi="Calibri"/>
                <w:spacing w:val="-1"/>
                <w:szCs w:val="24"/>
              </w:rPr>
              <w:t>l</w:t>
            </w:r>
            <w:r w:rsidRPr="00DA34B8">
              <w:rPr>
                <w:rFonts w:ascii="Calibri" w:hAnsi="Calibri"/>
                <w:szCs w:val="24"/>
              </w:rPr>
              <w:t xml:space="preserve">o </w:t>
            </w:r>
            <w:r w:rsidRPr="00DA34B8">
              <w:rPr>
                <w:rFonts w:ascii="Calibri" w:hAnsi="Calibri"/>
                <w:spacing w:val="1"/>
                <w:szCs w:val="24"/>
              </w:rPr>
              <w:t>li</w:t>
            </w:r>
            <w:r w:rsidRPr="00DA34B8">
              <w:rPr>
                <w:rFonts w:ascii="Calibri" w:hAnsi="Calibri"/>
                <w:spacing w:val="-2"/>
                <w:szCs w:val="24"/>
              </w:rPr>
              <w:t>s</w:t>
            </w:r>
            <w:r w:rsidRPr="00DA34B8">
              <w:rPr>
                <w:rFonts w:ascii="Calibri" w:hAnsi="Calibri"/>
                <w:szCs w:val="24"/>
              </w:rPr>
              <w:t xml:space="preserve">o </w:t>
            </w:r>
            <w:r w:rsidRPr="00DA34B8">
              <w:rPr>
                <w:rFonts w:ascii="Calibri" w:hAnsi="Calibri"/>
                <w:spacing w:val="-2"/>
                <w:szCs w:val="24"/>
              </w:rPr>
              <w:t>v</w:t>
            </w:r>
            <w:r w:rsidRPr="00DA34B8">
              <w:rPr>
                <w:rFonts w:ascii="Calibri" w:hAnsi="Calibri"/>
                <w:spacing w:val="1"/>
                <w:szCs w:val="24"/>
              </w:rPr>
              <w:t>i</w:t>
            </w:r>
            <w:r w:rsidRPr="00DA34B8">
              <w:rPr>
                <w:rFonts w:ascii="Calibri" w:hAnsi="Calibri"/>
                <w:szCs w:val="24"/>
              </w:rPr>
              <w:t>b</w:t>
            </w:r>
            <w:r w:rsidRPr="00DA34B8">
              <w:rPr>
                <w:rFonts w:ascii="Calibri" w:hAnsi="Calibri"/>
                <w:spacing w:val="1"/>
                <w:szCs w:val="24"/>
              </w:rPr>
              <w:t>r</w:t>
            </w:r>
            <w:r w:rsidRPr="00DA34B8">
              <w:rPr>
                <w:rFonts w:ascii="Calibri" w:hAnsi="Calibri"/>
                <w:spacing w:val="-2"/>
                <w:szCs w:val="24"/>
              </w:rPr>
              <w:t>a</w:t>
            </w:r>
            <w:r w:rsidRPr="00DA34B8">
              <w:rPr>
                <w:rFonts w:ascii="Calibri" w:hAnsi="Calibri"/>
                <w:spacing w:val="1"/>
                <w:szCs w:val="24"/>
              </w:rPr>
              <w:t>t</w:t>
            </w:r>
            <w:r w:rsidRPr="00DA34B8">
              <w:rPr>
                <w:rFonts w:ascii="Calibri" w:hAnsi="Calibri"/>
                <w:szCs w:val="24"/>
              </w:rPr>
              <w:t>o</w:t>
            </w:r>
            <w:r w:rsidRPr="00DA34B8">
              <w:rPr>
                <w:rFonts w:ascii="Calibri" w:hAnsi="Calibri"/>
                <w:spacing w:val="-2"/>
                <w:szCs w:val="24"/>
              </w:rPr>
              <w:t>r</w:t>
            </w:r>
            <w:r w:rsidRPr="00DA34B8">
              <w:rPr>
                <w:rFonts w:ascii="Calibri" w:hAnsi="Calibri"/>
                <w:spacing w:val="1"/>
                <w:szCs w:val="24"/>
              </w:rPr>
              <w:t>i</w:t>
            </w:r>
            <w:r w:rsidRPr="00DA34B8">
              <w:rPr>
                <w:rFonts w:ascii="Calibri" w:hAnsi="Calibri"/>
                <w:szCs w:val="24"/>
              </w:rPr>
              <w:t>o</w:t>
            </w:r>
          </w:p>
        </w:tc>
        <w:tc>
          <w:tcPr>
            <w:tcW w:w="1925" w:type="dxa"/>
            <w:tcBorders>
              <w:top w:val="single" w:sz="4" w:space="0" w:color="000000"/>
              <w:left w:val="single" w:sz="8" w:space="0" w:color="000000"/>
              <w:bottom w:val="single" w:sz="4" w:space="0" w:color="000000"/>
              <w:right w:val="single" w:sz="8" w:space="0" w:color="000000"/>
            </w:tcBorders>
          </w:tcPr>
          <w:p w:rsidR="00D45D4E" w:rsidRPr="00DA34B8" w:rsidRDefault="00D45D4E" w:rsidP="00C73473">
            <w:pPr>
              <w:spacing w:line="246" w:lineRule="exact"/>
              <w:jc w:val="center"/>
              <w:rPr>
                <w:rFonts w:ascii="Calibri" w:hAnsi="Calibri"/>
                <w:szCs w:val="24"/>
              </w:rPr>
            </w:pPr>
            <w:r w:rsidRPr="00DA34B8">
              <w:rPr>
                <w:rFonts w:ascii="Calibri" w:hAnsi="Calibri"/>
                <w:szCs w:val="24"/>
              </w:rPr>
              <w:t>1 por</w:t>
            </w:r>
            <w:r w:rsidRPr="00DA34B8">
              <w:rPr>
                <w:rFonts w:ascii="Calibri" w:hAnsi="Calibri"/>
                <w:spacing w:val="-2"/>
                <w:szCs w:val="24"/>
              </w:rPr>
              <w:t xml:space="preserve"> </w:t>
            </w:r>
            <w:r w:rsidRPr="00DA34B8">
              <w:rPr>
                <w:rFonts w:ascii="Calibri" w:hAnsi="Calibri"/>
                <w:spacing w:val="1"/>
                <w:szCs w:val="24"/>
              </w:rPr>
              <w:t>fr</w:t>
            </w:r>
            <w:r w:rsidRPr="00DA34B8">
              <w:rPr>
                <w:rFonts w:ascii="Calibri" w:hAnsi="Calibri"/>
                <w:spacing w:val="-2"/>
                <w:szCs w:val="24"/>
              </w:rPr>
              <w:t>e</w:t>
            </w:r>
            <w:r w:rsidRPr="00DA34B8">
              <w:rPr>
                <w:rFonts w:ascii="Calibri" w:hAnsi="Calibri"/>
                <w:szCs w:val="24"/>
              </w:rPr>
              <w:t>n</w:t>
            </w:r>
            <w:r w:rsidRPr="00DA34B8">
              <w:rPr>
                <w:rFonts w:ascii="Calibri" w:hAnsi="Calibri"/>
                <w:spacing w:val="1"/>
                <w:szCs w:val="24"/>
              </w:rPr>
              <w:t>t</w:t>
            </w:r>
            <w:r w:rsidRPr="00DA34B8">
              <w:rPr>
                <w:rFonts w:ascii="Calibri" w:hAnsi="Calibri"/>
                <w:szCs w:val="24"/>
              </w:rPr>
              <w:t>e</w:t>
            </w:r>
            <w:r w:rsidRPr="00DA34B8">
              <w:rPr>
                <w:rFonts w:ascii="Calibri" w:hAnsi="Calibri"/>
                <w:spacing w:val="-2"/>
                <w:szCs w:val="24"/>
              </w:rPr>
              <w:t xml:space="preserve"> </w:t>
            </w:r>
            <w:r w:rsidRPr="00DA34B8">
              <w:rPr>
                <w:rFonts w:ascii="Calibri" w:hAnsi="Calibri"/>
                <w:szCs w:val="24"/>
              </w:rPr>
              <w:t>de</w:t>
            </w:r>
          </w:p>
          <w:p w:rsidR="00D45D4E" w:rsidRPr="00DA34B8" w:rsidRDefault="00D45D4E" w:rsidP="006D192D">
            <w:pPr>
              <w:spacing w:before="1"/>
              <w:ind w:left="718" w:right="699"/>
              <w:jc w:val="center"/>
              <w:rPr>
                <w:rFonts w:ascii="Calibri" w:hAnsi="Calibri"/>
                <w:szCs w:val="24"/>
              </w:rPr>
            </w:pPr>
            <w:r w:rsidRPr="00DA34B8">
              <w:rPr>
                <w:rFonts w:ascii="Calibri" w:hAnsi="Calibri"/>
                <w:szCs w:val="24"/>
              </w:rPr>
              <w:t>ob</w:t>
            </w:r>
            <w:r w:rsidRPr="00DA34B8">
              <w:rPr>
                <w:rFonts w:ascii="Calibri" w:hAnsi="Calibri"/>
                <w:spacing w:val="1"/>
                <w:szCs w:val="24"/>
              </w:rPr>
              <w:t>r</w:t>
            </w:r>
            <w:r w:rsidRPr="00DA34B8">
              <w:rPr>
                <w:rFonts w:ascii="Calibri" w:hAnsi="Calibri"/>
                <w:szCs w:val="24"/>
              </w:rPr>
              <w:t>a</w:t>
            </w:r>
          </w:p>
        </w:tc>
      </w:tr>
      <w:tr w:rsidR="00D45D4E" w:rsidRPr="00DA34B8" w:rsidTr="00C73473">
        <w:trPr>
          <w:trHeight w:hRule="exact" w:val="729"/>
        </w:trPr>
        <w:tc>
          <w:tcPr>
            <w:tcW w:w="901"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7" w:line="100" w:lineRule="exact"/>
              <w:rPr>
                <w:rFonts w:ascii="Calibri" w:hAnsi="Calibri"/>
                <w:szCs w:val="24"/>
              </w:rPr>
            </w:pPr>
          </w:p>
          <w:p w:rsidR="00D45D4E" w:rsidRPr="00DA34B8" w:rsidRDefault="00DA34B8" w:rsidP="006D192D">
            <w:pPr>
              <w:ind w:left="340" w:right="323"/>
              <w:jc w:val="center"/>
              <w:rPr>
                <w:rFonts w:ascii="Calibri" w:hAnsi="Calibri"/>
                <w:szCs w:val="24"/>
              </w:rPr>
            </w:pPr>
            <w:r w:rsidRPr="00DA34B8">
              <w:rPr>
                <w:rFonts w:ascii="Calibri" w:hAnsi="Calibri"/>
                <w:szCs w:val="24"/>
              </w:rPr>
              <w:t>8</w:t>
            </w:r>
          </w:p>
        </w:tc>
        <w:tc>
          <w:tcPr>
            <w:tcW w:w="5124"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C73473">
            <w:pPr>
              <w:spacing w:before="1"/>
              <w:rPr>
                <w:rFonts w:ascii="Calibri" w:hAnsi="Calibri"/>
                <w:szCs w:val="24"/>
              </w:rPr>
            </w:pPr>
            <w:r w:rsidRPr="00DA34B8">
              <w:rPr>
                <w:rFonts w:ascii="Calibri" w:hAnsi="Calibri"/>
                <w:szCs w:val="24"/>
              </w:rPr>
              <w:t xml:space="preserve">Equipo </w:t>
            </w:r>
            <w:r w:rsidRPr="00DA34B8">
              <w:rPr>
                <w:rFonts w:ascii="Calibri" w:hAnsi="Calibri"/>
                <w:spacing w:val="-2"/>
                <w:szCs w:val="24"/>
              </w:rPr>
              <w:t>d</w:t>
            </w:r>
            <w:r w:rsidRPr="00DA34B8">
              <w:rPr>
                <w:rFonts w:ascii="Calibri" w:hAnsi="Calibri"/>
                <w:szCs w:val="24"/>
              </w:rPr>
              <w:t>e co</w:t>
            </w:r>
            <w:r w:rsidRPr="00DA34B8">
              <w:rPr>
                <w:rFonts w:ascii="Calibri" w:hAnsi="Calibri"/>
                <w:spacing w:val="-4"/>
                <w:szCs w:val="24"/>
              </w:rPr>
              <w:t>m</w:t>
            </w:r>
            <w:r w:rsidRPr="00DA34B8">
              <w:rPr>
                <w:rFonts w:ascii="Calibri" w:hAnsi="Calibri"/>
                <w:szCs w:val="24"/>
              </w:rPr>
              <w:t>pac</w:t>
            </w:r>
            <w:r w:rsidRPr="00DA34B8">
              <w:rPr>
                <w:rFonts w:ascii="Calibri" w:hAnsi="Calibri"/>
                <w:spacing w:val="-1"/>
                <w:szCs w:val="24"/>
              </w:rPr>
              <w:t>t</w:t>
            </w:r>
            <w:r w:rsidRPr="00DA34B8">
              <w:rPr>
                <w:rFonts w:ascii="Calibri" w:hAnsi="Calibri"/>
                <w:szCs w:val="24"/>
              </w:rPr>
              <w:t>ac</w:t>
            </w:r>
            <w:r w:rsidRPr="00DA34B8">
              <w:rPr>
                <w:rFonts w:ascii="Calibri" w:hAnsi="Calibri"/>
                <w:spacing w:val="-1"/>
                <w:szCs w:val="24"/>
              </w:rPr>
              <w:t>i</w:t>
            </w:r>
            <w:r w:rsidRPr="00DA34B8">
              <w:rPr>
                <w:rFonts w:ascii="Calibri" w:hAnsi="Calibri"/>
                <w:szCs w:val="24"/>
              </w:rPr>
              <w:t>ón a</w:t>
            </w:r>
            <w:r w:rsidRPr="00DA34B8">
              <w:rPr>
                <w:rFonts w:ascii="Calibri" w:hAnsi="Calibri"/>
                <w:spacing w:val="-2"/>
                <w:szCs w:val="24"/>
              </w:rPr>
              <w:t>u</w:t>
            </w:r>
            <w:r w:rsidRPr="00DA34B8">
              <w:rPr>
                <w:rFonts w:ascii="Calibri" w:hAnsi="Calibri"/>
                <w:spacing w:val="1"/>
                <w:szCs w:val="24"/>
              </w:rPr>
              <w:t>t</w:t>
            </w:r>
            <w:r w:rsidRPr="00DA34B8">
              <w:rPr>
                <w:rFonts w:ascii="Calibri" w:hAnsi="Calibri"/>
                <w:szCs w:val="24"/>
              </w:rPr>
              <w:t>op</w:t>
            </w:r>
            <w:r w:rsidRPr="00DA34B8">
              <w:rPr>
                <w:rFonts w:ascii="Calibri" w:hAnsi="Calibri"/>
                <w:spacing w:val="1"/>
                <w:szCs w:val="24"/>
              </w:rPr>
              <w:t>r</w:t>
            </w:r>
            <w:r w:rsidRPr="00DA34B8">
              <w:rPr>
                <w:rFonts w:ascii="Calibri" w:hAnsi="Calibri"/>
                <w:spacing w:val="-2"/>
                <w:szCs w:val="24"/>
              </w:rPr>
              <w:t>o</w:t>
            </w:r>
            <w:r w:rsidRPr="00DA34B8">
              <w:rPr>
                <w:rFonts w:ascii="Calibri" w:hAnsi="Calibri"/>
                <w:szCs w:val="24"/>
              </w:rPr>
              <w:t>pu</w:t>
            </w:r>
            <w:r w:rsidRPr="00DA34B8">
              <w:rPr>
                <w:rFonts w:ascii="Calibri" w:hAnsi="Calibri"/>
                <w:spacing w:val="-1"/>
                <w:szCs w:val="24"/>
              </w:rPr>
              <w:t>l</w:t>
            </w:r>
            <w:r w:rsidRPr="00DA34B8">
              <w:rPr>
                <w:rFonts w:ascii="Calibri" w:hAnsi="Calibri"/>
                <w:szCs w:val="24"/>
              </w:rPr>
              <w:t>s</w:t>
            </w:r>
            <w:r w:rsidRPr="00DA34B8">
              <w:rPr>
                <w:rFonts w:ascii="Calibri" w:hAnsi="Calibri"/>
                <w:spacing w:val="1"/>
                <w:szCs w:val="24"/>
              </w:rPr>
              <w:t>a</w:t>
            </w:r>
            <w:r w:rsidRPr="00DA34B8">
              <w:rPr>
                <w:rFonts w:ascii="Calibri" w:hAnsi="Calibri"/>
                <w:szCs w:val="24"/>
              </w:rPr>
              <w:t>do</w:t>
            </w:r>
            <w:r w:rsidRPr="00DA34B8">
              <w:rPr>
                <w:rFonts w:ascii="Calibri" w:hAnsi="Calibri"/>
                <w:spacing w:val="-2"/>
                <w:szCs w:val="24"/>
              </w:rPr>
              <w:t xml:space="preserve"> </w:t>
            </w:r>
            <w:r w:rsidRPr="00DA34B8">
              <w:rPr>
                <w:rFonts w:ascii="Calibri" w:hAnsi="Calibri"/>
                <w:szCs w:val="24"/>
              </w:rPr>
              <w:t>con</w:t>
            </w:r>
            <w:r w:rsidRPr="00DA34B8">
              <w:rPr>
                <w:rFonts w:ascii="Calibri" w:hAnsi="Calibri"/>
                <w:spacing w:val="-2"/>
                <w:szCs w:val="24"/>
              </w:rPr>
              <w:t xml:space="preserve"> </w:t>
            </w:r>
            <w:r w:rsidRPr="00DA34B8">
              <w:rPr>
                <w:rFonts w:ascii="Calibri" w:hAnsi="Calibri"/>
                <w:spacing w:val="1"/>
                <w:szCs w:val="24"/>
              </w:rPr>
              <w:t>r</w:t>
            </w:r>
            <w:r w:rsidRPr="00DA34B8">
              <w:rPr>
                <w:rFonts w:ascii="Calibri" w:hAnsi="Calibri"/>
                <w:szCs w:val="24"/>
              </w:rPr>
              <w:t>od</w:t>
            </w:r>
            <w:r w:rsidRPr="00DA34B8">
              <w:rPr>
                <w:rFonts w:ascii="Calibri" w:hAnsi="Calibri"/>
                <w:spacing w:val="-1"/>
                <w:szCs w:val="24"/>
              </w:rPr>
              <w:t>i</w:t>
            </w:r>
            <w:r w:rsidRPr="00DA34B8">
              <w:rPr>
                <w:rFonts w:ascii="Calibri" w:hAnsi="Calibri"/>
                <w:spacing w:val="1"/>
                <w:szCs w:val="24"/>
              </w:rPr>
              <w:t>l</w:t>
            </w:r>
            <w:r w:rsidRPr="00DA34B8">
              <w:rPr>
                <w:rFonts w:ascii="Calibri" w:hAnsi="Calibri"/>
                <w:spacing w:val="-1"/>
                <w:szCs w:val="24"/>
              </w:rPr>
              <w:t>l</w:t>
            </w:r>
            <w:r w:rsidRPr="00DA34B8">
              <w:rPr>
                <w:rFonts w:ascii="Calibri" w:hAnsi="Calibri"/>
                <w:szCs w:val="24"/>
              </w:rPr>
              <w:t>o pa</w:t>
            </w:r>
            <w:r w:rsidRPr="00DA34B8">
              <w:rPr>
                <w:rFonts w:ascii="Calibri" w:hAnsi="Calibri"/>
                <w:spacing w:val="1"/>
                <w:szCs w:val="24"/>
              </w:rPr>
              <w:t>t</w:t>
            </w:r>
            <w:r w:rsidRPr="00DA34B8">
              <w:rPr>
                <w:rFonts w:ascii="Calibri" w:hAnsi="Calibri"/>
                <w:szCs w:val="24"/>
              </w:rPr>
              <w:t>a</w:t>
            </w:r>
            <w:r w:rsidRPr="00DA34B8">
              <w:rPr>
                <w:rFonts w:ascii="Calibri" w:hAnsi="Calibri"/>
                <w:spacing w:val="-2"/>
                <w:szCs w:val="24"/>
              </w:rPr>
              <w:t xml:space="preserve"> </w:t>
            </w:r>
            <w:r w:rsidRPr="00DA34B8">
              <w:rPr>
                <w:rFonts w:ascii="Calibri" w:hAnsi="Calibri"/>
                <w:szCs w:val="24"/>
              </w:rPr>
              <w:t xml:space="preserve">de </w:t>
            </w:r>
            <w:r w:rsidRPr="00DA34B8">
              <w:rPr>
                <w:rFonts w:ascii="Calibri" w:hAnsi="Calibri"/>
                <w:spacing w:val="-2"/>
                <w:szCs w:val="24"/>
              </w:rPr>
              <w:t>c</w:t>
            </w:r>
            <w:r w:rsidRPr="00DA34B8">
              <w:rPr>
                <w:rFonts w:ascii="Calibri" w:hAnsi="Calibri"/>
                <w:szCs w:val="24"/>
              </w:rPr>
              <w:t>ab</w:t>
            </w:r>
            <w:r w:rsidRPr="00DA34B8">
              <w:rPr>
                <w:rFonts w:ascii="Calibri" w:hAnsi="Calibri"/>
                <w:spacing w:val="-1"/>
                <w:szCs w:val="24"/>
              </w:rPr>
              <w:t>r</w:t>
            </w:r>
            <w:r w:rsidRPr="00DA34B8">
              <w:rPr>
                <w:rFonts w:ascii="Calibri" w:hAnsi="Calibri"/>
                <w:szCs w:val="24"/>
              </w:rPr>
              <w:t>a</w:t>
            </w:r>
          </w:p>
        </w:tc>
        <w:tc>
          <w:tcPr>
            <w:tcW w:w="1925" w:type="dxa"/>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line="120" w:lineRule="exact"/>
              <w:rPr>
                <w:rFonts w:ascii="Calibri" w:hAnsi="Calibri"/>
                <w:szCs w:val="24"/>
              </w:rPr>
            </w:pPr>
          </w:p>
          <w:p w:rsidR="00D45D4E" w:rsidRPr="00DA34B8" w:rsidRDefault="00D45D4E" w:rsidP="006D192D">
            <w:pPr>
              <w:ind w:left="848" w:right="833"/>
              <w:jc w:val="center"/>
              <w:rPr>
                <w:rFonts w:ascii="Calibri" w:hAnsi="Calibri"/>
                <w:szCs w:val="24"/>
              </w:rPr>
            </w:pPr>
            <w:r w:rsidRPr="00DA34B8">
              <w:rPr>
                <w:rFonts w:ascii="Calibri" w:hAnsi="Calibri"/>
                <w:szCs w:val="24"/>
              </w:rPr>
              <w:t>1</w:t>
            </w:r>
          </w:p>
        </w:tc>
      </w:tr>
      <w:tr w:rsidR="00D45D4E" w:rsidRPr="00DA34B8" w:rsidTr="00C73473">
        <w:trPr>
          <w:trHeight w:hRule="exact" w:val="516"/>
        </w:trPr>
        <w:tc>
          <w:tcPr>
            <w:tcW w:w="901"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6" w:line="100" w:lineRule="exact"/>
              <w:rPr>
                <w:rFonts w:ascii="Calibri" w:hAnsi="Calibri"/>
                <w:szCs w:val="24"/>
              </w:rPr>
            </w:pPr>
          </w:p>
          <w:p w:rsidR="00D45D4E" w:rsidRPr="00DA34B8" w:rsidRDefault="00DA34B8" w:rsidP="006D192D">
            <w:pPr>
              <w:ind w:left="340" w:right="323"/>
              <w:jc w:val="center"/>
              <w:rPr>
                <w:rFonts w:ascii="Calibri" w:hAnsi="Calibri"/>
                <w:szCs w:val="24"/>
              </w:rPr>
            </w:pPr>
            <w:r w:rsidRPr="00DA34B8">
              <w:rPr>
                <w:rFonts w:ascii="Calibri" w:hAnsi="Calibri"/>
                <w:szCs w:val="24"/>
              </w:rPr>
              <w:t>9</w:t>
            </w:r>
          </w:p>
        </w:tc>
        <w:tc>
          <w:tcPr>
            <w:tcW w:w="5124"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line="246" w:lineRule="exact"/>
              <w:ind w:left="97" w:right="-20"/>
              <w:rPr>
                <w:rFonts w:ascii="Calibri" w:hAnsi="Calibri"/>
                <w:szCs w:val="24"/>
              </w:rPr>
            </w:pPr>
            <w:r w:rsidRPr="00DA34B8">
              <w:rPr>
                <w:rFonts w:ascii="Calibri" w:hAnsi="Calibri"/>
                <w:szCs w:val="24"/>
              </w:rPr>
              <w:t xml:space="preserve">Equipo </w:t>
            </w:r>
            <w:r w:rsidRPr="00DA34B8">
              <w:rPr>
                <w:rFonts w:ascii="Calibri" w:hAnsi="Calibri"/>
                <w:spacing w:val="-2"/>
                <w:szCs w:val="24"/>
              </w:rPr>
              <w:t>d</w:t>
            </w:r>
            <w:r w:rsidRPr="00DA34B8">
              <w:rPr>
                <w:rFonts w:ascii="Calibri" w:hAnsi="Calibri"/>
                <w:szCs w:val="24"/>
              </w:rPr>
              <w:t>e co</w:t>
            </w:r>
            <w:r w:rsidRPr="00DA34B8">
              <w:rPr>
                <w:rFonts w:ascii="Calibri" w:hAnsi="Calibri"/>
                <w:spacing w:val="-4"/>
                <w:szCs w:val="24"/>
              </w:rPr>
              <w:t>m</w:t>
            </w:r>
            <w:r w:rsidRPr="00DA34B8">
              <w:rPr>
                <w:rFonts w:ascii="Calibri" w:hAnsi="Calibri"/>
                <w:szCs w:val="24"/>
              </w:rPr>
              <w:t>pac</w:t>
            </w:r>
            <w:r w:rsidRPr="00DA34B8">
              <w:rPr>
                <w:rFonts w:ascii="Calibri" w:hAnsi="Calibri"/>
                <w:spacing w:val="-1"/>
                <w:szCs w:val="24"/>
              </w:rPr>
              <w:t>t</w:t>
            </w:r>
            <w:r w:rsidRPr="00DA34B8">
              <w:rPr>
                <w:rFonts w:ascii="Calibri" w:hAnsi="Calibri"/>
                <w:szCs w:val="24"/>
              </w:rPr>
              <w:t>ac</w:t>
            </w:r>
            <w:r w:rsidRPr="00DA34B8">
              <w:rPr>
                <w:rFonts w:ascii="Calibri" w:hAnsi="Calibri"/>
                <w:spacing w:val="-1"/>
                <w:szCs w:val="24"/>
              </w:rPr>
              <w:t>i</w:t>
            </w:r>
            <w:r w:rsidRPr="00DA34B8">
              <w:rPr>
                <w:rFonts w:ascii="Calibri" w:hAnsi="Calibri"/>
                <w:szCs w:val="24"/>
              </w:rPr>
              <w:t>ón a</w:t>
            </w:r>
            <w:r w:rsidRPr="00DA34B8">
              <w:rPr>
                <w:rFonts w:ascii="Calibri" w:hAnsi="Calibri"/>
                <w:spacing w:val="-2"/>
                <w:szCs w:val="24"/>
              </w:rPr>
              <w:t>u</w:t>
            </w:r>
            <w:r w:rsidRPr="00DA34B8">
              <w:rPr>
                <w:rFonts w:ascii="Calibri" w:hAnsi="Calibri"/>
                <w:spacing w:val="1"/>
                <w:szCs w:val="24"/>
              </w:rPr>
              <w:t>t</w:t>
            </w:r>
            <w:r w:rsidRPr="00DA34B8">
              <w:rPr>
                <w:rFonts w:ascii="Calibri" w:hAnsi="Calibri"/>
                <w:szCs w:val="24"/>
              </w:rPr>
              <w:t>op</w:t>
            </w:r>
            <w:r w:rsidRPr="00DA34B8">
              <w:rPr>
                <w:rFonts w:ascii="Calibri" w:hAnsi="Calibri"/>
                <w:spacing w:val="1"/>
                <w:szCs w:val="24"/>
              </w:rPr>
              <w:t>r</w:t>
            </w:r>
            <w:r w:rsidRPr="00DA34B8">
              <w:rPr>
                <w:rFonts w:ascii="Calibri" w:hAnsi="Calibri"/>
                <w:spacing w:val="-2"/>
                <w:szCs w:val="24"/>
              </w:rPr>
              <w:t>o</w:t>
            </w:r>
            <w:r w:rsidRPr="00DA34B8">
              <w:rPr>
                <w:rFonts w:ascii="Calibri" w:hAnsi="Calibri"/>
                <w:szCs w:val="24"/>
              </w:rPr>
              <w:t>pu</w:t>
            </w:r>
            <w:r w:rsidRPr="00DA34B8">
              <w:rPr>
                <w:rFonts w:ascii="Calibri" w:hAnsi="Calibri"/>
                <w:spacing w:val="-1"/>
                <w:szCs w:val="24"/>
              </w:rPr>
              <w:t>l</w:t>
            </w:r>
            <w:r w:rsidRPr="00DA34B8">
              <w:rPr>
                <w:rFonts w:ascii="Calibri" w:hAnsi="Calibri"/>
                <w:szCs w:val="24"/>
              </w:rPr>
              <w:t>s</w:t>
            </w:r>
            <w:r w:rsidRPr="00DA34B8">
              <w:rPr>
                <w:rFonts w:ascii="Calibri" w:hAnsi="Calibri"/>
                <w:spacing w:val="1"/>
                <w:szCs w:val="24"/>
              </w:rPr>
              <w:t>a</w:t>
            </w:r>
            <w:r w:rsidRPr="00DA34B8">
              <w:rPr>
                <w:rFonts w:ascii="Calibri" w:hAnsi="Calibri"/>
                <w:szCs w:val="24"/>
              </w:rPr>
              <w:t>do</w:t>
            </w:r>
            <w:r w:rsidRPr="00DA34B8">
              <w:rPr>
                <w:rFonts w:ascii="Calibri" w:hAnsi="Calibri"/>
                <w:spacing w:val="-2"/>
                <w:szCs w:val="24"/>
              </w:rPr>
              <w:t xml:space="preserve"> </w:t>
            </w:r>
            <w:r w:rsidRPr="00DA34B8">
              <w:rPr>
                <w:rFonts w:ascii="Calibri" w:hAnsi="Calibri"/>
                <w:szCs w:val="24"/>
              </w:rPr>
              <w:t>con</w:t>
            </w:r>
          </w:p>
          <w:p w:rsidR="00D45D4E" w:rsidRPr="00DA34B8" w:rsidRDefault="00D45D4E" w:rsidP="006D192D">
            <w:pPr>
              <w:spacing w:before="1"/>
              <w:ind w:left="97" w:right="-20"/>
              <w:rPr>
                <w:rFonts w:ascii="Calibri" w:hAnsi="Calibri"/>
                <w:szCs w:val="24"/>
              </w:rPr>
            </w:pPr>
            <w:r w:rsidRPr="00DA34B8">
              <w:rPr>
                <w:rFonts w:ascii="Calibri" w:hAnsi="Calibri"/>
                <w:szCs w:val="24"/>
              </w:rPr>
              <w:t>Neu</w:t>
            </w:r>
            <w:r w:rsidRPr="00DA34B8">
              <w:rPr>
                <w:rFonts w:ascii="Calibri" w:hAnsi="Calibri"/>
                <w:spacing w:val="-3"/>
                <w:szCs w:val="24"/>
              </w:rPr>
              <w:t>m</w:t>
            </w:r>
            <w:r w:rsidRPr="00DA34B8">
              <w:rPr>
                <w:rFonts w:ascii="Calibri" w:hAnsi="Calibri"/>
                <w:szCs w:val="24"/>
              </w:rPr>
              <w:t>á</w:t>
            </w:r>
            <w:r w:rsidRPr="00DA34B8">
              <w:rPr>
                <w:rFonts w:ascii="Calibri" w:hAnsi="Calibri"/>
                <w:spacing w:val="1"/>
                <w:szCs w:val="24"/>
              </w:rPr>
              <w:t>ti</w:t>
            </w:r>
            <w:r w:rsidRPr="00DA34B8">
              <w:rPr>
                <w:rFonts w:ascii="Calibri" w:hAnsi="Calibri"/>
                <w:szCs w:val="24"/>
              </w:rPr>
              <w:t>cos</w:t>
            </w:r>
          </w:p>
        </w:tc>
        <w:tc>
          <w:tcPr>
            <w:tcW w:w="1925" w:type="dxa"/>
            <w:tcBorders>
              <w:top w:val="single" w:sz="4" w:space="0" w:color="000000"/>
              <w:left w:val="single" w:sz="8" w:space="0" w:color="000000"/>
              <w:bottom w:val="single" w:sz="4" w:space="0" w:color="000000"/>
              <w:right w:val="single" w:sz="8" w:space="0" w:color="000000"/>
            </w:tcBorders>
          </w:tcPr>
          <w:p w:rsidR="00D45D4E" w:rsidRPr="00DA34B8" w:rsidRDefault="00D45D4E" w:rsidP="00C73473">
            <w:pPr>
              <w:spacing w:line="246" w:lineRule="exact"/>
              <w:jc w:val="center"/>
              <w:rPr>
                <w:rFonts w:ascii="Calibri" w:hAnsi="Calibri"/>
                <w:szCs w:val="24"/>
              </w:rPr>
            </w:pPr>
            <w:r w:rsidRPr="00DA34B8">
              <w:rPr>
                <w:rFonts w:ascii="Calibri" w:hAnsi="Calibri"/>
                <w:szCs w:val="24"/>
              </w:rPr>
              <w:t>1 por</w:t>
            </w:r>
            <w:r w:rsidRPr="00DA34B8">
              <w:rPr>
                <w:rFonts w:ascii="Calibri" w:hAnsi="Calibri"/>
                <w:spacing w:val="-2"/>
                <w:szCs w:val="24"/>
              </w:rPr>
              <w:t xml:space="preserve"> </w:t>
            </w:r>
            <w:r w:rsidRPr="00DA34B8">
              <w:rPr>
                <w:rFonts w:ascii="Calibri" w:hAnsi="Calibri"/>
                <w:spacing w:val="1"/>
                <w:szCs w:val="24"/>
              </w:rPr>
              <w:t>fr</w:t>
            </w:r>
            <w:r w:rsidRPr="00DA34B8">
              <w:rPr>
                <w:rFonts w:ascii="Calibri" w:hAnsi="Calibri"/>
                <w:spacing w:val="-1"/>
                <w:szCs w:val="24"/>
              </w:rPr>
              <w:t>e</w:t>
            </w:r>
            <w:r w:rsidRPr="00DA34B8">
              <w:rPr>
                <w:rFonts w:ascii="Calibri" w:hAnsi="Calibri"/>
                <w:szCs w:val="24"/>
              </w:rPr>
              <w:t>n</w:t>
            </w:r>
            <w:r w:rsidRPr="00DA34B8">
              <w:rPr>
                <w:rFonts w:ascii="Calibri" w:hAnsi="Calibri"/>
                <w:spacing w:val="1"/>
                <w:szCs w:val="24"/>
              </w:rPr>
              <w:t>t</w:t>
            </w:r>
            <w:r w:rsidRPr="00DA34B8">
              <w:rPr>
                <w:rFonts w:ascii="Calibri" w:hAnsi="Calibri"/>
                <w:szCs w:val="24"/>
              </w:rPr>
              <w:t>e</w:t>
            </w:r>
            <w:r w:rsidRPr="00DA34B8">
              <w:rPr>
                <w:rFonts w:ascii="Calibri" w:hAnsi="Calibri"/>
                <w:spacing w:val="-2"/>
                <w:szCs w:val="24"/>
              </w:rPr>
              <w:t xml:space="preserve">  </w:t>
            </w:r>
            <w:r w:rsidRPr="00DA34B8">
              <w:rPr>
                <w:rFonts w:ascii="Calibri" w:hAnsi="Calibri"/>
                <w:szCs w:val="24"/>
              </w:rPr>
              <w:t>de</w:t>
            </w:r>
          </w:p>
          <w:p w:rsidR="00D45D4E" w:rsidRPr="00DA34B8" w:rsidRDefault="00D45D4E" w:rsidP="006D192D">
            <w:pPr>
              <w:spacing w:before="1"/>
              <w:ind w:left="718" w:right="699"/>
              <w:jc w:val="center"/>
              <w:rPr>
                <w:rFonts w:ascii="Calibri" w:hAnsi="Calibri"/>
                <w:szCs w:val="24"/>
              </w:rPr>
            </w:pPr>
            <w:r w:rsidRPr="00DA34B8">
              <w:rPr>
                <w:rFonts w:ascii="Calibri" w:hAnsi="Calibri"/>
                <w:szCs w:val="24"/>
              </w:rPr>
              <w:t>ob</w:t>
            </w:r>
            <w:r w:rsidRPr="00DA34B8">
              <w:rPr>
                <w:rFonts w:ascii="Calibri" w:hAnsi="Calibri"/>
                <w:spacing w:val="1"/>
                <w:szCs w:val="24"/>
              </w:rPr>
              <w:t>r</w:t>
            </w:r>
            <w:r w:rsidRPr="00DA34B8">
              <w:rPr>
                <w:rFonts w:ascii="Calibri" w:hAnsi="Calibri"/>
                <w:szCs w:val="24"/>
              </w:rPr>
              <w:t>a</w:t>
            </w:r>
          </w:p>
        </w:tc>
      </w:tr>
      <w:tr w:rsidR="00D45D4E" w:rsidRPr="00DA34B8" w:rsidTr="00C73473">
        <w:trPr>
          <w:trHeight w:hRule="exact" w:val="286"/>
        </w:trPr>
        <w:tc>
          <w:tcPr>
            <w:tcW w:w="901" w:type="dxa"/>
            <w:gridSpan w:val="2"/>
            <w:tcBorders>
              <w:top w:val="single" w:sz="4" w:space="0" w:color="000000"/>
              <w:left w:val="single" w:sz="8" w:space="0" w:color="000000"/>
              <w:bottom w:val="single" w:sz="4" w:space="0" w:color="000000"/>
              <w:right w:val="single" w:sz="8" w:space="0" w:color="000000"/>
            </w:tcBorders>
          </w:tcPr>
          <w:p w:rsidR="00D45D4E" w:rsidRPr="00DA34B8" w:rsidRDefault="00DA34B8" w:rsidP="00DA34B8">
            <w:pPr>
              <w:spacing w:line="267" w:lineRule="exact"/>
              <w:ind w:left="340" w:right="255"/>
              <w:jc w:val="center"/>
              <w:rPr>
                <w:rFonts w:ascii="Calibri" w:hAnsi="Calibri"/>
                <w:szCs w:val="24"/>
              </w:rPr>
            </w:pPr>
            <w:r w:rsidRPr="00DA34B8">
              <w:rPr>
                <w:rFonts w:ascii="Calibri" w:hAnsi="Calibri"/>
                <w:szCs w:val="24"/>
              </w:rPr>
              <w:t>10</w:t>
            </w:r>
          </w:p>
        </w:tc>
        <w:tc>
          <w:tcPr>
            <w:tcW w:w="5124" w:type="dxa"/>
            <w:gridSpan w:val="2"/>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5"/>
              <w:ind w:left="97" w:right="-20"/>
              <w:rPr>
                <w:rFonts w:ascii="Calibri" w:hAnsi="Calibri"/>
                <w:szCs w:val="24"/>
              </w:rPr>
            </w:pPr>
            <w:r w:rsidRPr="00DA34B8">
              <w:rPr>
                <w:rFonts w:ascii="Calibri" w:hAnsi="Calibri"/>
                <w:spacing w:val="-1"/>
                <w:szCs w:val="24"/>
              </w:rPr>
              <w:t>C</w:t>
            </w:r>
            <w:r w:rsidRPr="00DA34B8">
              <w:rPr>
                <w:rFonts w:ascii="Calibri" w:hAnsi="Calibri"/>
                <w:szCs w:val="24"/>
              </w:rPr>
              <w:t>a</w:t>
            </w:r>
            <w:r w:rsidRPr="00DA34B8">
              <w:rPr>
                <w:rFonts w:ascii="Calibri" w:hAnsi="Calibri"/>
                <w:spacing w:val="-3"/>
                <w:szCs w:val="24"/>
              </w:rPr>
              <w:t>m</w:t>
            </w:r>
            <w:r w:rsidRPr="00DA34B8">
              <w:rPr>
                <w:rFonts w:ascii="Calibri" w:hAnsi="Calibri"/>
                <w:spacing w:val="1"/>
                <w:szCs w:val="24"/>
              </w:rPr>
              <w:t>i</w:t>
            </w:r>
            <w:r w:rsidRPr="00DA34B8">
              <w:rPr>
                <w:rFonts w:ascii="Calibri" w:hAnsi="Calibri"/>
                <w:szCs w:val="24"/>
              </w:rPr>
              <w:t>ones</w:t>
            </w:r>
            <w:r w:rsidRPr="00DA34B8">
              <w:rPr>
                <w:rFonts w:ascii="Calibri" w:hAnsi="Calibri"/>
                <w:spacing w:val="1"/>
                <w:szCs w:val="24"/>
              </w:rPr>
              <w:t xml:space="preserve"> r</w:t>
            </w:r>
            <w:r w:rsidRPr="00DA34B8">
              <w:rPr>
                <w:rFonts w:ascii="Calibri" w:hAnsi="Calibri"/>
                <w:szCs w:val="24"/>
              </w:rPr>
              <w:t>e</w:t>
            </w:r>
            <w:r w:rsidRPr="00DA34B8">
              <w:rPr>
                <w:rFonts w:ascii="Calibri" w:hAnsi="Calibri"/>
                <w:spacing w:val="-2"/>
                <w:szCs w:val="24"/>
              </w:rPr>
              <w:t>g</w:t>
            </w:r>
            <w:r w:rsidRPr="00DA34B8">
              <w:rPr>
                <w:rFonts w:ascii="Calibri" w:hAnsi="Calibri"/>
                <w:szCs w:val="24"/>
              </w:rPr>
              <w:t>ado</w:t>
            </w:r>
            <w:r w:rsidRPr="00DA34B8">
              <w:rPr>
                <w:rFonts w:ascii="Calibri" w:hAnsi="Calibri"/>
                <w:spacing w:val="-1"/>
                <w:szCs w:val="24"/>
              </w:rPr>
              <w:t>r</w:t>
            </w:r>
            <w:r w:rsidRPr="00DA34B8">
              <w:rPr>
                <w:rFonts w:ascii="Calibri" w:hAnsi="Calibri"/>
                <w:szCs w:val="24"/>
              </w:rPr>
              <w:t>es</w:t>
            </w:r>
            <w:r w:rsidRPr="00DA34B8">
              <w:rPr>
                <w:rFonts w:ascii="Calibri" w:hAnsi="Calibri"/>
                <w:spacing w:val="1"/>
                <w:szCs w:val="24"/>
              </w:rPr>
              <w:t xml:space="preserve"> </w:t>
            </w:r>
            <w:r w:rsidRPr="00DA34B8">
              <w:rPr>
                <w:rFonts w:ascii="Calibri" w:hAnsi="Calibri"/>
                <w:spacing w:val="-2"/>
                <w:szCs w:val="24"/>
              </w:rPr>
              <w:t>d</w:t>
            </w:r>
            <w:r w:rsidRPr="00DA34B8">
              <w:rPr>
                <w:rFonts w:ascii="Calibri" w:hAnsi="Calibri"/>
                <w:szCs w:val="24"/>
              </w:rPr>
              <w:t>e a</w:t>
            </w:r>
            <w:r w:rsidRPr="00DA34B8">
              <w:rPr>
                <w:rFonts w:ascii="Calibri" w:hAnsi="Calibri"/>
                <w:spacing w:val="-2"/>
                <w:szCs w:val="24"/>
              </w:rPr>
              <w:t>g</w:t>
            </w:r>
            <w:r w:rsidRPr="00DA34B8">
              <w:rPr>
                <w:rFonts w:ascii="Calibri" w:hAnsi="Calibri"/>
                <w:szCs w:val="24"/>
              </w:rPr>
              <w:t>ua</w:t>
            </w:r>
          </w:p>
        </w:tc>
        <w:tc>
          <w:tcPr>
            <w:tcW w:w="1925" w:type="dxa"/>
            <w:tcBorders>
              <w:top w:val="single" w:sz="4" w:space="0" w:color="000000"/>
              <w:left w:val="single" w:sz="8" w:space="0" w:color="000000"/>
              <w:bottom w:val="single" w:sz="4" w:space="0" w:color="000000"/>
              <w:right w:val="single" w:sz="8" w:space="0" w:color="000000"/>
            </w:tcBorders>
          </w:tcPr>
          <w:p w:rsidR="00D45D4E" w:rsidRPr="00DA34B8" w:rsidRDefault="00D45D4E" w:rsidP="006D192D">
            <w:pPr>
              <w:spacing w:before="5"/>
              <w:ind w:left="856" w:right="841"/>
              <w:jc w:val="center"/>
              <w:rPr>
                <w:rFonts w:ascii="Calibri" w:hAnsi="Calibri"/>
                <w:szCs w:val="24"/>
              </w:rPr>
            </w:pPr>
            <w:r w:rsidRPr="00DA34B8">
              <w:rPr>
                <w:rFonts w:ascii="Calibri" w:hAnsi="Calibri"/>
                <w:szCs w:val="24"/>
              </w:rPr>
              <w:t>1</w:t>
            </w:r>
          </w:p>
        </w:tc>
      </w:tr>
      <w:tr w:rsidR="00D45D4E" w:rsidRPr="0050541B" w:rsidTr="00C73473">
        <w:trPr>
          <w:gridBefore w:val="1"/>
          <w:wBefore w:w="15" w:type="dxa"/>
          <w:trHeight w:hRule="exact" w:val="286"/>
        </w:trPr>
        <w:tc>
          <w:tcPr>
            <w:tcW w:w="901" w:type="dxa"/>
            <w:gridSpan w:val="2"/>
            <w:tcBorders>
              <w:top w:val="single" w:sz="4" w:space="0" w:color="000000"/>
              <w:left w:val="single" w:sz="4" w:space="0" w:color="000000"/>
              <w:bottom w:val="single" w:sz="4" w:space="0" w:color="000000"/>
              <w:right w:val="single" w:sz="4" w:space="0" w:color="000000"/>
            </w:tcBorders>
          </w:tcPr>
          <w:p w:rsidR="00D45D4E" w:rsidRPr="00DA34B8" w:rsidRDefault="00D45D4E" w:rsidP="006D192D">
            <w:pPr>
              <w:spacing w:line="267" w:lineRule="exact"/>
              <w:ind w:left="285" w:right="268"/>
              <w:jc w:val="center"/>
              <w:rPr>
                <w:rFonts w:ascii="Calibri" w:hAnsi="Calibri"/>
                <w:szCs w:val="24"/>
              </w:rPr>
            </w:pPr>
            <w:r w:rsidRPr="00DA34B8">
              <w:rPr>
                <w:rFonts w:ascii="Calibri" w:hAnsi="Calibri"/>
                <w:szCs w:val="24"/>
              </w:rPr>
              <w:t>1</w:t>
            </w:r>
            <w:r w:rsidR="00DA34B8" w:rsidRPr="00DA34B8">
              <w:rPr>
                <w:rFonts w:ascii="Calibri" w:hAnsi="Calibri"/>
                <w:szCs w:val="24"/>
              </w:rPr>
              <w:t>1</w:t>
            </w:r>
            <w:r w:rsidRPr="00DA34B8">
              <w:rPr>
                <w:rFonts w:ascii="Calibri" w:hAnsi="Calibri"/>
                <w:szCs w:val="24"/>
              </w:rPr>
              <w:t>0</w:t>
            </w:r>
          </w:p>
        </w:tc>
        <w:tc>
          <w:tcPr>
            <w:tcW w:w="5109" w:type="dxa"/>
            <w:tcBorders>
              <w:top w:val="single" w:sz="4" w:space="0" w:color="000000"/>
              <w:left w:val="single" w:sz="4" w:space="0" w:color="000000"/>
              <w:bottom w:val="single" w:sz="4" w:space="0" w:color="000000"/>
              <w:right w:val="single" w:sz="4" w:space="0" w:color="000000"/>
            </w:tcBorders>
          </w:tcPr>
          <w:p w:rsidR="00D45D4E" w:rsidRPr="00DA34B8" w:rsidRDefault="00D45D4E" w:rsidP="006D192D">
            <w:pPr>
              <w:spacing w:before="5"/>
              <w:ind w:left="102" w:right="-20"/>
              <w:rPr>
                <w:rFonts w:ascii="Calibri" w:hAnsi="Calibri"/>
                <w:szCs w:val="24"/>
              </w:rPr>
            </w:pPr>
            <w:r w:rsidRPr="00DA34B8">
              <w:rPr>
                <w:rFonts w:ascii="Calibri" w:hAnsi="Calibri"/>
                <w:szCs w:val="24"/>
              </w:rPr>
              <w:t>Es</w:t>
            </w:r>
            <w:r w:rsidRPr="00DA34B8">
              <w:rPr>
                <w:rFonts w:ascii="Calibri" w:hAnsi="Calibri"/>
                <w:spacing w:val="1"/>
                <w:szCs w:val="24"/>
              </w:rPr>
              <w:t>t</w:t>
            </w:r>
            <w:r w:rsidRPr="00DA34B8">
              <w:rPr>
                <w:rFonts w:ascii="Calibri" w:hAnsi="Calibri"/>
                <w:szCs w:val="24"/>
              </w:rPr>
              <w:t>a</w:t>
            </w:r>
            <w:r w:rsidRPr="00DA34B8">
              <w:rPr>
                <w:rFonts w:ascii="Calibri" w:hAnsi="Calibri"/>
                <w:spacing w:val="-2"/>
                <w:szCs w:val="24"/>
              </w:rPr>
              <w:t>c</w:t>
            </w:r>
            <w:r w:rsidRPr="00DA34B8">
              <w:rPr>
                <w:rFonts w:ascii="Calibri" w:hAnsi="Calibri"/>
                <w:spacing w:val="1"/>
                <w:szCs w:val="24"/>
              </w:rPr>
              <w:t>i</w:t>
            </w:r>
            <w:r w:rsidRPr="00DA34B8">
              <w:rPr>
                <w:rFonts w:ascii="Calibri" w:hAnsi="Calibri"/>
                <w:szCs w:val="24"/>
              </w:rPr>
              <w:t>ón</w:t>
            </w:r>
            <w:r w:rsidRPr="00DA34B8">
              <w:rPr>
                <w:rFonts w:ascii="Calibri" w:hAnsi="Calibri"/>
                <w:spacing w:val="-2"/>
                <w:szCs w:val="24"/>
              </w:rPr>
              <w:t xml:space="preserve"> </w:t>
            </w:r>
            <w:r w:rsidRPr="00DA34B8">
              <w:rPr>
                <w:rFonts w:ascii="Calibri" w:hAnsi="Calibri"/>
                <w:spacing w:val="1"/>
                <w:szCs w:val="24"/>
              </w:rPr>
              <w:t>t</w:t>
            </w:r>
            <w:r w:rsidRPr="00DA34B8">
              <w:rPr>
                <w:rFonts w:ascii="Calibri" w:hAnsi="Calibri"/>
                <w:spacing w:val="-2"/>
                <w:szCs w:val="24"/>
              </w:rPr>
              <w:t>o</w:t>
            </w:r>
            <w:r w:rsidRPr="00DA34B8">
              <w:rPr>
                <w:rFonts w:ascii="Calibri" w:hAnsi="Calibri"/>
                <w:spacing w:val="1"/>
                <w:szCs w:val="24"/>
              </w:rPr>
              <w:t>t</w:t>
            </w:r>
            <w:r w:rsidRPr="00DA34B8">
              <w:rPr>
                <w:rFonts w:ascii="Calibri" w:hAnsi="Calibri"/>
                <w:szCs w:val="24"/>
              </w:rPr>
              <w:t>al</w:t>
            </w:r>
            <w:r w:rsidRPr="00DA34B8">
              <w:rPr>
                <w:rFonts w:ascii="Calibri" w:hAnsi="Calibri"/>
                <w:spacing w:val="-1"/>
                <w:szCs w:val="24"/>
              </w:rPr>
              <w:t xml:space="preserve"> </w:t>
            </w:r>
            <w:r w:rsidRPr="00DA34B8">
              <w:rPr>
                <w:rFonts w:ascii="Calibri" w:hAnsi="Calibri"/>
                <w:szCs w:val="24"/>
              </w:rPr>
              <w:t>p</w:t>
            </w:r>
            <w:r w:rsidRPr="00DA34B8">
              <w:rPr>
                <w:rFonts w:ascii="Calibri" w:hAnsi="Calibri"/>
                <w:spacing w:val="-2"/>
                <w:szCs w:val="24"/>
              </w:rPr>
              <w:t>a</w:t>
            </w:r>
            <w:r w:rsidRPr="00DA34B8">
              <w:rPr>
                <w:rFonts w:ascii="Calibri" w:hAnsi="Calibri"/>
                <w:spacing w:val="1"/>
                <w:szCs w:val="24"/>
              </w:rPr>
              <w:t>r</w:t>
            </w:r>
            <w:r w:rsidRPr="00DA34B8">
              <w:rPr>
                <w:rFonts w:ascii="Calibri" w:hAnsi="Calibri"/>
                <w:szCs w:val="24"/>
              </w:rPr>
              <w:t xml:space="preserve">a </w:t>
            </w:r>
            <w:r w:rsidRPr="00DA34B8">
              <w:rPr>
                <w:rFonts w:ascii="Calibri" w:hAnsi="Calibri"/>
                <w:spacing w:val="-1"/>
                <w:szCs w:val="24"/>
              </w:rPr>
              <w:t>r</w:t>
            </w:r>
            <w:r w:rsidRPr="00DA34B8">
              <w:rPr>
                <w:rFonts w:ascii="Calibri" w:hAnsi="Calibri"/>
                <w:szCs w:val="24"/>
              </w:rPr>
              <w:t>e</w:t>
            </w:r>
            <w:r w:rsidRPr="00DA34B8">
              <w:rPr>
                <w:rFonts w:ascii="Calibri" w:hAnsi="Calibri"/>
                <w:spacing w:val="-1"/>
                <w:szCs w:val="24"/>
              </w:rPr>
              <w:t>l</w:t>
            </w:r>
            <w:r w:rsidRPr="00DA34B8">
              <w:rPr>
                <w:rFonts w:ascii="Calibri" w:hAnsi="Calibri"/>
                <w:szCs w:val="24"/>
              </w:rPr>
              <w:t>e</w:t>
            </w:r>
            <w:r w:rsidRPr="00DA34B8">
              <w:rPr>
                <w:rFonts w:ascii="Calibri" w:hAnsi="Calibri"/>
                <w:spacing w:val="-2"/>
                <w:szCs w:val="24"/>
              </w:rPr>
              <w:t>v</w:t>
            </w:r>
            <w:r w:rsidRPr="00DA34B8">
              <w:rPr>
                <w:rFonts w:ascii="Calibri" w:hAnsi="Calibri"/>
                <w:szCs w:val="24"/>
              </w:rPr>
              <w:t>a</w:t>
            </w:r>
            <w:r w:rsidRPr="00DA34B8">
              <w:rPr>
                <w:rFonts w:ascii="Calibri" w:hAnsi="Calibri"/>
                <w:spacing w:val="-1"/>
                <w:szCs w:val="24"/>
              </w:rPr>
              <w:t>m</w:t>
            </w:r>
            <w:r w:rsidRPr="00DA34B8">
              <w:rPr>
                <w:rFonts w:ascii="Calibri" w:hAnsi="Calibri"/>
                <w:spacing w:val="1"/>
                <w:szCs w:val="24"/>
              </w:rPr>
              <w:t>i</w:t>
            </w:r>
            <w:r w:rsidRPr="00DA34B8">
              <w:rPr>
                <w:rFonts w:ascii="Calibri" w:hAnsi="Calibri"/>
                <w:szCs w:val="24"/>
              </w:rPr>
              <w:t>e</w:t>
            </w:r>
            <w:r w:rsidRPr="00DA34B8">
              <w:rPr>
                <w:rFonts w:ascii="Calibri" w:hAnsi="Calibri"/>
                <w:spacing w:val="-2"/>
                <w:szCs w:val="24"/>
              </w:rPr>
              <w:t>n</w:t>
            </w:r>
            <w:r w:rsidRPr="00DA34B8">
              <w:rPr>
                <w:rFonts w:ascii="Calibri" w:hAnsi="Calibri"/>
                <w:spacing w:val="1"/>
                <w:szCs w:val="24"/>
              </w:rPr>
              <w:t>t</w:t>
            </w:r>
            <w:r w:rsidRPr="00DA34B8">
              <w:rPr>
                <w:rFonts w:ascii="Calibri" w:hAnsi="Calibri"/>
                <w:szCs w:val="24"/>
              </w:rPr>
              <w:t xml:space="preserve">o </w:t>
            </w:r>
            <w:r w:rsidRPr="00DA34B8">
              <w:rPr>
                <w:rFonts w:ascii="Calibri" w:hAnsi="Calibri"/>
                <w:spacing w:val="1"/>
                <w:szCs w:val="24"/>
              </w:rPr>
              <w:t>t</w:t>
            </w:r>
            <w:r w:rsidRPr="00DA34B8">
              <w:rPr>
                <w:rFonts w:ascii="Calibri" w:hAnsi="Calibri"/>
                <w:spacing w:val="-2"/>
                <w:szCs w:val="24"/>
              </w:rPr>
              <w:t>o</w:t>
            </w:r>
            <w:r w:rsidRPr="00DA34B8">
              <w:rPr>
                <w:rFonts w:ascii="Calibri" w:hAnsi="Calibri"/>
                <w:szCs w:val="24"/>
              </w:rPr>
              <w:t>po</w:t>
            </w:r>
            <w:r w:rsidRPr="00DA34B8">
              <w:rPr>
                <w:rFonts w:ascii="Calibri" w:hAnsi="Calibri"/>
                <w:spacing w:val="-2"/>
                <w:szCs w:val="24"/>
              </w:rPr>
              <w:t>g</w:t>
            </w:r>
            <w:r w:rsidRPr="00DA34B8">
              <w:rPr>
                <w:rFonts w:ascii="Calibri" w:hAnsi="Calibri"/>
                <w:spacing w:val="1"/>
                <w:szCs w:val="24"/>
              </w:rPr>
              <w:t>r</w:t>
            </w:r>
            <w:r w:rsidRPr="00DA34B8">
              <w:rPr>
                <w:rFonts w:ascii="Calibri" w:hAnsi="Calibri"/>
                <w:szCs w:val="24"/>
              </w:rPr>
              <w:t>á</w:t>
            </w:r>
            <w:r w:rsidRPr="00DA34B8">
              <w:rPr>
                <w:rFonts w:ascii="Calibri" w:hAnsi="Calibri"/>
                <w:spacing w:val="-1"/>
                <w:szCs w:val="24"/>
              </w:rPr>
              <w:t>f</w:t>
            </w:r>
            <w:r w:rsidRPr="00DA34B8">
              <w:rPr>
                <w:rFonts w:ascii="Calibri" w:hAnsi="Calibri"/>
                <w:spacing w:val="1"/>
                <w:szCs w:val="24"/>
              </w:rPr>
              <w:t>i</w:t>
            </w:r>
            <w:r w:rsidRPr="00DA34B8">
              <w:rPr>
                <w:rFonts w:ascii="Calibri" w:hAnsi="Calibri"/>
                <w:szCs w:val="24"/>
              </w:rPr>
              <w:t>co</w:t>
            </w:r>
          </w:p>
        </w:tc>
        <w:tc>
          <w:tcPr>
            <w:tcW w:w="1925" w:type="dxa"/>
            <w:tcBorders>
              <w:top w:val="single" w:sz="4" w:space="0" w:color="000000"/>
              <w:left w:val="single" w:sz="4" w:space="0" w:color="000000"/>
              <w:bottom w:val="single" w:sz="4" w:space="0" w:color="000000"/>
              <w:right w:val="single" w:sz="4" w:space="0" w:color="000000"/>
            </w:tcBorders>
          </w:tcPr>
          <w:p w:rsidR="00D45D4E" w:rsidRPr="00DA34B8" w:rsidRDefault="00D45D4E" w:rsidP="006D192D">
            <w:pPr>
              <w:spacing w:before="5"/>
              <w:ind w:left="861" w:right="846"/>
              <w:jc w:val="center"/>
              <w:rPr>
                <w:rFonts w:ascii="Calibri" w:hAnsi="Calibri"/>
                <w:szCs w:val="24"/>
              </w:rPr>
            </w:pPr>
            <w:r w:rsidRPr="00DA34B8">
              <w:rPr>
                <w:rFonts w:ascii="Calibri" w:hAnsi="Calibri"/>
                <w:szCs w:val="24"/>
              </w:rPr>
              <w:t>1</w:t>
            </w:r>
          </w:p>
        </w:tc>
      </w:tr>
    </w:tbl>
    <w:p w:rsidR="00D45D4E" w:rsidRPr="0050541B" w:rsidRDefault="00D45D4E" w:rsidP="0050541B">
      <w:pPr>
        <w:spacing w:before="8" w:line="150" w:lineRule="exact"/>
        <w:rPr>
          <w:rFonts w:ascii="Calibri" w:hAnsi="Calibri"/>
          <w:szCs w:val="24"/>
        </w:rPr>
      </w:pPr>
    </w:p>
    <w:p w:rsidR="00D45D4E" w:rsidRPr="0050541B" w:rsidRDefault="00D45D4E" w:rsidP="0050541B">
      <w:pPr>
        <w:spacing w:line="200" w:lineRule="exact"/>
        <w:rPr>
          <w:rFonts w:ascii="Calibri" w:hAnsi="Calibri"/>
          <w:szCs w:val="24"/>
        </w:rPr>
      </w:pPr>
    </w:p>
    <w:p w:rsidR="00D45D4E" w:rsidRPr="001324F6" w:rsidRDefault="00D45D4E" w:rsidP="0023213D">
      <w:pPr>
        <w:pStyle w:val="Piedepgina"/>
        <w:ind w:left="1080"/>
        <w:rPr>
          <w:rFonts w:ascii="Calibri" w:hAnsi="Calibri"/>
          <w:sz w:val="24"/>
          <w:lang w:val="es-ES"/>
        </w:rPr>
      </w:pPr>
      <w:r w:rsidRPr="001324F6">
        <w:rPr>
          <w:rFonts w:ascii="Calibri" w:hAnsi="Calibri"/>
          <w:sz w:val="24"/>
          <w:lang w:val="es-ES"/>
        </w:rPr>
        <w:t>El Oferente deberá proporcionar detalles adicionales sobre los equipos propuestos en el formulario EQU incluido en la Sección IV, Formularios de Licitación.</w:t>
      </w:r>
    </w:p>
    <w:p w:rsidR="00D45D4E" w:rsidRPr="001324F6" w:rsidRDefault="00D45D4E">
      <w:pPr>
        <w:ind w:left="1440"/>
        <w:rPr>
          <w:rFonts w:ascii="Calibri" w:hAnsi="Calibri"/>
          <w:i/>
          <w:iCs/>
          <w:lang w:val="es-ES"/>
        </w:rPr>
      </w:pPr>
    </w:p>
    <w:p w:rsidR="00D45D4E" w:rsidRPr="001324F6" w:rsidRDefault="00D45D4E">
      <w:pPr>
        <w:tabs>
          <w:tab w:val="left" w:pos="-1440"/>
          <w:tab w:val="left" w:pos="-720"/>
          <w:tab w:val="left" w:pos="0"/>
        </w:tabs>
        <w:ind w:left="720"/>
        <w:rPr>
          <w:rFonts w:ascii="Calibri" w:hAnsi="Calibri"/>
          <w:lang w:val="es-ES"/>
        </w:rPr>
        <w:sectPr w:rsidR="00D45D4E" w:rsidRPr="001324F6" w:rsidSect="00C73473">
          <w:headerReference w:type="first" r:id="rId23"/>
          <w:endnotePr>
            <w:numFmt w:val="decimal"/>
          </w:endnotePr>
          <w:pgSz w:w="12240" w:h="15840" w:code="1"/>
          <w:pgMar w:top="1440" w:right="1440" w:bottom="1438" w:left="1800" w:header="720" w:footer="720" w:gutter="0"/>
          <w:cols w:space="720"/>
          <w:titlePg/>
          <w:docGrid w:linePitch="326"/>
        </w:sectPr>
      </w:pPr>
    </w:p>
    <w:tbl>
      <w:tblPr>
        <w:tblW w:w="0" w:type="auto"/>
        <w:tblLayout w:type="fixed"/>
        <w:tblLook w:val="0000"/>
      </w:tblPr>
      <w:tblGrid>
        <w:gridCol w:w="9198"/>
      </w:tblGrid>
      <w:tr w:rsidR="00D45D4E" w:rsidRPr="001324F6">
        <w:trPr>
          <w:trHeight w:val="1100"/>
        </w:trPr>
        <w:tc>
          <w:tcPr>
            <w:tcW w:w="9198" w:type="dxa"/>
            <w:vAlign w:val="center"/>
          </w:tcPr>
          <w:p w:rsidR="00D45D4E" w:rsidRPr="001324F6" w:rsidRDefault="00D45D4E">
            <w:pPr>
              <w:pStyle w:val="Subttulo"/>
              <w:rPr>
                <w:rFonts w:ascii="Calibri" w:hAnsi="Calibri"/>
                <w:lang w:val="es-ES"/>
              </w:rPr>
            </w:pPr>
            <w:bookmarkStart w:id="314" w:name="_Toc438266927"/>
            <w:bookmarkStart w:id="315" w:name="_Toc438267901"/>
            <w:bookmarkStart w:id="316" w:name="_Toc438366667"/>
            <w:bookmarkStart w:id="317" w:name="_Toc101929325"/>
            <w:bookmarkStart w:id="318" w:name="_Toc101931209"/>
            <w:r w:rsidRPr="001324F6">
              <w:rPr>
                <w:rFonts w:ascii="Calibri" w:hAnsi="Calibri"/>
                <w:lang w:val="es-ES"/>
              </w:rPr>
              <w:t xml:space="preserve">Sección IV. Formularios de </w:t>
            </w:r>
            <w:bookmarkEnd w:id="314"/>
            <w:bookmarkEnd w:id="315"/>
            <w:bookmarkEnd w:id="316"/>
            <w:bookmarkEnd w:id="317"/>
            <w:bookmarkEnd w:id="318"/>
            <w:r w:rsidRPr="001324F6">
              <w:rPr>
                <w:rFonts w:ascii="Calibri" w:hAnsi="Calibri"/>
                <w:lang w:val="es-ES"/>
              </w:rPr>
              <w:t>Licitación</w:t>
            </w:r>
          </w:p>
        </w:tc>
      </w:tr>
    </w:tbl>
    <w:p w:rsidR="00D45D4E" w:rsidRPr="001324F6" w:rsidRDefault="00D45D4E">
      <w:pPr>
        <w:jc w:val="left"/>
        <w:rPr>
          <w:rFonts w:ascii="Calibri" w:hAnsi="Calibri"/>
          <w:sz w:val="28"/>
          <w:u w:val="single"/>
          <w:lang w:val="es-ES"/>
        </w:rPr>
      </w:pPr>
    </w:p>
    <w:p w:rsidR="00D45D4E" w:rsidRPr="001324F6" w:rsidRDefault="00D45D4E">
      <w:pPr>
        <w:pStyle w:val="Subtitle2"/>
        <w:rPr>
          <w:rFonts w:ascii="Calibri" w:hAnsi="Calibri"/>
          <w:lang w:val="es-ES"/>
        </w:rPr>
      </w:pPr>
      <w:r w:rsidRPr="001324F6">
        <w:rPr>
          <w:rFonts w:ascii="Calibri" w:hAnsi="Calibri"/>
          <w:lang w:val="es-ES"/>
        </w:rPr>
        <w:t>Índice de formularios</w:t>
      </w:r>
    </w:p>
    <w:p w:rsidR="00D45D4E" w:rsidRPr="001324F6" w:rsidRDefault="00D45D4E">
      <w:pPr>
        <w:jc w:val="right"/>
        <w:rPr>
          <w:rFonts w:ascii="Calibri" w:hAnsi="Calibri"/>
          <w:sz w:val="32"/>
          <w:u w:val="single"/>
          <w:lang w:val="es-ES"/>
        </w:rPr>
      </w:pPr>
    </w:p>
    <w:p w:rsidR="00D45D4E" w:rsidRDefault="00A70748">
      <w:pPr>
        <w:pStyle w:val="TDC1"/>
        <w:rPr>
          <w:rFonts w:ascii="Calibri" w:hAnsi="Calibri"/>
          <w:b w:val="0"/>
          <w:noProof/>
          <w:sz w:val="22"/>
          <w:szCs w:val="22"/>
          <w:lang w:val="es-ES" w:eastAsia="es-ES"/>
        </w:rPr>
      </w:pPr>
      <w:r w:rsidRPr="001324F6">
        <w:rPr>
          <w:rFonts w:ascii="Calibri" w:hAnsi="Calibri"/>
          <w:b w:val="0"/>
          <w:sz w:val="28"/>
          <w:lang w:val="es-ES"/>
        </w:rPr>
        <w:fldChar w:fldCharType="begin"/>
      </w:r>
      <w:r w:rsidR="00D45D4E" w:rsidRPr="001324F6">
        <w:rPr>
          <w:rFonts w:ascii="Calibri" w:hAnsi="Calibri"/>
          <w:b w:val="0"/>
          <w:sz w:val="28"/>
          <w:lang w:val="es-ES"/>
        </w:rPr>
        <w:instrText xml:space="preserve"> TOC \t "Section V. Header,1" </w:instrText>
      </w:r>
      <w:r w:rsidRPr="001324F6">
        <w:rPr>
          <w:rFonts w:ascii="Calibri" w:hAnsi="Calibri"/>
          <w:b w:val="0"/>
          <w:sz w:val="28"/>
          <w:lang w:val="es-ES"/>
        </w:rPr>
        <w:fldChar w:fldCharType="separate"/>
      </w:r>
      <w:r w:rsidR="00D45D4E" w:rsidRPr="00342C91">
        <w:rPr>
          <w:rFonts w:ascii="Calibri" w:hAnsi="Calibri"/>
          <w:noProof/>
          <w:lang w:val="es-ES"/>
        </w:rPr>
        <w:t>Carta de la Oferta</w:t>
      </w:r>
      <w:r w:rsidR="00D45D4E">
        <w:rPr>
          <w:noProof/>
        </w:rPr>
        <w:tab/>
      </w:r>
      <w:r>
        <w:rPr>
          <w:noProof/>
        </w:rPr>
        <w:fldChar w:fldCharType="begin"/>
      </w:r>
      <w:r w:rsidR="00D45D4E">
        <w:rPr>
          <w:noProof/>
        </w:rPr>
        <w:instrText xml:space="preserve"> PAGEREF _Toc375316067 \h </w:instrText>
      </w:r>
      <w:r>
        <w:rPr>
          <w:noProof/>
        </w:rPr>
      </w:r>
      <w:r>
        <w:rPr>
          <w:noProof/>
        </w:rPr>
        <w:fldChar w:fldCharType="separate"/>
      </w:r>
      <w:r w:rsidR="003D1999">
        <w:rPr>
          <w:noProof/>
        </w:rPr>
        <w:t>53</w:t>
      </w:r>
      <w:r>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Apéndice de la Oferta</w:t>
      </w:r>
      <w:r>
        <w:rPr>
          <w:noProof/>
        </w:rPr>
        <w:tab/>
      </w:r>
      <w:r w:rsidR="00A70748">
        <w:rPr>
          <w:noProof/>
        </w:rPr>
        <w:fldChar w:fldCharType="begin"/>
      </w:r>
      <w:r>
        <w:rPr>
          <w:noProof/>
        </w:rPr>
        <w:instrText xml:space="preserve"> PAGEREF _Toc375316068 \h </w:instrText>
      </w:r>
      <w:r w:rsidR="00A70748">
        <w:rPr>
          <w:noProof/>
        </w:rPr>
      </w:r>
      <w:r w:rsidR="00A70748">
        <w:rPr>
          <w:noProof/>
        </w:rPr>
        <w:fldChar w:fldCharType="separate"/>
      </w:r>
      <w:r w:rsidR="003D1999">
        <w:rPr>
          <w:noProof/>
        </w:rPr>
        <w:t>56</w:t>
      </w:r>
      <w:r w:rsidR="00A70748">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Lista de Cantidades y Precios</w:t>
      </w:r>
      <w:r>
        <w:rPr>
          <w:noProof/>
        </w:rPr>
        <w:tab/>
      </w:r>
      <w:r w:rsidR="00A70748">
        <w:rPr>
          <w:noProof/>
        </w:rPr>
        <w:fldChar w:fldCharType="begin"/>
      </w:r>
      <w:r>
        <w:rPr>
          <w:noProof/>
        </w:rPr>
        <w:instrText xml:space="preserve"> PAGEREF _Toc375316069 \h </w:instrText>
      </w:r>
      <w:r w:rsidR="00A70748">
        <w:rPr>
          <w:noProof/>
        </w:rPr>
      </w:r>
      <w:r w:rsidR="00A70748">
        <w:rPr>
          <w:noProof/>
        </w:rPr>
        <w:fldChar w:fldCharType="separate"/>
      </w:r>
      <w:r w:rsidR="003D1999">
        <w:rPr>
          <w:noProof/>
        </w:rPr>
        <w:t>57</w:t>
      </w:r>
      <w:r w:rsidR="00A70748">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1- Formularios de cumplimiento de requisitos de Elegibilidad (criterio 2.1 de la Sección III)</w:t>
      </w:r>
      <w:r>
        <w:rPr>
          <w:noProof/>
        </w:rPr>
        <w:tab/>
      </w:r>
      <w:r w:rsidR="00A70748">
        <w:rPr>
          <w:noProof/>
        </w:rPr>
        <w:fldChar w:fldCharType="begin"/>
      </w:r>
      <w:r>
        <w:rPr>
          <w:noProof/>
        </w:rPr>
        <w:instrText xml:space="preserve"> PAGEREF _Toc375316070 \h </w:instrText>
      </w:r>
      <w:r w:rsidR="00A70748">
        <w:rPr>
          <w:noProof/>
        </w:rPr>
      </w:r>
      <w:r w:rsidR="00A70748">
        <w:rPr>
          <w:noProof/>
        </w:rPr>
        <w:fldChar w:fldCharType="separate"/>
      </w:r>
      <w:r w:rsidR="003D1999">
        <w:rPr>
          <w:noProof/>
        </w:rPr>
        <w:t>74</w:t>
      </w:r>
      <w:r w:rsidR="00A70748">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 xml:space="preserve">2- Formularios de </w:t>
      </w:r>
      <w:r w:rsidRPr="00342C91">
        <w:rPr>
          <w:rFonts w:ascii="Calibri" w:hAnsi="Calibri"/>
          <w:noProof/>
          <w:lang w:val="es-MX"/>
        </w:rPr>
        <w:t>Historial de Incumplimiento de Contratos</w:t>
      </w:r>
      <w:r w:rsidRPr="00342C91">
        <w:rPr>
          <w:rFonts w:ascii="Calibri" w:hAnsi="Calibri"/>
          <w:noProof/>
          <w:lang w:val="es-ES"/>
        </w:rPr>
        <w:t xml:space="preserve"> (criterio 2.2 de la Sección III)</w:t>
      </w:r>
      <w:r>
        <w:rPr>
          <w:noProof/>
        </w:rPr>
        <w:tab/>
      </w:r>
      <w:r w:rsidR="00A70748">
        <w:rPr>
          <w:noProof/>
        </w:rPr>
        <w:fldChar w:fldCharType="begin"/>
      </w:r>
      <w:r>
        <w:rPr>
          <w:noProof/>
        </w:rPr>
        <w:instrText xml:space="preserve"> PAGEREF _Toc375316072 \h </w:instrText>
      </w:r>
      <w:r w:rsidR="00A70748">
        <w:rPr>
          <w:noProof/>
        </w:rPr>
      </w:r>
      <w:r w:rsidR="00A70748">
        <w:rPr>
          <w:noProof/>
        </w:rPr>
        <w:fldChar w:fldCharType="separate"/>
      </w:r>
      <w:r w:rsidR="003D1999">
        <w:rPr>
          <w:noProof/>
        </w:rPr>
        <w:t>77</w:t>
      </w:r>
      <w:r w:rsidR="00A70748">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3- Formularios de cumplimiento de requisitos de</w:t>
      </w:r>
      <w:r>
        <w:rPr>
          <w:rFonts w:ascii="Calibri" w:hAnsi="Calibri"/>
          <w:noProof/>
          <w:lang w:val="es-ES"/>
        </w:rPr>
        <w:t xml:space="preserve"> </w:t>
      </w:r>
      <w:r w:rsidRPr="00342C91">
        <w:rPr>
          <w:rFonts w:ascii="Calibri" w:hAnsi="Calibri"/>
          <w:noProof/>
          <w:lang w:val="es-ES"/>
        </w:rPr>
        <w:t>Situación Financiera (criterio 2.3 de la Sección III)</w:t>
      </w:r>
      <w:r>
        <w:rPr>
          <w:noProof/>
        </w:rPr>
        <w:tab/>
      </w:r>
      <w:r w:rsidR="00A70748">
        <w:rPr>
          <w:noProof/>
        </w:rPr>
        <w:fldChar w:fldCharType="begin"/>
      </w:r>
      <w:r>
        <w:rPr>
          <w:noProof/>
        </w:rPr>
        <w:instrText xml:space="preserve"> PAGEREF _Toc375316074 \h </w:instrText>
      </w:r>
      <w:r w:rsidR="00A70748">
        <w:rPr>
          <w:noProof/>
        </w:rPr>
      </w:r>
      <w:r w:rsidR="00A70748">
        <w:rPr>
          <w:noProof/>
        </w:rPr>
        <w:fldChar w:fldCharType="separate"/>
      </w:r>
      <w:r w:rsidR="003D1999">
        <w:rPr>
          <w:noProof/>
        </w:rPr>
        <w:t>79</w:t>
      </w:r>
      <w:r w:rsidR="00A70748">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4- Formularios de cumplimiento de requisitos de</w:t>
      </w:r>
      <w:r>
        <w:rPr>
          <w:rFonts w:ascii="Calibri" w:hAnsi="Calibri"/>
          <w:noProof/>
          <w:lang w:val="es-ES"/>
        </w:rPr>
        <w:t xml:space="preserve"> </w:t>
      </w:r>
      <w:r w:rsidRPr="00342C91">
        <w:rPr>
          <w:rFonts w:ascii="Calibri" w:hAnsi="Calibri"/>
          <w:noProof/>
          <w:lang w:val="es-ES"/>
        </w:rPr>
        <w:t>Experiencia (criterio 2.4 de la Sección III)</w:t>
      </w:r>
      <w:r>
        <w:rPr>
          <w:noProof/>
        </w:rPr>
        <w:tab/>
      </w:r>
      <w:r w:rsidR="00A70748">
        <w:rPr>
          <w:noProof/>
        </w:rPr>
        <w:fldChar w:fldCharType="begin"/>
      </w:r>
      <w:r>
        <w:rPr>
          <w:noProof/>
        </w:rPr>
        <w:instrText xml:space="preserve"> PAGEREF _Toc375316076 \h </w:instrText>
      </w:r>
      <w:r w:rsidR="00A70748">
        <w:rPr>
          <w:noProof/>
        </w:rPr>
      </w:r>
      <w:r w:rsidR="00A70748">
        <w:rPr>
          <w:noProof/>
        </w:rPr>
        <w:fldChar w:fldCharType="separate"/>
      </w:r>
      <w:r w:rsidR="003D1999">
        <w:rPr>
          <w:noProof/>
        </w:rPr>
        <w:t>83</w:t>
      </w:r>
      <w:r w:rsidR="00A70748">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Propuesta Técnica</w:t>
      </w:r>
      <w:r>
        <w:rPr>
          <w:noProof/>
        </w:rPr>
        <w:tab/>
      </w:r>
      <w:r w:rsidR="00A70748">
        <w:rPr>
          <w:noProof/>
        </w:rPr>
        <w:fldChar w:fldCharType="begin"/>
      </w:r>
      <w:r>
        <w:rPr>
          <w:noProof/>
        </w:rPr>
        <w:instrText xml:space="preserve"> PAGEREF _Toc375316077 \h </w:instrText>
      </w:r>
      <w:r w:rsidR="00A70748">
        <w:rPr>
          <w:noProof/>
        </w:rPr>
      </w:r>
      <w:r w:rsidR="00A70748">
        <w:rPr>
          <w:noProof/>
        </w:rPr>
        <w:fldChar w:fldCharType="separate"/>
      </w:r>
      <w:r w:rsidR="003D1999">
        <w:rPr>
          <w:noProof/>
        </w:rPr>
        <w:t>91</w:t>
      </w:r>
      <w:r w:rsidR="00A70748">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Personal</w:t>
      </w:r>
      <w:r>
        <w:rPr>
          <w:noProof/>
        </w:rPr>
        <w:tab/>
      </w:r>
      <w:r w:rsidR="00A70748">
        <w:rPr>
          <w:noProof/>
        </w:rPr>
        <w:fldChar w:fldCharType="begin"/>
      </w:r>
      <w:r>
        <w:rPr>
          <w:noProof/>
        </w:rPr>
        <w:instrText xml:space="preserve"> PAGEREF _Toc375316078 \h </w:instrText>
      </w:r>
      <w:r w:rsidR="00A70748">
        <w:rPr>
          <w:noProof/>
        </w:rPr>
      </w:r>
      <w:r w:rsidR="00A70748">
        <w:rPr>
          <w:noProof/>
        </w:rPr>
        <w:fldChar w:fldCharType="separate"/>
      </w:r>
      <w:r w:rsidR="003D1999">
        <w:rPr>
          <w:noProof/>
        </w:rPr>
        <w:t>98</w:t>
      </w:r>
      <w:r w:rsidR="00A70748">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Compromisos Contractuales Actuales / Obras en Ejecución</w:t>
      </w:r>
      <w:r>
        <w:rPr>
          <w:noProof/>
        </w:rPr>
        <w:tab/>
      </w:r>
      <w:r w:rsidR="00A70748">
        <w:rPr>
          <w:noProof/>
        </w:rPr>
        <w:fldChar w:fldCharType="begin"/>
      </w:r>
      <w:r>
        <w:rPr>
          <w:noProof/>
        </w:rPr>
        <w:instrText xml:space="preserve"> PAGEREF _Toc375316079 \h </w:instrText>
      </w:r>
      <w:r w:rsidR="00A70748">
        <w:rPr>
          <w:noProof/>
        </w:rPr>
      </w:r>
      <w:r w:rsidR="00A70748">
        <w:rPr>
          <w:noProof/>
        </w:rPr>
        <w:fldChar w:fldCharType="separate"/>
      </w:r>
      <w:r w:rsidR="003D1999">
        <w:rPr>
          <w:noProof/>
        </w:rPr>
        <w:t>100</w:t>
      </w:r>
      <w:r w:rsidR="00A70748">
        <w:rPr>
          <w:noProof/>
        </w:rPr>
        <w:fldChar w:fldCharType="end"/>
      </w:r>
    </w:p>
    <w:p w:rsidR="00D45D4E" w:rsidRDefault="00D45D4E">
      <w:pPr>
        <w:pStyle w:val="TDC1"/>
        <w:rPr>
          <w:rFonts w:ascii="Calibri" w:hAnsi="Calibri"/>
          <w:b w:val="0"/>
          <w:noProof/>
          <w:sz w:val="22"/>
          <w:szCs w:val="22"/>
          <w:lang w:val="es-ES" w:eastAsia="es-ES"/>
        </w:rPr>
      </w:pPr>
      <w:r w:rsidRPr="00342C91">
        <w:rPr>
          <w:rFonts w:ascii="Calibri" w:hAnsi="Calibri"/>
          <w:noProof/>
          <w:lang w:val="es-ES"/>
        </w:rPr>
        <w:t>Formulario de Garantía de Mantenimiento de la Oferta</w:t>
      </w:r>
      <w:r>
        <w:rPr>
          <w:noProof/>
        </w:rPr>
        <w:tab/>
      </w:r>
      <w:r w:rsidR="00A70748">
        <w:rPr>
          <w:noProof/>
        </w:rPr>
        <w:fldChar w:fldCharType="begin"/>
      </w:r>
      <w:r>
        <w:rPr>
          <w:noProof/>
        </w:rPr>
        <w:instrText xml:space="preserve"> PAGEREF _Toc375316080 \h </w:instrText>
      </w:r>
      <w:r w:rsidR="00A70748">
        <w:rPr>
          <w:noProof/>
        </w:rPr>
      </w:r>
      <w:r w:rsidR="00A70748">
        <w:rPr>
          <w:noProof/>
        </w:rPr>
        <w:fldChar w:fldCharType="separate"/>
      </w:r>
      <w:r w:rsidR="003D1999">
        <w:rPr>
          <w:noProof/>
        </w:rPr>
        <w:t>101</w:t>
      </w:r>
      <w:r w:rsidR="00A70748">
        <w:rPr>
          <w:noProof/>
        </w:rPr>
        <w:fldChar w:fldCharType="end"/>
      </w:r>
    </w:p>
    <w:p w:rsidR="00D45D4E" w:rsidRDefault="00A70748" w:rsidP="001D632C">
      <w:pPr>
        <w:pStyle w:val="TDC1"/>
        <w:spacing w:before="120" w:after="120"/>
        <w:rPr>
          <w:rFonts w:ascii="Calibri" w:hAnsi="Calibri"/>
          <w:b w:val="0"/>
          <w:sz w:val="28"/>
          <w:lang w:val="es-ES"/>
        </w:rPr>
      </w:pPr>
      <w:r w:rsidRPr="001324F6">
        <w:rPr>
          <w:rFonts w:ascii="Calibri" w:hAnsi="Calibri"/>
          <w:b w:val="0"/>
          <w:sz w:val="28"/>
          <w:lang w:val="es-ES"/>
        </w:rPr>
        <w:fldChar w:fldCharType="end"/>
      </w:r>
    </w:p>
    <w:p w:rsidR="00D45D4E" w:rsidRPr="001324F6" w:rsidRDefault="00D45D4E" w:rsidP="001D632C">
      <w:pPr>
        <w:pStyle w:val="TDC1"/>
        <w:spacing w:before="120" w:after="120"/>
        <w:rPr>
          <w:rFonts w:ascii="Calibri" w:hAnsi="Calibri"/>
          <w:sz w:val="20"/>
          <w:lang w:val="es-ES"/>
        </w:rPr>
      </w:pPr>
      <w:r>
        <w:rPr>
          <w:rFonts w:ascii="Calibri" w:hAnsi="Calibri"/>
          <w:b w:val="0"/>
          <w:sz w:val="28"/>
          <w:lang w:val="es-ES"/>
        </w:rPr>
        <w:br w:type="page"/>
      </w:r>
    </w:p>
    <w:tbl>
      <w:tblPr>
        <w:tblW w:w="0" w:type="auto"/>
        <w:tblLayout w:type="fixed"/>
        <w:tblLook w:val="0000"/>
      </w:tblPr>
      <w:tblGrid>
        <w:gridCol w:w="9198"/>
      </w:tblGrid>
      <w:tr w:rsidR="00D45D4E" w:rsidRPr="001324F6">
        <w:trPr>
          <w:trHeight w:val="900"/>
        </w:trPr>
        <w:tc>
          <w:tcPr>
            <w:tcW w:w="9198" w:type="dxa"/>
            <w:vAlign w:val="center"/>
          </w:tcPr>
          <w:p w:rsidR="00D45D4E" w:rsidRPr="001324F6" w:rsidRDefault="00D45D4E">
            <w:pPr>
              <w:pStyle w:val="SectionVHeader"/>
              <w:rPr>
                <w:rFonts w:ascii="Calibri" w:hAnsi="Calibri"/>
                <w:lang w:val="es-ES"/>
              </w:rPr>
            </w:pPr>
            <w:bookmarkStart w:id="319" w:name="_Toc375316067"/>
            <w:r w:rsidRPr="001324F6">
              <w:rPr>
                <w:rFonts w:ascii="Calibri" w:hAnsi="Calibri"/>
                <w:lang w:val="es-ES"/>
              </w:rPr>
              <w:t>Carta de la Oferta</w:t>
            </w:r>
            <w:bookmarkEnd w:id="319"/>
          </w:p>
        </w:tc>
      </w:tr>
    </w:tbl>
    <w:p w:rsidR="00D45D4E" w:rsidRPr="001324F6" w:rsidRDefault="00D45D4E">
      <w:pPr>
        <w:tabs>
          <w:tab w:val="right" w:pos="9000"/>
        </w:tabs>
        <w:ind w:left="4320" w:firstLine="720"/>
        <w:rPr>
          <w:rFonts w:ascii="Calibri" w:hAnsi="Calibri"/>
          <w:lang w:val="es-ES"/>
        </w:rPr>
      </w:pPr>
    </w:p>
    <w:p w:rsidR="00D45D4E" w:rsidRPr="001324F6" w:rsidRDefault="00D45D4E">
      <w:pPr>
        <w:tabs>
          <w:tab w:val="right" w:pos="9000"/>
        </w:tabs>
        <w:ind w:left="4320" w:firstLine="720"/>
        <w:rPr>
          <w:rFonts w:ascii="Calibri" w:hAnsi="Calibri"/>
          <w:lang w:val="es-ES"/>
        </w:rPr>
      </w:pPr>
      <w:r w:rsidRPr="001324F6">
        <w:rPr>
          <w:rFonts w:ascii="Calibri" w:hAnsi="Calibri"/>
          <w:lang w:val="es-ES"/>
        </w:rPr>
        <w:t xml:space="preserve">Fecha: </w:t>
      </w:r>
      <w:r w:rsidRPr="001324F6">
        <w:rPr>
          <w:rFonts w:ascii="Calibri" w:hAnsi="Calibri"/>
          <w:u w:val="single"/>
          <w:lang w:val="es-ES"/>
        </w:rPr>
        <w:tab/>
      </w:r>
    </w:p>
    <w:p w:rsidR="00D45D4E" w:rsidRPr="001324F6" w:rsidRDefault="00D45D4E">
      <w:pPr>
        <w:tabs>
          <w:tab w:val="right" w:pos="9000"/>
        </w:tabs>
        <w:ind w:left="4320" w:firstLine="720"/>
        <w:rPr>
          <w:rFonts w:ascii="Calibri" w:hAnsi="Calibri"/>
          <w:lang w:val="es-ES"/>
        </w:rPr>
      </w:pPr>
      <w:r w:rsidRPr="001324F6">
        <w:rPr>
          <w:rFonts w:ascii="Calibri" w:hAnsi="Calibri"/>
          <w:lang w:val="es-ES"/>
        </w:rPr>
        <w:t xml:space="preserve">Licitación pública internacional No.: </w:t>
      </w:r>
      <w:r w:rsidRPr="001324F6">
        <w:rPr>
          <w:rFonts w:ascii="Calibri" w:hAnsi="Calibri"/>
          <w:u w:val="single"/>
          <w:lang w:val="es-ES"/>
        </w:rPr>
        <w:tab/>
      </w:r>
    </w:p>
    <w:p w:rsidR="00D45D4E" w:rsidRPr="001324F6" w:rsidRDefault="00D45D4E">
      <w:pPr>
        <w:tabs>
          <w:tab w:val="right" w:pos="9000"/>
        </w:tabs>
        <w:ind w:left="4320" w:firstLine="720"/>
        <w:rPr>
          <w:rFonts w:ascii="Calibri" w:hAnsi="Calibri"/>
          <w:lang w:val="es-ES"/>
        </w:rPr>
      </w:pPr>
      <w:r w:rsidRPr="001324F6">
        <w:rPr>
          <w:rFonts w:ascii="Calibri" w:hAnsi="Calibri"/>
          <w:lang w:val="es-ES"/>
        </w:rPr>
        <w:t xml:space="preserve">Llamado a Licitación No.: </w:t>
      </w:r>
      <w:r w:rsidRPr="001324F6">
        <w:rPr>
          <w:rFonts w:ascii="Calibri" w:hAnsi="Calibri"/>
          <w:u w:val="single"/>
          <w:lang w:val="es-ES"/>
        </w:rPr>
        <w:tab/>
      </w:r>
    </w:p>
    <w:p w:rsidR="00D45D4E" w:rsidRPr="001324F6" w:rsidRDefault="00D45D4E">
      <w:pPr>
        <w:rPr>
          <w:rFonts w:ascii="Calibri" w:hAnsi="Calibri"/>
          <w:lang w:val="es-ES"/>
        </w:rPr>
      </w:pPr>
      <w:r w:rsidRPr="001324F6">
        <w:rPr>
          <w:rFonts w:ascii="Calibri" w:hAnsi="Calibri"/>
          <w:lang w:val="es-ES"/>
        </w:rPr>
        <w:t xml:space="preserve">A: ________________________________________________________________________ </w:t>
      </w:r>
    </w:p>
    <w:p w:rsidR="00D45D4E" w:rsidRPr="001324F6" w:rsidRDefault="00D45D4E">
      <w:pPr>
        <w:rPr>
          <w:rFonts w:ascii="Calibri" w:hAnsi="Calibri"/>
          <w:lang w:val="es-ES"/>
        </w:rPr>
      </w:pPr>
    </w:p>
    <w:p w:rsidR="00D45D4E" w:rsidRPr="001324F6" w:rsidRDefault="00D45D4E">
      <w:pPr>
        <w:rPr>
          <w:rFonts w:ascii="Calibri" w:hAnsi="Calibri"/>
          <w:lang w:val="es-ES"/>
        </w:rPr>
      </w:pPr>
      <w:r w:rsidRPr="001324F6">
        <w:rPr>
          <w:rFonts w:ascii="Calibri" w:hAnsi="Calibri"/>
          <w:lang w:val="es-ES"/>
        </w:rPr>
        <w:t xml:space="preserve">Nosotros, los abajo firmantes declaramos que: </w:t>
      </w:r>
    </w:p>
    <w:p w:rsidR="00D45D4E" w:rsidRPr="001324F6" w:rsidRDefault="00D45D4E">
      <w:pPr>
        <w:rPr>
          <w:rFonts w:ascii="Calibri" w:hAnsi="Calibri"/>
          <w:lang w:val="es-ES"/>
        </w:rPr>
      </w:pPr>
    </w:p>
    <w:p w:rsidR="00D45D4E" w:rsidRPr="001324F6" w:rsidRDefault="00D45D4E" w:rsidP="001D632C">
      <w:pPr>
        <w:numPr>
          <w:ilvl w:val="0"/>
          <w:numId w:val="1"/>
        </w:numPr>
        <w:tabs>
          <w:tab w:val="clear" w:pos="420"/>
          <w:tab w:val="right" w:pos="8640"/>
        </w:tabs>
        <w:jc w:val="left"/>
        <w:rPr>
          <w:rFonts w:ascii="Calibri" w:hAnsi="Calibri"/>
          <w:lang w:val="es-ES"/>
        </w:rPr>
      </w:pPr>
      <w:r w:rsidRPr="001324F6">
        <w:rPr>
          <w:rFonts w:ascii="Calibri" w:hAnsi="Calibri"/>
          <w:lang w:val="es-ES"/>
        </w:rPr>
        <w:t xml:space="preserve">hemos examinado, sin tener reservas al respecto, el Documento de Licitación, incluidas las enmiendas emitidas de conformidad con las Instrucciones a los Oferentes (IAO 8) </w:t>
      </w:r>
    </w:p>
    <w:p w:rsidR="00D45D4E" w:rsidRPr="001324F6" w:rsidRDefault="00D45D4E">
      <w:pPr>
        <w:tabs>
          <w:tab w:val="right" w:pos="9000"/>
        </w:tabs>
        <w:ind w:firstLine="360"/>
        <w:jc w:val="left"/>
        <w:rPr>
          <w:rFonts w:ascii="Calibri" w:hAnsi="Calibri"/>
          <w:lang w:val="es-ES"/>
        </w:rPr>
      </w:pPr>
      <w:r w:rsidRPr="001324F6">
        <w:rPr>
          <w:rFonts w:ascii="Calibri" w:hAnsi="Calibri"/>
          <w:u w:val="single"/>
          <w:lang w:val="es-ES"/>
        </w:rPr>
        <w:tab/>
      </w:r>
      <w:r w:rsidRPr="001324F6">
        <w:rPr>
          <w:rFonts w:ascii="Calibri" w:hAnsi="Calibri"/>
          <w:lang w:val="es-ES"/>
        </w:rPr>
        <w:t>;</w:t>
      </w:r>
    </w:p>
    <w:p w:rsidR="00D45D4E" w:rsidRPr="001324F6" w:rsidRDefault="00D45D4E">
      <w:pPr>
        <w:rPr>
          <w:rFonts w:ascii="Calibri" w:hAnsi="Calibri"/>
          <w:lang w:val="es-ES"/>
        </w:rPr>
      </w:pPr>
    </w:p>
    <w:p w:rsidR="00D45D4E" w:rsidRPr="001324F6" w:rsidRDefault="00D45D4E">
      <w:pPr>
        <w:numPr>
          <w:ilvl w:val="0"/>
          <w:numId w:val="1"/>
        </w:numPr>
        <w:tabs>
          <w:tab w:val="right" w:pos="9000"/>
        </w:tabs>
        <w:jc w:val="left"/>
        <w:rPr>
          <w:rFonts w:ascii="Calibri" w:hAnsi="Calibri"/>
          <w:lang w:val="es-ES"/>
        </w:rPr>
      </w:pPr>
      <w:r w:rsidRPr="001324F6">
        <w:rPr>
          <w:rFonts w:ascii="Calibri" w:hAnsi="Calibri"/>
          <w:lang w:val="es-ES"/>
        </w:rPr>
        <w:t xml:space="preserve">ofrecemos ejecutar las siguientes obras de conformidad con el Documento de Licitación: </w:t>
      </w:r>
      <w:r w:rsidRPr="001324F6">
        <w:rPr>
          <w:rFonts w:ascii="Calibri" w:hAnsi="Calibri"/>
          <w:u w:val="single"/>
          <w:lang w:val="es-ES"/>
        </w:rPr>
        <w:tab/>
      </w:r>
    </w:p>
    <w:p w:rsidR="00D45D4E" w:rsidRPr="001324F6" w:rsidRDefault="00D45D4E">
      <w:pPr>
        <w:tabs>
          <w:tab w:val="right" w:pos="9000"/>
        </w:tabs>
        <w:ind w:left="450"/>
        <w:jc w:val="left"/>
        <w:rPr>
          <w:rFonts w:ascii="Calibri" w:hAnsi="Calibri"/>
          <w:lang w:val="es-ES"/>
        </w:rPr>
      </w:pPr>
      <w:r w:rsidRPr="001324F6">
        <w:rPr>
          <w:rFonts w:ascii="Calibri" w:hAnsi="Calibri"/>
          <w:u w:val="single"/>
          <w:lang w:val="es-ES"/>
        </w:rPr>
        <w:tab/>
      </w:r>
      <w:r w:rsidRPr="001324F6">
        <w:rPr>
          <w:rFonts w:ascii="Calibri" w:hAnsi="Calibri"/>
          <w:lang w:val="es-ES"/>
        </w:rPr>
        <w:t>;</w:t>
      </w:r>
    </w:p>
    <w:p w:rsidR="00D45D4E" w:rsidRPr="001324F6" w:rsidRDefault="00D45D4E">
      <w:pPr>
        <w:tabs>
          <w:tab w:val="right" w:pos="9000"/>
        </w:tabs>
        <w:rPr>
          <w:rFonts w:ascii="Calibri" w:hAnsi="Calibri"/>
          <w:lang w:val="es-ES"/>
        </w:rPr>
      </w:pPr>
    </w:p>
    <w:p w:rsidR="00D45D4E" w:rsidRPr="002D3CCC" w:rsidRDefault="00D45D4E" w:rsidP="008C2C71">
      <w:pPr>
        <w:numPr>
          <w:ilvl w:val="0"/>
          <w:numId w:val="1"/>
        </w:numPr>
        <w:tabs>
          <w:tab w:val="right" w:pos="9000"/>
        </w:tabs>
        <w:rPr>
          <w:rFonts w:ascii="Calibri" w:hAnsi="Calibri"/>
          <w:u w:val="single"/>
          <w:lang w:val="es-ES"/>
        </w:rPr>
      </w:pPr>
      <w:r w:rsidRPr="008C2C71">
        <w:rPr>
          <w:rFonts w:ascii="Calibri" w:hAnsi="Calibri"/>
          <w:lang w:val="es-ES"/>
        </w:rPr>
        <w:t xml:space="preserve">el precio total de nuestra Oferta, excluido cualquier descuento ofrecido en el inciso (d) </w:t>
      </w:r>
      <w:r w:rsidRPr="008C2C71">
        <w:rPr>
          <w:rFonts w:ascii="Calibri" w:hAnsi="Calibri"/>
          <w:i/>
          <w:iCs/>
          <w:lang w:val="es-ES"/>
        </w:rPr>
        <w:t>infra</w:t>
      </w:r>
      <w:r w:rsidRPr="008C2C71">
        <w:rPr>
          <w:rFonts w:ascii="Calibri" w:hAnsi="Calibri"/>
          <w:lang w:val="es-ES"/>
        </w:rPr>
        <w:t xml:space="preserve">, es: </w:t>
      </w:r>
      <w:r w:rsidRPr="008C2C71">
        <w:rPr>
          <w:rFonts w:ascii="Calibri" w:hAnsi="Calibri"/>
          <w:u w:val="single"/>
          <w:lang w:val="es-ES"/>
        </w:rPr>
        <w:t xml:space="preserve">___________ </w:t>
      </w:r>
      <w:r w:rsidRPr="008C2C71">
        <w:rPr>
          <w:rFonts w:ascii="Calibri" w:hAnsi="Calibri"/>
          <w:lang w:val="es-ES"/>
        </w:rPr>
        <w:t>, discriminad</w:t>
      </w:r>
      <w:r>
        <w:rPr>
          <w:rFonts w:ascii="Calibri" w:hAnsi="Calibri"/>
          <w:lang w:val="es-ES"/>
        </w:rPr>
        <w:t>o</w:t>
      </w:r>
      <w:r w:rsidRPr="008C2C71">
        <w:rPr>
          <w:rFonts w:ascii="Calibri" w:hAnsi="Calibri"/>
          <w:lang w:val="es-ES"/>
        </w:rPr>
        <w:t xml:space="preserve"> de la siguiente manera:</w:t>
      </w:r>
    </w:p>
    <w:p w:rsidR="00D45D4E" w:rsidRPr="008C2C71" w:rsidRDefault="00D45D4E" w:rsidP="002D3CCC">
      <w:pPr>
        <w:tabs>
          <w:tab w:val="right" w:pos="9000"/>
        </w:tabs>
        <w:rPr>
          <w:rFonts w:ascii="Calibri" w:hAnsi="Calibri"/>
          <w:u w:val="single"/>
          <w:lang w:val="es-ES"/>
        </w:rPr>
      </w:pPr>
    </w:p>
    <w:tbl>
      <w:tblPr>
        <w:tblW w:w="6960" w:type="dxa"/>
        <w:jc w:val="center"/>
        <w:tblInd w:w="55" w:type="dxa"/>
        <w:tblCellMar>
          <w:left w:w="70" w:type="dxa"/>
          <w:right w:w="70" w:type="dxa"/>
        </w:tblCellMar>
        <w:tblLook w:val="00A0"/>
      </w:tblPr>
      <w:tblGrid>
        <w:gridCol w:w="5220"/>
        <w:gridCol w:w="1740"/>
      </w:tblGrid>
      <w:tr w:rsidR="00D45D4E" w:rsidRPr="00064401" w:rsidTr="002D3CCC">
        <w:trPr>
          <w:trHeight w:val="300"/>
          <w:jc w:val="center"/>
        </w:trPr>
        <w:tc>
          <w:tcPr>
            <w:tcW w:w="5220" w:type="dxa"/>
            <w:tcBorders>
              <w:top w:val="nil"/>
              <w:left w:val="nil"/>
              <w:bottom w:val="nil"/>
              <w:right w:val="nil"/>
            </w:tcBorders>
            <w:noWrap/>
            <w:vAlign w:val="bottom"/>
          </w:tcPr>
          <w:p w:rsidR="00D45D4E" w:rsidRPr="00064401" w:rsidRDefault="00D45D4E" w:rsidP="00064401">
            <w:pPr>
              <w:jc w:val="left"/>
              <w:rPr>
                <w:rFonts w:ascii="Calibri" w:hAnsi="Calibri"/>
                <w:color w:val="000000"/>
                <w:szCs w:val="22"/>
                <w:lang w:val="es-ES" w:eastAsia="es-ES"/>
              </w:rPr>
            </w:pPr>
          </w:p>
        </w:tc>
        <w:tc>
          <w:tcPr>
            <w:tcW w:w="1740" w:type="dxa"/>
            <w:tcBorders>
              <w:top w:val="nil"/>
              <w:left w:val="nil"/>
              <w:bottom w:val="nil"/>
              <w:right w:val="nil"/>
            </w:tcBorders>
            <w:noWrap/>
            <w:vAlign w:val="bottom"/>
          </w:tcPr>
          <w:p w:rsidR="00D45D4E" w:rsidRPr="00064401" w:rsidRDefault="00D45D4E" w:rsidP="00064401">
            <w:pPr>
              <w:jc w:val="left"/>
              <w:rPr>
                <w:rFonts w:ascii="Calibri" w:hAnsi="Calibri"/>
                <w:color w:val="000000"/>
                <w:szCs w:val="22"/>
                <w:lang w:val="es-ES" w:eastAsia="es-ES"/>
              </w:rPr>
            </w:pPr>
          </w:p>
        </w:tc>
      </w:tr>
      <w:tr w:rsidR="00D45D4E" w:rsidRPr="00064401" w:rsidTr="002D3CCC">
        <w:trPr>
          <w:trHeight w:val="600"/>
          <w:jc w:val="center"/>
        </w:trPr>
        <w:tc>
          <w:tcPr>
            <w:tcW w:w="5220" w:type="dxa"/>
            <w:tcBorders>
              <w:top w:val="single" w:sz="4" w:space="0" w:color="auto"/>
              <w:left w:val="single" w:sz="4" w:space="0" w:color="auto"/>
              <w:bottom w:val="single" w:sz="4" w:space="0" w:color="auto"/>
              <w:right w:val="single" w:sz="4" w:space="0" w:color="auto"/>
            </w:tcBorders>
            <w:noWrap/>
            <w:vAlign w:val="bottom"/>
          </w:tcPr>
          <w:p w:rsidR="00D45D4E" w:rsidRPr="00064401" w:rsidRDefault="00D45D4E" w:rsidP="00F56F85">
            <w:pPr>
              <w:jc w:val="left"/>
              <w:rPr>
                <w:rFonts w:ascii="Calibri" w:hAnsi="Calibri"/>
                <w:b/>
                <w:bCs/>
                <w:color w:val="000000"/>
                <w:szCs w:val="22"/>
                <w:lang w:val="es-ES" w:eastAsia="es-ES"/>
              </w:rPr>
            </w:pPr>
            <w:r w:rsidRPr="00064401">
              <w:rPr>
                <w:rFonts w:ascii="Calibri" w:hAnsi="Calibri"/>
                <w:b/>
                <w:bCs/>
                <w:color w:val="000000"/>
                <w:sz w:val="22"/>
                <w:szCs w:val="22"/>
                <w:lang w:val="es-ES" w:eastAsia="es-ES"/>
              </w:rPr>
              <w:t xml:space="preserve">PRECIO </w:t>
            </w:r>
            <w:r>
              <w:rPr>
                <w:rFonts w:ascii="Calibri" w:hAnsi="Calibri"/>
                <w:b/>
                <w:bCs/>
                <w:color w:val="000000"/>
                <w:sz w:val="22"/>
                <w:szCs w:val="22"/>
                <w:lang w:val="es-ES" w:eastAsia="es-ES"/>
              </w:rPr>
              <w:t>OFERTADO</w:t>
            </w:r>
          </w:p>
        </w:tc>
        <w:tc>
          <w:tcPr>
            <w:tcW w:w="1740" w:type="dxa"/>
            <w:tcBorders>
              <w:top w:val="single" w:sz="4" w:space="0" w:color="auto"/>
              <w:left w:val="nil"/>
              <w:bottom w:val="single" w:sz="4" w:space="0" w:color="auto"/>
              <w:right w:val="single" w:sz="4" w:space="0" w:color="auto"/>
            </w:tcBorders>
            <w:vAlign w:val="bottom"/>
          </w:tcPr>
          <w:p w:rsidR="00D45D4E" w:rsidRPr="00064401" w:rsidRDefault="00D45D4E" w:rsidP="00064401">
            <w:pPr>
              <w:jc w:val="left"/>
              <w:rPr>
                <w:rFonts w:ascii="Calibri" w:hAnsi="Calibri"/>
                <w:b/>
                <w:bCs/>
                <w:color w:val="000000"/>
                <w:szCs w:val="22"/>
                <w:lang w:val="es-ES" w:eastAsia="es-ES"/>
              </w:rPr>
            </w:pPr>
            <w:r>
              <w:rPr>
                <w:rFonts w:ascii="Calibri" w:hAnsi="Calibri"/>
                <w:b/>
                <w:bCs/>
                <w:color w:val="000000"/>
                <w:sz w:val="22"/>
                <w:szCs w:val="22"/>
                <w:lang w:val="es-ES" w:eastAsia="es-ES"/>
              </w:rPr>
              <w:t>Pesos Uruguayos</w:t>
            </w:r>
          </w:p>
        </w:tc>
      </w:tr>
      <w:tr w:rsidR="00D45D4E" w:rsidRPr="00064401" w:rsidTr="006916FB">
        <w:trPr>
          <w:trHeight w:val="203"/>
          <w:jc w:val="center"/>
        </w:trPr>
        <w:tc>
          <w:tcPr>
            <w:tcW w:w="5220" w:type="dxa"/>
            <w:tcBorders>
              <w:top w:val="nil"/>
              <w:left w:val="nil"/>
              <w:bottom w:val="single" w:sz="4" w:space="0" w:color="auto"/>
              <w:right w:val="nil"/>
            </w:tcBorders>
          </w:tcPr>
          <w:p w:rsidR="00D45D4E" w:rsidRPr="00064401" w:rsidRDefault="00D45D4E" w:rsidP="00064401">
            <w:pPr>
              <w:jc w:val="left"/>
              <w:rPr>
                <w:rFonts w:ascii="Arial" w:hAnsi="Arial" w:cs="Arial"/>
                <w:b/>
                <w:bCs/>
                <w:color w:val="000000"/>
                <w:sz w:val="20"/>
                <w:lang w:val="es-ES" w:eastAsia="es-ES"/>
              </w:rPr>
            </w:pPr>
          </w:p>
        </w:tc>
        <w:tc>
          <w:tcPr>
            <w:tcW w:w="1740" w:type="dxa"/>
            <w:tcBorders>
              <w:top w:val="nil"/>
              <w:left w:val="nil"/>
              <w:bottom w:val="single" w:sz="4" w:space="0" w:color="auto"/>
              <w:right w:val="nil"/>
            </w:tcBorders>
          </w:tcPr>
          <w:p w:rsidR="00D45D4E" w:rsidRPr="00064401" w:rsidRDefault="00D45D4E" w:rsidP="00064401">
            <w:pPr>
              <w:jc w:val="left"/>
              <w:rPr>
                <w:rFonts w:ascii="Arial" w:hAnsi="Arial" w:cs="Arial"/>
                <w:color w:val="000000"/>
                <w:szCs w:val="22"/>
                <w:lang w:val="es-ES" w:eastAsia="es-ES"/>
              </w:rPr>
            </w:pPr>
          </w:p>
        </w:tc>
      </w:tr>
      <w:tr w:rsidR="00D45D4E" w:rsidRPr="00064401" w:rsidTr="00F56F85">
        <w:trPr>
          <w:trHeight w:val="300"/>
          <w:jc w:val="center"/>
        </w:trPr>
        <w:tc>
          <w:tcPr>
            <w:tcW w:w="5220" w:type="dxa"/>
            <w:tcBorders>
              <w:top w:val="single" w:sz="4" w:space="0" w:color="auto"/>
              <w:left w:val="single" w:sz="4" w:space="0" w:color="auto"/>
              <w:bottom w:val="single" w:sz="4" w:space="0" w:color="auto"/>
              <w:right w:val="single" w:sz="4" w:space="0" w:color="auto"/>
            </w:tcBorders>
          </w:tcPr>
          <w:p w:rsidR="00D45D4E" w:rsidRPr="00A05A40" w:rsidRDefault="00D45D4E" w:rsidP="00064401">
            <w:pPr>
              <w:jc w:val="left"/>
              <w:rPr>
                <w:rFonts w:ascii="Arial" w:hAnsi="Arial" w:cs="Arial"/>
                <w:color w:val="000000"/>
                <w:sz w:val="18"/>
                <w:szCs w:val="18"/>
                <w:lang w:val="es-ES" w:eastAsia="es-ES"/>
              </w:rPr>
            </w:pPr>
            <w:r w:rsidRPr="00A05A40">
              <w:rPr>
                <w:rFonts w:ascii="Arial" w:hAnsi="Arial" w:cs="Arial"/>
                <w:color w:val="000000"/>
                <w:sz w:val="18"/>
                <w:szCs w:val="18"/>
                <w:lang w:val="es-ES" w:eastAsia="es-ES"/>
              </w:rPr>
              <w:t>Sumatoria de Precios Totales de los Rubros (globales y unitarios)</w:t>
            </w:r>
          </w:p>
        </w:tc>
        <w:tc>
          <w:tcPr>
            <w:tcW w:w="1740" w:type="dxa"/>
            <w:tcBorders>
              <w:top w:val="single" w:sz="4" w:space="0" w:color="auto"/>
              <w:left w:val="nil"/>
              <w:bottom w:val="single" w:sz="4" w:space="0" w:color="auto"/>
              <w:right w:val="single" w:sz="4" w:space="0" w:color="auto"/>
            </w:tcBorders>
          </w:tcPr>
          <w:p w:rsidR="00D45D4E" w:rsidRPr="00064401" w:rsidRDefault="00D45D4E" w:rsidP="00064401">
            <w:pPr>
              <w:jc w:val="left"/>
              <w:rPr>
                <w:rFonts w:ascii="Arial" w:hAnsi="Arial" w:cs="Arial"/>
                <w:color w:val="000000"/>
                <w:szCs w:val="22"/>
                <w:lang w:val="es-ES" w:eastAsia="es-ES"/>
              </w:rPr>
            </w:pPr>
            <w:r w:rsidRPr="00064401">
              <w:rPr>
                <w:rFonts w:ascii="Arial" w:hAnsi="Arial" w:cs="Arial"/>
                <w:color w:val="000000"/>
                <w:sz w:val="22"/>
                <w:szCs w:val="24"/>
                <w:lang w:val="es-ES" w:eastAsia="es-ES"/>
              </w:rPr>
              <w:t> </w:t>
            </w:r>
          </w:p>
        </w:tc>
      </w:tr>
      <w:tr w:rsidR="00D45D4E" w:rsidRPr="00064401" w:rsidTr="002D3CCC">
        <w:trPr>
          <w:cantSplit/>
          <w:trHeight w:val="510"/>
          <w:jc w:val="center"/>
        </w:trPr>
        <w:tc>
          <w:tcPr>
            <w:tcW w:w="5220" w:type="dxa"/>
            <w:tcBorders>
              <w:top w:val="nil"/>
              <w:left w:val="single" w:sz="4" w:space="0" w:color="auto"/>
              <w:bottom w:val="single" w:sz="4" w:space="0" w:color="auto"/>
              <w:right w:val="single" w:sz="4" w:space="0" w:color="auto"/>
            </w:tcBorders>
          </w:tcPr>
          <w:p w:rsidR="00D45D4E" w:rsidRPr="00064401" w:rsidRDefault="00D45D4E" w:rsidP="00064401">
            <w:pPr>
              <w:jc w:val="left"/>
              <w:rPr>
                <w:rFonts w:ascii="Arial" w:hAnsi="Arial" w:cs="Arial"/>
                <w:color w:val="000000"/>
                <w:sz w:val="20"/>
                <w:lang w:val="es-ES" w:eastAsia="es-ES"/>
              </w:rPr>
            </w:pPr>
            <w:r w:rsidRPr="00A05A40">
              <w:rPr>
                <w:rFonts w:ascii="Arial" w:hAnsi="Arial" w:cs="Arial"/>
                <w:color w:val="000000"/>
                <w:sz w:val="18"/>
                <w:szCs w:val="18"/>
                <w:lang w:val="es-ES" w:eastAsia="es-ES"/>
              </w:rPr>
              <w:t xml:space="preserve">Aportes Leyes Sociales y </w:t>
            </w:r>
            <w:proofErr w:type="spellStart"/>
            <w:r w:rsidRPr="00A05A40">
              <w:rPr>
                <w:rFonts w:ascii="Arial" w:hAnsi="Arial" w:cs="Arial"/>
                <w:color w:val="000000"/>
                <w:sz w:val="18"/>
                <w:szCs w:val="18"/>
                <w:lang w:val="es-ES" w:eastAsia="es-ES"/>
              </w:rPr>
              <w:t>Compl</w:t>
            </w:r>
            <w:proofErr w:type="spellEnd"/>
            <w:r w:rsidRPr="00A05A40">
              <w:rPr>
                <w:rFonts w:ascii="Arial" w:hAnsi="Arial" w:cs="Arial"/>
                <w:color w:val="000000"/>
                <w:sz w:val="18"/>
                <w:szCs w:val="18"/>
                <w:lang w:val="es-ES" w:eastAsia="es-ES"/>
              </w:rPr>
              <w:t>. Leyes Sociales por cuota Mutual del Lote 1 (75,8% del Monto Imponible</w:t>
            </w:r>
            <w:r>
              <w:rPr>
                <w:rFonts w:ascii="Arial" w:hAnsi="Arial" w:cs="Arial"/>
                <w:color w:val="000000"/>
                <w:sz w:val="20"/>
                <w:lang w:val="es-ES" w:eastAsia="es-ES"/>
              </w:rPr>
              <w:t>)</w:t>
            </w:r>
          </w:p>
        </w:tc>
        <w:tc>
          <w:tcPr>
            <w:tcW w:w="1740" w:type="dxa"/>
            <w:tcBorders>
              <w:top w:val="nil"/>
              <w:left w:val="nil"/>
              <w:bottom w:val="single" w:sz="4" w:space="0" w:color="auto"/>
              <w:right w:val="single" w:sz="4" w:space="0" w:color="auto"/>
            </w:tcBorders>
          </w:tcPr>
          <w:p w:rsidR="00D45D4E" w:rsidRPr="00064401" w:rsidRDefault="00D45D4E" w:rsidP="00064401">
            <w:pPr>
              <w:jc w:val="left"/>
              <w:rPr>
                <w:rFonts w:ascii="Arial" w:hAnsi="Arial" w:cs="Arial"/>
                <w:color w:val="000000"/>
                <w:szCs w:val="22"/>
                <w:lang w:val="es-ES" w:eastAsia="es-ES"/>
              </w:rPr>
            </w:pPr>
            <w:r w:rsidRPr="00064401">
              <w:rPr>
                <w:rFonts w:ascii="Arial" w:hAnsi="Arial" w:cs="Arial"/>
                <w:color w:val="000000"/>
                <w:sz w:val="22"/>
                <w:szCs w:val="24"/>
                <w:lang w:val="es-ES" w:eastAsia="es-ES"/>
              </w:rPr>
              <w:t> </w:t>
            </w:r>
          </w:p>
        </w:tc>
      </w:tr>
      <w:tr w:rsidR="00D45D4E" w:rsidRPr="00064401" w:rsidTr="002D3CCC">
        <w:trPr>
          <w:trHeight w:val="300"/>
          <w:jc w:val="center"/>
        </w:trPr>
        <w:tc>
          <w:tcPr>
            <w:tcW w:w="5220" w:type="dxa"/>
            <w:tcBorders>
              <w:top w:val="nil"/>
              <w:left w:val="nil"/>
              <w:bottom w:val="nil"/>
              <w:right w:val="nil"/>
            </w:tcBorders>
            <w:noWrap/>
            <w:vAlign w:val="bottom"/>
          </w:tcPr>
          <w:p w:rsidR="00D45D4E" w:rsidRPr="00064401" w:rsidRDefault="00D45D4E" w:rsidP="00064401">
            <w:pPr>
              <w:jc w:val="left"/>
              <w:rPr>
                <w:rFonts w:ascii="Calibri" w:hAnsi="Calibri"/>
                <w:color w:val="000000"/>
                <w:szCs w:val="22"/>
                <w:lang w:val="es-ES" w:eastAsia="es-ES"/>
              </w:rPr>
            </w:pPr>
          </w:p>
        </w:tc>
        <w:tc>
          <w:tcPr>
            <w:tcW w:w="1740" w:type="dxa"/>
            <w:tcBorders>
              <w:top w:val="nil"/>
              <w:left w:val="nil"/>
              <w:bottom w:val="nil"/>
              <w:right w:val="nil"/>
            </w:tcBorders>
            <w:noWrap/>
            <w:vAlign w:val="bottom"/>
          </w:tcPr>
          <w:p w:rsidR="00D45D4E" w:rsidRPr="00064401" w:rsidRDefault="00D45D4E" w:rsidP="00064401">
            <w:pPr>
              <w:jc w:val="left"/>
              <w:rPr>
                <w:rFonts w:ascii="Calibri" w:hAnsi="Calibri"/>
                <w:color w:val="000000"/>
                <w:szCs w:val="22"/>
                <w:lang w:val="es-ES" w:eastAsia="es-ES"/>
              </w:rPr>
            </w:pPr>
          </w:p>
        </w:tc>
      </w:tr>
      <w:tr w:rsidR="00D45D4E" w:rsidRPr="00064401" w:rsidTr="002D3CCC">
        <w:trPr>
          <w:trHeight w:val="300"/>
          <w:jc w:val="center"/>
        </w:trPr>
        <w:tc>
          <w:tcPr>
            <w:tcW w:w="5220" w:type="dxa"/>
            <w:tcBorders>
              <w:top w:val="single" w:sz="4" w:space="0" w:color="auto"/>
              <w:left w:val="single" w:sz="4" w:space="0" w:color="auto"/>
              <w:bottom w:val="single" w:sz="4" w:space="0" w:color="auto"/>
              <w:right w:val="single" w:sz="4" w:space="0" w:color="auto"/>
            </w:tcBorders>
          </w:tcPr>
          <w:p w:rsidR="00D45D4E" w:rsidRPr="00064401" w:rsidRDefault="00D45D4E" w:rsidP="00064401">
            <w:pPr>
              <w:jc w:val="left"/>
              <w:rPr>
                <w:rFonts w:ascii="Arial" w:hAnsi="Arial" w:cs="Arial"/>
                <w:b/>
                <w:bCs/>
                <w:color w:val="000000"/>
                <w:sz w:val="20"/>
                <w:lang w:val="es-ES" w:eastAsia="es-ES"/>
              </w:rPr>
            </w:pPr>
            <w:r w:rsidRPr="00064401">
              <w:rPr>
                <w:rFonts w:ascii="Arial" w:hAnsi="Arial" w:cs="Arial"/>
                <w:b/>
                <w:bCs/>
                <w:color w:val="000000"/>
                <w:sz w:val="20"/>
                <w:lang w:val="es-ES" w:eastAsia="es-ES"/>
              </w:rPr>
              <w:t>PRECIO TOTAL DE LA OFERTA</w:t>
            </w:r>
            <w:r>
              <w:rPr>
                <w:rFonts w:ascii="Arial" w:hAnsi="Arial" w:cs="Arial"/>
                <w:b/>
                <w:bCs/>
                <w:color w:val="000000"/>
                <w:sz w:val="20"/>
                <w:lang w:val="es-ES" w:eastAsia="es-ES"/>
              </w:rPr>
              <w:t xml:space="preserve"> (excluido el IVA)</w:t>
            </w:r>
          </w:p>
        </w:tc>
        <w:tc>
          <w:tcPr>
            <w:tcW w:w="1740" w:type="dxa"/>
            <w:tcBorders>
              <w:top w:val="single" w:sz="4" w:space="0" w:color="auto"/>
              <w:left w:val="nil"/>
              <w:bottom w:val="single" w:sz="4" w:space="0" w:color="auto"/>
              <w:right w:val="single" w:sz="4" w:space="0" w:color="auto"/>
            </w:tcBorders>
            <w:noWrap/>
            <w:vAlign w:val="bottom"/>
          </w:tcPr>
          <w:p w:rsidR="00D45D4E" w:rsidRPr="00064401" w:rsidRDefault="00D45D4E" w:rsidP="00064401">
            <w:pPr>
              <w:jc w:val="left"/>
              <w:rPr>
                <w:rFonts w:ascii="Calibri" w:hAnsi="Calibri"/>
                <w:color w:val="000000"/>
                <w:szCs w:val="22"/>
                <w:lang w:val="es-ES" w:eastAsia="es-ES"/>
              </w:rPr>
            </w:pPr>
            <w:r w:rsidRPr="00064401">
              <w:rPr>
                <w:rFonts w:ascii="Calibri" w:hAnsi="Calibri"/>
                <w:color w:val="000000"/>
                <w:sz w:val="22"/>
                <w:szCs w:val="22"/>
                <w:lang w:val="es-ES" w:eastAsia="es-ES"/>
              </w:rPr>
              <w:t> </w:t>
            </w:r>
          </w:p>
        </w:tc>
      </w:tr>
      <w:tr w:rsidR="00D45D4E" w:rsidRPr="00064401" w:rsidTr="002D3CCC">
        <w:trPr>
          <w:trHeight w:val="300"/>
          <w:jc w:val="center"/>
        </w:trPr>
        <w:tc>
          <w:tcPr>
            <w:tcW w:w="6960" w:type="dxa"/>
            <w:gridSpan w:val="2"/>
            <w:tcBorders>
              <w:top w:val="nil"/>
              <w:left w:val="nil"/>
              <w:bottom w:val="nil"/>
              <w:right w:val="nil"/>
            </w:tcBorders>
            <w:noWrap/>
            <w:vAlign w:val="bottom"/>
          </w:tcPr>
          <w:p w:rsidR="00D45D4E" w:rsidRPr="009D035E" w:rsidRDefault="00D45D4E" w:rsidP="00064401">
            <w:pPr>
              <w:jc w:val="left"/>
              <w:rPr>
                <w:rFonts w:ascii="Arial" w:hAnsi="Arial" w:cs="Arial"/>
                <w:color w:val="000000"/>
                <w:sz w:val="18"/>
                <w:szCs w:val="18"/>
                <w:lang w:eastAsia="es-ES"/>
              </w:rPr>
            </w:pPr>
          </w:p>
        </w:tc>
      </w:tr>
    </w:tbl>
    <w:p w:rsidR="00D45D4E" w:rsidRPr="001324F6" w:rsidRDefault="00D45D4E">
      <w:pPr>
        <w:numPr>
          <w:ilvl w:val="0"/>
          <w:numId w:val="1"/>
        </w:numPr>
        <w:tabs>
          <w:tab w:val="right" w:pos="9000"/>
        </w:tabs>
        <w:jc w:val="left"/>
        <w:rPr>
          <w:rFonts w:ascii="Calibri" w:hAnsi="Calibri"/>
          <w:lang w:val="es-ES"/>
        </w:rPr>
      </w:pPr>
      <w:r w:rsidRPr="001324F6">
        <w:rPr>
          <w:rFonts w:ascii="Calibri" w:hAnsi="Calibri"/>
          <w:lang w:val="es-ES"/>
        </w:rPr>
        <w:t xml:space="preserve">los descuentos ofrecidos y la metodología para aplicarlos son los siguientes: </w:t>
      </w:r>
      <w:r w:rsidRPr="001324F6">
        <w:rPr>
          <w:rFonts w:ascii="Calibri" w:hAnsi="Calibri"/>
          <w:u w:val="single"/>
          <w:lang w:val="es-ES"/>
        </w:rPr>
        <w:tab/>
      </w:r>
    </w:p>
    <w:p w:rsidR="00D45D4E" w:rsidRPr="001324F6" w:rsidRDefault="00D45D4E">
      <w:pPr>
        <w:tabs>
          <w:tab w:val="right" w:pos="9000"/>
        </w:tabs>
        <w:ind w:left="450"/>
        <w:jc w:val="left"/>
        <w:rPr>
          <w:rFonts w:ascii="Calibri" w:hAnsi="Calibri"/>
          <w:u w:val="single"/>
          <w:lang w:val="es-ES"/>
        </w:rPr>
      </w:pPr>
      <w:r w:rsidRPr="001324F6">
        <w:rPr>
          <w:rFonts w:ascii="Calibri" w:hAnsi="Calibri"/>
          <w:u w:val="single"/>
          <w:lang w:val="es-ES"/>
        </w:rPr>
        <w:tab/>
      </w:r>
    </w:p>
    <w:p w:rsidR="00D45D4E" w:rsidRPr="001324F6" w:rsidRDefault="00D45D4E">
      <w:pPr>
        <w:tabs>
          <w:tab w:val="right" w:pos="9000"/>
        </w:tabs>
        <w:ind w:left="450"/>
        <w:jc w:val="left"/>
        <w:rPr>
          <w:rFonts w:ascii="Calibri" w:hAnsi="Calibri"/>
          <w:u w:val="single"/>
          <w:lang w:val="es-ES"/>
        </w:rPr>
      </w:pPr>
      <w:r w:rsidRPr="001324F6">
        <w:rPr>
          <w:rFonts w:ascii="Calibri" w:hAnsi="Calibri"/>
          <w:u w:val="single"/>
          <w:lang w:val="es-ES"/>
        </w:rPr>
        <w:tab/>
      </w:r>
    </w:p>
    <w:p w:rsidR="00D45D4E" w:rsidRPr="001324F6" w:rsidRDefault="00D45D4E">
      <w:pPr>
        <w:tabs>
          <w:tab w:val="right" w:pos="9000"/>
        </w:tabs>
        <w:ind w:left="450"/>
        <w:jc w:val="left"/>
        <w:rPr>
          <w:rFonts w:ascii="Calibri" w:hAnsi="Calibri"/>
          <w:u w:val="single"/>
          <w:lang w:val="es-ES"/>
        </w:rPr>
      </w:pPr>
      <w:r w:rsidRPr="001324F6">
        <w:rPr>
          <w:rFonts w:ascii="Calibri" w:hAnsi="Calibri"/>
          <w:u w:val="single"/>
          <w:lang w:val="es-ES"/>
        </w:rPr>
        <w:tab/>
      </w:r>
    </w:p>
    <w:p w:rsidR="00D45D4E" w:rsidRPr="001324F6" w:rsidRDefault="00D45D4E">
      <w:pPr>
        <w:tabs>
          <w:tab w:val="right" w:pos="9000"/>
        </w:tabs>
        <w:ind w:left="450"/>
        <w:jc w:val="left"/>
        <w:rPr>
          <w:rFonts w:ascii="Calibri" w:hAnsi="Calibri"/>
          <w:lang w:val="es-ES"/>
        </w:rPr>
      </w:pPr>
      <w:r w:rsidRPr="001324F6">
        <w:rPr>
          <w:rFonts w:ascii="Calibri" w:hAnsi="Calibri"/>
          <w:u w:val="single"/>
          <w:lang w:val="es-ES"/>
        </w:rPr>
        <w:tab/>
      </w:r>
      <w:r w:rsidRPr="001324F6">
        <w:rPr>
          <w:rFonts w:ascii="Calibri" w:hAnsi="Calibri"/>
          <w:lang w:val="es-ES"/>
        </w:rPr>
        <w:t>;</w:t>
      </w:r>
    </w:p>
    <w:p w:rsidR="00D45D4E" w:rsidRPr="001324F6" w:rsidRDefault="00D45D4E">
      <w:pPr>
        <w:tabs>
          <w:tab w:val="right" w:pos="9000"/>
        </w:tabs>
        <w:rPr>
          <w:rFonts w:ascii="Calibri" w:hAnsi="Calibri"/>
          <w:lang w:val="es-ES"/>
        </w:rPr>
      </w:pPr>
    </w:p>
    <w:p w:rsidR="00D45D4E" w:rsidRPr="001324F6" w:rsidRDefault="00D45D4E">
      <w:pPr>
        <w:numPr>
          <w:ilvl w:val="0"/>
          <w:numId w:val="1"/>
        </w:numPr>
        <w:tabs>
          <w:tab w:val="right" w:pos="9000"/>
        </w:tabs>
        <w:rPr>
          <w:rFonts w:ascii="Calibri" w:hAnsi="Calibri"/>
          <w:lang w:val="es-ES"/>
        </w:rPr>
      </w:pPr>
      <w:r w:rsidRPr="001324F6">
        <w:rPr>
          <w:rFonts w:ascii="Calibri" w:hAnsi="Calibri"/>
          <w:lang w:val="es-ES"/>
        </w:rPr>
        <w:t xml:space="preserve">nuestra Oferta será válida por un período de </w:t>
      </w:r>
      <w:r>
        <w:rPr>
          <w:rFonts w:ascii="Calibri" w:hAnsi="Calibri"/>
          <w:lang w:val="es-ES"/>
        </w:rPr>
        <w:t xml:space="preserve">210 días </w:t>
      </w:r>
      <w:r w:rsidRPr="00C52FD2">
        <w:rPr>
          <w:rFonts w:ascii="Calibri" w:hAnsi="Calibri"/>
          <w:vertAlign w:val="superscript"/>
          <w:lang w:val="es-ES"/>
        </w:rPr>
        <w:t>2</w:t>
      </w:r>
      <w:r>
        <w:rPr>
          <w:rFonts w:ascii="Calibri" w:hAnsi="Calibri"/>
          <w:lang w:val="es-ES"/>
        </w:rPr>
        <w:t xml:space="preserve"> </w:t>
      </w:r>
      <w:r w:rsidRPr="001324F6">
        <w:rPr>
          <w:rFonts w:ascii="Calibri" w:hAnsi="Calibri"/>
          <w:lang w:val="es-ES"/>
        </w:rPr>
        <w:t>a partir de la fecha límite de presentación de las Ofertas estipulada en el Documento de Licitación; la Oferta será de carácter vinculante para nosotros y podrá ser aceptada por ustedes en cualquier momento antes de que venza dicho plazo;</w:t>
      </w:r>
    </w:p>
    <w:p w:rsidR="00D45D4E" w:rsidRPr="001324F6" w:rsidRDefault="00D45D4E">
      <w:pPr>
        <w:tabs>
          <w:tab w:val="right" w:pos="9000"/>
        </w:tabs>
        <w:rPr>
          <w:rFonts w:ascii="Calibri" w:hAnsi="Calibri"/>
          <w:lang w:val="es-ES"/>
        </w:rPr>
      </w:pPr>
    </w:p>
    <w:p w:rsidR="00D45D4E" w:rsidRPr="001324F6" w:rsidRDefault="00D45D4E">
      <w:pPr>
        <w:numPr>
          <w:ilvl w:val="0"/>
          <w:numId w:val="1"/>
        </w:numPr>
        <w:tabs>
          <w:tab w:val="right" w:pos="9000"/>
        </w:tabs>
        <w:rPr>
          <w:rFonts w:ascii="Calibri" w:hAnsi="Calibri"/>
          <w:lang w:val="es-ES"/>
        </w:rPr>
      </w:pPr>
      <w:r w:rsidRPr="001324F6">
        <w:rPr>
          <w:rFonts w:ascii="Calibri" w:hAnsi="Calibri"/>
          <w:lang w:val="es-ES"/>
        </w:rPr>
        <w:t>si es aceptada nuestra Oferta, nosotros nos comprometemos a obtener una Garantía de Cumplimiento de conformidad con el Documento de Licitación;</w:t>
      </w:r>
    </w:p>
    <w:p w:rsidR="00D45D4E" w:rsidRPr="001324F6" w:rsidRDefault="00D45D4E">
      <w:pPr>
        <w:tabs>
          <w:tab w:val="right" w:pos="9000"/>
        </w:tabs>
        <w:rPr>
          <w:rFonts w:ascii="Calibri" w:hAnsi="Calibri"/>
          <w:lang w:val="es-ES"/>
        </w:rPr>
      </w:pPr>
    </w:p>
    <w:p w:rsidR="00D45D4E" w:rsidRPr="001324F6" w:rsidRDefault="00D45D4E">
      <w:pPr>
        <w:numPr>
          <w:ilvl w:val="0"/>
          <w:numId w:val="1"/>
        </w:numPr>
        <w:tabs>
          <w:tab w:val="right" w:pos="9000"/>
        </w:tabs>
        <w:rPr>
          <w:rFonts w:ascii="Calibri" w:hAnsi="Calibri"/>
          <w:iCs/>
          <w:lang w:val="es-ES"/>
        </w:rPr>
      </w:pPr>
      <w:r w:rsidRPr="001324F6">
        <w:rPr>
          <w:rFonts w:ascii="Calibri" w:hAnsi="Calibri"/>
          <w:iCs/>
          <w:lang w:val="es-ES"/>
        </w:rPr>
        <w:t>nosotros, incluido cualquier subcontratista o proveedor para cualquier componente del contrato, tenemos o tendremos la nacionalidad de países elegibles, de conformidad con la Cláusula 4.2 de las Instrucciones a los Oferentes ;</w:t>
      </w:r>
    </w:p>
    <w:p w:rsidR="00D45D4E" w:rsidRPr="001324F6" w:rsidRDefault="00D45D4E">
      <w:pPr>
        <w:tabs>
          <w:tab w:val="right" w:pos="9000"/>
        </w:tabs>
        <w:rPr>
          <w:rFonts w:ascii="Calibri" w:hAnsi="Calibri"/>
          <w:lang w:val="es-ES"/>
        </w:rPr>
      </w:pPr>
    </w:p>
    <w:p w:rsidR="00D45D4E" w:rsidRPr="001324F6" w:rsidRDefault="00D45D4E">
      <w:pPr>
        <w:numPr>
          <w:ilvl w:val="0"/>
          <w:numId w:val="1"/>
        </w:numPr>
        <w:tabs>
          <w:tab w:val="right" w:pos="9000"/>
        </w:tabs>
        <w:rPr>
          <w:rFonts w:ascii="Calibri" w:hAnsi="Calibri"/>
          <w:lang w:val="es-ES"/>
        </w:rPr>
      </w:pPr>
      <w:r w:rsidRPr="001324F6">
        <w:rPr>
          <w:rFonts w:ascii="Calibri" w:hAnsi="Calibri"/>
          <w:lang w:val="es-ES"/>
        </w:rPr>
        <w:t xml:space="preserve">nosotros, incluido cualquier subcontratista o proveedor para cualquier componente del contrato, no tenemos ningún conflicto de intereses, de conformidad con lo dispuesto en la Cláusula 4.3 de las Instrucciones a los Oferentes; </w:t>
      </w:r>
    </w:p>
    <w:p w:rsidR="00D45D4E" w:rsidRPr="001324F6" w:rsidRDefault="00D45D4E">
      <w:pPr>
        <w:tabs>
          <w:tab w:val="right" w:pos="9000"/>
        </w:tabs>
        <w:rPr>
          <w:rFonts w:ascii="Calibri" w:hAnsi="Calibri"/>
          <w:i/>
          <w:lang w:val="es-ES"/>
        </w:rPr>
      </w:pPr>
    </w:p>
    <w:p w:rsidR="00D45D4E" w:rsidRPr="001324F6" w:rsidRDefault="00D45D4E">
      <w:pPr>
        <w:numPr>
          <w:ilvl w:val="0"/>
          <w:numId w:val="1"/>
        </w:numPr>
        <w:tabs>
          <w:tab w:val="right" w:pos="9000"/>
        </w:tabs>
        <w:rPr>
          <w:rFonts w:ascii="Calibri" w:hAnsi="Calibri"/>
          <w:lang w:val="es-ES"/>
        </w:rPr>
      </w:pPr>
      <w:r w:rsidRPr="001324F6">
        <w:rPr>
          <w:rFonts w:ascii="Calibri" w:hAnsi="Calibri"/>
          <w:lang w:val="es-ES"/>
        </w:rPr>
        <w:t>no estamos participando, como Oferentes ni como subcontratistas, en más de una Oferta en este proceso de Licitación, de conformidad con la Cláusula 4.3 de las instrucciones a los Oferentes, salvo en lo atinente a las Ofertas alternativas presentadas de conformidad con lo dispuesto en la Cláusula 13 de las Instrucciones a los Oferentes;</w:t>
      </w:r>
    </w:p>
    <w:p w:rsidR="00D45D4E" w:rsidRPr="001324F6" w:rsidRDefault="00D45D4E">
      <w:pPr>
        <w:tabs>
          <w:tab w:val="right" w:pos="9000"/>
        </w:tabs>
        <w:rPr>
          <w:rFonts w:ascii="Calibri" w:hAnsi="Calibri"/>
          <w:lang w:val="es-ES"/>
        </w:rPr>
      </w:pPr>
    </w:p>
    <w:p w:rsidR="00D45D4E" w:rsidRPr="001324F6" w:rsidRDefault="00D45D4E">
      <w:pPr>
        <w:tabs>
          <w:tab w:val="right" w:pos="9000"/>
        </w:tabs>
        <w:rPr>
          <w:rFonts w:ascii="Calibri" w:hAnsi="Calibri"/>
          <w:lang w:val="es-ES"/>
        </w:rPr>
      </w:pPr>
      <w:r w:rsidRPr="001324F6">
        <w:rPr>
          <w:rFonts w:ascii="Calibri" w:hAnsi="Calibri"/>
          <w:lang w:val="es-ES"/>
        </w:rPr>
        <w:t>Nosotros, incluido cualquiera de nuestros subcontratistas o proveedores para cualquier componente de este contrato, no hemos sido declarados no elegibles por el Banco, en virtud de las leyes o la reglamentación oficial del país del  Contratante ni en cumplimiento de una decisión del Consejo de Seguridad de las Naciones Unidas</w:t>
      </w:r>
      <w:r w:rsidRPr="001324F6">
        <w:rPr>
          <w:rFonts w:ascii="Calibri" w:hAnsi="Calibri"/>
          <w:iCs/>
          <w:lang w:val="es-ES"/>
        </w:rPr>
        <w:t>;</w:t>
      </w:r>
    </w:p>
    <w:p w:rsidR="00D45D4E" w:rsidRPr="001324F6" w:rsidRDefault="00D45D4E">
      <w:pPr>
        <w:tabs>
          <w:tab w:val="right" w:pos="9000"/>
        </w:tabs>
        <w:rPr>
          <w:rFonts w:ascii="Calibri" w:hAnsi="Calibri"/>
          <w:lang w:val="es-ES"/>
        </w:rPr>
      </w:pPr>
    </w:p>
    <w:p w:rsidR="00D45D4E" w:rsidRPr="00920621" w:rsidRDefault="00D45D4E">
      <w:pPr>
        <w:numPr>
          <w:ilvl w:val="0"/>
          <w:numId w:val="1"/>
        </w:numPr>
        <w:tabs>
          <w:tab w:val="right" w:pos="9000"/>
        </w:tabs>
        <w:rPr>
          <w:rFonts w:ascii="Calibri" w:hAnsi="Calibri"/>
          <w:lang w:val="es-ES"/>
        </w:rPr>
      </w:pPr>
      <w:r w:rsidRPr="001324F6">
        <w:rPr>
          <w:rFonts w:ascii="Calibri" w:hAnsi="Calibri"/>
          <w:spacing w:val="-2"/>
          <w:lang w:val="es-ES"/>
        </w:rPr>
        <w:t>no somos una entidad de propiedad del Estado / somos una entidad de propiedad del Estado pero reunimos los requisitos establecidos en la Cláusula 4.4 de las</w:t>
      </w:r>
      <w:r w:rsidRPr="001324F6">
        <w:rPr>
          <w:rFonts w:ascii="Calibri" w:hAnsi="Calibri"/>
          <w:lang w:val="es-ES"/>
        </w:rPr>
        <w:t xml:space="preserve"> Instrucciones a los Oferentes</w:t>
      </w:r>
      <w:r w:rsidRPr="001324F6">
        <w:rPr>
          <w:rStyle w:val="Refdenotaalpie"/>
          <w:rFonts w:ascii="Calibri" w:hAnsi="Calibri"/>
          <w:spacing w:val="-2"/>
          <w:lang w:val="es-ES"/>
        </w:rPr>
        <w:footnoteReference w:id="3"/>
      </w:r>
      <w:r w:rsidRPr="001324F6">
        <w:rPr>
          <w:rFonts w:ascii="Calibri" w:hAnsi="Calibri"/>
          <w:spacing w:val="-2"/>
          <w:lang w:val="es-ES"/>
        </w:rPr>
        <w:t>;</w:t>
      </w:r>
    </w:p>
    <w:p w:rsidR="00D45D4E" w:rsidRPr="00920621" w:rsidRDefault="00D45D4E" w:rsidP="00920621">
      <w:pPr>
        <w:tabs>
          <w:tab w:val="right" w:pos="9000"/>
        </w:tabs>
        <w:ind w:left="420"/>
        <w:rPr>
          <w:rFonts w:ascii="Calibri" w:hAnsi="Calibri"/>
          <w:lang w:val="es-ES"/>
        </w:rPr>
      </w:pPr>
    </w:p>
    <w:p w:rsidR="00D45D4E" w:rsidRPr="00920621" w:rsidRDefault="00D45D4E" w:rsidP="00920621">
      <w:pPr>
        <w:numPr>
          <w:ilvl w:val="0"/>
          <w:numId w:val="1"/>
        </w:numPr>
        <w:tabs>
          <w:tab w:val="right" w:pos="9000"/>
        </w:tabs>
        <w:rPr>
          <w:rFonts w:ascii="Calibri" w:hAnsi="Calibri"/>
          <w:lang w:val="es-ES"/>
        </w:rPr>
      </w:pPr>
      <w:r w:rsidRPr="00920621">
        <w:rPr>
          <w:rFonts w:ascii="Calibri" w:hAnsi="Calibri"/>
          <w:lang w:val="es-ES"/>
        </w:rPr>
        <w:t xml:space="preserve">No tenemos ninguna sanción del Banco o de alguna otra Institución Financiera Internacional (IFI). </w:t>
      </w:r>
    </w:p>
    <w:p w:rsidR="00D45D4E" w:rsidRPr="00920621" w:rsidRDefault="00D45D4E" w:rsidP="00920621">
      <w:pPr>
        <w:suppressAutoHyphens/>
        <w:rPr>
          <w:rFonts w:ascii="Calibri" w:hAnsi="Calibri"/>
          <w:lang w:val="es-ES"/>
        </w:rPr>
      </w:pPr>
    </w:p>
    <w:p w:rsidR="00D45D4E" w:rsidRPr="00920621" w:rsidRDefault="00D45D4E" w:rsidP="00920621">
      <w:pPr>
        <w:numPr>
          <w:ilvl w:val="0"/>
          <w:numId w:val="1"/>
        </w:numPr>
        <w:tabs>
          <w:tab w:val="right" w:pos="9000"/>
        </w:tabs>
        <w:rPr>
          <w:rFonts w:ascii="Calibri" w:hAnsi="Calibri"/>
          <w:lang w:val="es-ES"/>
        </w:rPr>
      </w:pPr>
      <w:r w:rsidRPr="00920621">
        <w:rPr>
          <w:rFonts w:ascii="Calibri" w:hAnsi="Calibri"/>
          <w:lang w:val="es-ES"/>
        </w:rPr>
        <w:t>Usaremos nuestros mejores esfuerzos para asistir al Banco en investigaciones.</w:t>
      </w:r>
    </w:p>
    <w:p w:rsidR="00D45D4E" w:rsidRPr="00920621" w:rsidRDefault="00D45D4E" w:rsidP="00920621">
      <w:pPr>
        <w:suppressAutoHyphens/>
        <w:rPr>
          <w:rFonts w:ascii="Calibri" w:hAnsi="Calibri"/>
          <w:lang w:val="es-ES"/>
        </w:rPr>
      </w:pPr>
    </w:p>
    <w:p w:rsidR="00D45D4E" w:rsidRPr="00920621" w:rsidRDefault="00D45D4E" w:rsidP="00920621">
      <w:pPr>
        <w:numPr>
          <w:ilvl w:val="0"/>
          <w:numId w:val="1"/>
        </w:numPr>
        <w:tabs>
          <w:tab w:val="right" w:pos="9000"/>
        </w:tabs>
        <w:rPr>
          <w:rFonts w:ascii="Calibri" w:hAnsi="Calibri"/>
          <w:lang w:val="es-ES"/>
        </w:rPr>
      </w:pPr>
      <w:r w:rsidRPr="00920621">
        <w:rPr>
          <w:rFonts w:ascii="Calibri" w:hAnsi="Calibri"/>
          <w:lang w:val="es-ES"/>
        </w:rPr>
        <w:t>Nos comprometemos que dentro del proceso de selección (y en caso de resultar adjudicatarios, en la ejecución) del contrato, a observar las leyes sobre fraude y corrupción, incluyendo soborno, aplicables en el país del cliente.</w:t>
      </w:r>
    </w:p>
    <w:p w:rsidR="00D45D4E" w:rsidRPr="001324F6" w:rsidRDefault="00D45D4E">
      <w:pPr>
        <w:tabs>
          <w:tab w:val="right" w:pos="9000"/>
        </w:tabs>
        <w:rPr>
          <w:rFonts w:ascii="Calibri" w:hAnsi="Calibri"/>
          <w:lang w:val="es-ES"/>
        </w:rPr>
      </w:pPr>
    </w:p>
    <w:p w:rsidR="00D45D4E" w:rsidRPr="001324F6" w:rsidRDefault="00D45D4E">
      <w:pPr>
        <w:numPr>
          <w:ilvl w:val="0"/>
          <w:numId w:val="1"/>
        </w:numPr>
        <w:tabs>
          <w:tab w:val="right" w:pos="9000"/>
        </w:tabs>
        <w:rPr>
          <w:rFonts w:ascii="Calibri" w:hAnsi="Calibri"/>
          <w:lang w:val="es-ES"/>
        </w:rPr>
      </w:pPr>
      <w:r w:rsidRPr="001324F6">
        <w:rPr>
          <w:rFonts w:ascii="Calibri" w:hAnsi="Calibri"/>
          <w:lang w:val="es-ES"/>
        </w:rPr>
        <w:t>hemos pagado o pagaremos las siguientes comisiones, primas o derechos en relación con el proceso de Licitación o la firma del contrato:</w:t>
      </w:r>
    </w:p>
    <w:p w:rsidR="00D45D4E" w:rsidRPr="001324F6" w:rsidRDefault="00D45D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Calibri" w:hAnsi="Calibri"/>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D45D4E" w:rsidRPr="001324F6">
        <w:tc>
          <w:tcPr>
            <w:tcW w:w="2520" w:type="dxa"/>
            <w:tcBorders>
              <w:top w:val="nil"/>
              <w:left w:val="nil"/>
              <w:bottom w:val="nil"/>
              <w:right w:val="nil"/>
            </w:tcBorders>
          </w:tcPr>
          <w:p w:rsidR="00D45D4E" w:rsidRPr="001324F6" w:rsidRDefault="00D45D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lang w:val="es-ES"/>
              </w:rPr>
            </w:pPr>
            <w:r w:rsidRPr="001324F6">
              <w:rPr>
                <w:rFonts w:ascii="Calibri" w:hAnsi="Calibri"/>
                <w:lang w:val="es-ES"/>
              </w:rPr>
              <w:t>Nombre del receptor</w:t>
            </w:r>
          </w:p>
        </w:tc>
        <w:tc>
          <w:tcPr>
            <w:tcW w:w="2520" w:type="dxa"/>
            <w:tcBorders>
              <w:top w:val="nil"/>
              <w:left w:val="nil"/>
              <w:bottom w:val="nil"/>
              <w:right w:val="nil"/>
            </w:tcBorders>
          </w:tcPr>
          <w:p w:rsidR="00D45D4E" w:rsidRPr="001324F6" w:rsidRDefault="00D45D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lang w:val="es-ES"/>
              </w:rPr>
            </w:pPr>
            <w:r w:rsidRPr="001324F6">
              <w:rPr>
                <w:rFonts w:ascii="Calibri" w:hAnsi="Calibri"/>
                <w:lang w:val="es-ES"/>
              </w:rPr>
              <w:t>Dirección</w:t>
            </w:r>
          </w:p>
        </w:tc>
        <w:tc>
          <w:tcPr>
            <w:tcW w:w="2070" w:type="dxa"/>
            <w:tcBorders>
              <w:top w:val="nil"/>
              <w:left w:val="nil"/>
              <w:bottom w:val="nil"/>
              <w:right w:val="nil"/>
            </w:tcBorders>
          </w:tcPr>
          <w:p w:rsidR="00D45D4E" w:rsidRPr="001324F6" w:rsidRDefault="00D45D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lang w:val="es-ES"/>
              </w:rPr>
            </w:pPr>
            <w:r w:rsidRPr="001324F6">
              <w:rPr>
                <w:rFonts w:ascii="Calibri" w:hAnsi="Calibri"/>
                <w:lang w:val="es-ES"/>
              </w:rPr>
              <w:t>Motivo</w:t>
            </w:r>
          </w:p>
        </w:tc>
        <w:tc>
          <w:tcPr>
            <w:tcW w:w="1548" w:type="dxa"/>
            <w:tcBorders>
              <w:top w:val="nil"/>
              <w:left w:val="nil"/>
              <w:bottom w:val="nil"/>
              <w:right w:val="nil"/>
            </w:tcBorders>
          </w:tcPr>
          <w:p w:rsidR="00D45D4E" w:rsidRPr="001324F6" w:rsidRDefault="00D45D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lang w:val="es-ES"/>
              </w:rPr>
            </w:pPr>
            <w:r w:rsidRPr="001324F6">
              <w:rPr>
                <w:rFonts w:ascii="Calibri" w:hAnsi="Calibri"/>
                <w:lang w:val="es-ES"/>
              </w:rPr>
              <w:t>Monto</w:t>
            </w:r>
          </w:p>
        </w:tc>
      </w:tr>
      <w:tr w:rsidR="00D45D4E" w:rsidRPr="001324F6">
        <w:tc>
          <w:tcPr>
            <w:tcW w:w="2520" w:type="dxa"/>
            <w:tcBorders>
              <w:top w:val="nil"/>
              <w:left w:val="nil"/>
              <w:bottom w:val="nil"/>
              <w:right w:val="nil"/>
            </w:tcBorders>
          </w:tcPr>
          <w:p w:rsidR="00D45D4E" w:rsidRPr="001324F6" w:rsidRDefault="00D45D4E">
            <w:pPr>
              <w:tabs>
                <w:tab w:val="right" w:pos="2304"/>
              </w:tabs>
              <w:spacing w:before="120"/>
              <w:rPr>
                <w:rFonts w:ascii="Calibri" w:hAnsi="Calibri"/>
                <w:u w:val="single"/>
                <w:lang w:val="es-ES"/>
              </w:rPr>
            </w:pPr>
            <w:r w:rsidRPr="001324F6">
              <w:rPr>
                <w:rFonts w:ascii="Calibri" w:hAnsi="Calibri"/>
                <w:u w:val="single"/>
                <w:lang w:val="es-ES"/>
              </w:rPr>
              <w:tab/>
            </w:r>
          </w:p>
        </w:tc>
        <w:tc>
          <w:tcPr>
            <w:tcW w:w="2520" w:type="dxa"/>
            <w:tcBorders>
              <w:top w:val="nil"/>
              <w:left w:val="nil"/>
              <w:bottom w:val="nil"/>
              <w:right w:val="nil"/>
            </w:tcBorders>
          </w:tcPr>
          <w:p w:rsidR="00D45D4E" w:rsidRPr="001324F6" w:rsidRDefault="00D45D4E">
            <w:pPr>
              <w:tabs>
                <w:tab w:val="right" w:pos="2232"/>
              </w:tabs>
              <w:spacing w:before="120"/>
              <w:rPr>
                <w:rFonts w:ascii="Calibri" w:hAnsi="Calibri"/>
                <w:u w:val="single"/>
                <w:lang w:val="es-ES"/>
              </w:rPr>
            </w:pPr>
            <w:r w:rsidRPr="001324F6">
              <w:rPr>
                <w:rFonts w:ascii="Calibri" w:hAnsi="Calibri"/>
                <w:u w:val="single"/>
                <w:lang w:val="es-ES"/>
              </w:rPr>
              <w:tab/>
            </w:r>
          </w:p>
        </w:tc>
        <w:tc>
          <w:tcPr>
            <w:tcW w:w="2070" w:type="dxa"/>
            <w:tcBorders>
              <w:top w:val="nil"/>
              <w:left w:val="nil"/>
              <w:bottom w:val="nil"/>
              <w:right w:val="nil"/>
            </w:tcBorders>
          </w:tcPr>
          <w:p w:rsidR="00D45D4E" w:rsidRPr="001324F6" w:rsidRDefault="00D45D4E">
            <w:pPr>
              <w:tabs>
                <w:tab w:val="right" w:pos="1782"/>
              </w:tabs>
              <w:spacing w:before="120"/>
              <w:rPr>
                <w:rFonts w:ascii="Calibri" w:hAnsi="Calibri"/>
                <w:u w:val="single"/>
                <w:lang w:val="es-ES"/>
              </w:rPr>
            </w:pPr>
            <w:r w:rsidRPr="001324F6">
              <w:rPr>
                <w:rFonts w:ascii="Calibri" w:hAnsi="Calibri"/>
                <w:u w:val="single"/>
                <w:lang w:val="es-ES"/>
              </w:rPr>
              <w:tab/>
            </w:r>
          </w:p>
        </w:tc>
        <w:tc>
          <w:tcPr>
            <w:tcW w:w="1548" w:type="dxa"/>
            <w:tcBorders>
              <w:top w:val="nil"/>
              <w:left w:val="nil"/>
              <w:bottom w:val="nil"/>
              <w:right w:val="nil"/>
            </w:tcBorders>
          </w:tcPr>
          <w:p w:rsidR="00D45D4E" w:rsidRPr="001324F6" w:rsidRDefault="00D45D4E">
            <w:pPr>
              <w:tabs>
                <w:tab w:val="right" w:pos="1242"/>
              </w:tabs>
              <w:spacing w:before="120"/>
              <w:rPr>
                <w:rFonts w:ascii="Calibri" w:hAnsi="Calibri"/>
                <w:u w:val="single"/>
                <w:lang w:val="es-ES"/>
              </w:rPr>
            </w:pPr>
            <w:r w:rsidRPr="001324F6">
              <w:rPr>
                <w:rFonts w:ascii="Calibri" w:hAnsi="Calibri"/>
                <w:u w:val="single"/>
                <w:lang w:val="es-ES"/>
              </w:rPr>
              <w:tab/>
            </w:r>
          </w:p>
        </w:tc>
      </w:tr>
      <w:tr w:rsidR="00D45D4E" w:rsidRPr="001324F6">
        <w:tc>
          <w:tcPr>
            <w:tcW w:w="2520" w:type="dxa"/>
            <w:tcBorders>
              <w:top w:val="nil"/>
              <w:left w:val="nil"/>
              <w:bottom w:val="nil"/>
              <w:right w:val="nil"/>
            </w:tcBorders>
          </w:tcPr>
          <w:p w:rsidR="00D45D4E" w:rsidRPr="001324F6" w:rsidRDefault="00D45D4E">
            <w:pPr>
              <w:tabs>
                <w:tab w:val="right" w:pos="2304"/>
              </w:tabs>
              <w:spacing w:before="120"/>
              <w:rPr>
                <w:rFonts w:ascii="Calibri" w:hAnsi="Calibri"/>
                <w:u w:val="single"/>
                <w:lang w:val="es-ES"/>
              </w:rPr>
            </w:pPr>
            <w:r w:rsidRPr="001324F6">
              <w:rPr>
                <w:rFonts w:ascii="Calibri" w:hAnsi="Calibri"/>
                <w:u w:val="single"/>
                <w:lang w:val="es-ES"/>
              </w:rPr>
              <w:tab/>
            </w:r>
          </w:p>
        </w:tc>
        <w:tc>
          <w:tcPr>
            <w:tcW w:w="2520" w:type="dxa"/>
            <w:tcBorders>
              <w:top w:val="nil"/>
              <w:left w:val="nil"/>
              <w:bottom w:val="nil"/>
              <w:right w:val="nil"/>
            </w:tcBorders>
          </w:tcPr>
          <w:p w:rsidR="00D45D4E" w:rsidRPr="001324F6" w:rsidRDefault="00D45D4E">
            <w:pPr>
              <w:tabs>
                <w:tab w:val="right" w:pos="2232"/>
              </w:tabs>
              <w:spacing w:before="120"/>
              <w:rPr>
                <w:rFonts w:ascii="Calibri" w:hAnsi="Calibri"/>
                <w:u w:val="single"/>
                <w:lang w:val="es-ES"/>
              </w:rPr>
            </w:pPr>
            <w:r w:rsidRPr="001324F6">
              <w:rPr>
                <w:rFonts w:ascii="Calibri" w:hAnsi="Calibri"/>
                <w:u w:val="single"/>
                <w:lang w:val="es-ES"/>
              </w:rPr>
              <w:tab/>
            </w:r>
          </w:p>
        </w:tc>
        <w:tc>
          <w:tcPr>
            <w:tcW w:w="2070" w:type="dxa"/>
            <w:tcBorders>
              <w:top w:val="nil"/>
              <w:left w:val="nil"/>
              <w:bottom w:val="nil"/>
              <w:right w:val="nil"/>
            </w:tcBorders>
          </w:tcPr>
          <w:p w:rsidR="00D45D4E" w:rsidRPr="001324F6" w:rsidRDefault="00D45D4E">
            <w:pPr>
              <w:tabs>
                <w:tab w:val="right" w:pos="1782"/>
              </w:tabs>
              <w:spacing w:before="120"/>
              <w:rPr>
                <w:rFonts w:ascii="Calibri" w:hAnsi="Calibri"/>
                <w:u w:val="single"/>
                <w:lang w:val="es-ES"/>
              </w:rPr>
            </w:pPr>
            <w:r w:rsidRPr="001324F6">
              <w:rPr>
                <w:rFonts w:ascii="Calibri" w:hAnsi="Calibri"/>
                <w:u w:val="single"/>
                <w:lang w:val="es-ES"/>
              </w:rPr>
              <w:tab/>
            </w:r>
          </w:p>
        </w:tc>
        <w:tc>
          <w:tcPr>
            <w:tcW w:w="1548" w:type="dxa"/>
            <w:tcBorders>
              <w:top w:val="nil"/>
              <w:left w:val="nil"/>
              <w:bottom w:val="nil"/>
              <w:right w:val="nil"/>
            </w:tcBorders>
          </w:tcPr>
          <w:p w:rsidR="00D45D4E" w:rsidRPr="001324F6" w:rsidRDefault="00D45D4E">
            <w:pPr>
              <w:tabs>
                <w:tab w:val="right" w:pos="1242"/>
              </w:tabs>
              <w:spacing w:before="120"/>
              <w:rPr>
                <w:rFonts w:ascii="Calibri" w:hAnsi="Calibri"/>
                <w:u w:val="single"/>
                <w:lang w:val="es-ES"/>
              </w:rPr>
            </w:pPr>
            <w:r w:rsidRPr="001324F6">
              <w:rPr>
                <w:rFonts w:ascii="Calibri" w:hAnsi="Calibri"/>
                <w:u w:val="single"/>
                <w:lang w:val="es-ES"/>
              </w:rPr>
              <w:tab/>
            </w:r>
          </w:p>
        </w:tc>
      </w:tr>
      <w:tr w:rsidR="00D45D4E" w:rsidRPr="001324F6">
        <w:tc>
          <w:tcPr>
            <w:tcW w:w="2520" w:type="dxa"/>
            <w:tcBorders>
              <w:top w:val="nil"/>
              <w:left w:val="nil"/>
              <w:bottom w:val="nil"/>
              <w:right w:val="nil"/>
            </w:tcBorders>
          </w:tcPr>
          <w:p w:rsidR="00D45D4E" w:rsidRPr="001324F6" w:rsidRDefault="00D45D4E">
            <w:pPr>
              <w:tabs>
                <w:tab w:val="right" w:pos="2304"/>
              </w:tabs>
              <w:spacing w:before="120"/>
              <w:rPr>
                <w:rFonts w:ascii="Calibri" w:hAnsi="Calibri"/>
                <w:u w:val="single"/>
                <w:lang w:val="es-ES"/>
              </w:rPr>
            </w:pPr>
            <w:r w:rsidRPr="001324F6">
              <w:rPr>
                <w:rFonts w:ascii="Calibri" w:hAnsi="Calibri"/>
                <w:u w:val="single"/>
                <w:lang w:val="es-ES"/>
              </w:rPr>
              <w:tab/>
            </w:r>
          </w:p>
        </w:tc>
        <w:tc>
          <w:tcPr>
            <w:tcW w:w="2520" w:type="dxa"/>
            <w:tcBorders>
              <w:top w:val="nil"/>
              <w:left w:val="nil"/>
              <w:bottom w:val="nil"/>
              <w:right w:val="nil"/>
            </w:tcBorders>
          </w:tcPr>
          <w:p w:rsidR="00D45D4E" w:rsidRPr="001324F6" w:rsidRDefault="00D45D4E">
            <w:pPr>
              <w:tabs>
                <w:tab w:val="right" w:pos="2232"/>
              </w:tabs>
              <w:spacing w:before="120"/>
              <w:rPr>
                <w:rFonts w:ascii="Calibri" w:hAnsi="Calibri"/>
                <w:u w:val="single"/>
                <w:lang w:val="es-ES"/>
              </w:rPr>
            </w:pPr>
            <w:r w:rsidRPr="001324F6">
              <w:rPr>
                <w:rFonts w:ascii="Calibri" w:hAnsi="Calibri"/>
                <w:u w:val="single"/>
                <w:lang w:val="es-ES"/>
              </w:rPr>
              <w:tab/>
            </w:r>
          </w:p>
        </w:tc>
        <w:tc>
          <w:tcPr>
            <w:tcW w:w="2070" w:type="dxa"/>
            <w:tcBorders>
              <w:top w:val="nil"/>
              <w:left w:val="nil"/>
              <w:bottom w:val="nil"/>
              <w:right w:val="nil"/>
            </w:tcBorders>
          </w:tcPr>
          <w:p w:rsidR="00D45D4E" w:rsidRPr="001324F6" w:rsidRDefault="00D45D4E">
            <w:pPr>
              <w:tabs>
                <w:tab w:val="right" w:pos="1782"/>
              </w:tabs>
              <w:spacing w:before="120"/>
              <w:rPr>
                <w:rFonts w:ascii="Calibri" w:hAnsi="Calibri"/>
                <w:u w:val="single"/>
                <w:lang w:val="es-ES"/>
              </w:rPr>
            </w:pPr>
            <w:r w:rsidRPr="001324F6">
              <w:rPr>
                <w:rFonts w:ascii="Calibri" w:hAnsi="Calibri"/>
                <w:u w:val="single"/>
                <w:lang w:val="es-ES"/>
              </w:rPr>
              <w:tab/>
            </w:r>
          </w:p>
        </w:tc>
        <w:tc>
          <w:tcPr>
            <w:tcW w:w="1548" w:type="dxa"/>
            <w:tcBorders>
              <w:top w:val="nil"/>
              <w:left w:val="nil"/>
              <w:bottom w:val="nil"/>
              <w:right w:val="nil"/>
            </w:tcBorders>
          </w:tcPr>
          <w:p w:rsidR="00D45D4E" w:rsidRPr="001324F6" w:rsidRDefault="00D45D4E">
            <w:pPr>
              <w:tabs>
                <w:tab w:val="right" w:pos="1242"/>
              </w:tabs>
              <w:spacing w:before="120"/>
              <w:rPr>
                <w:rFonts w:ascii="Calibri" w:hAnsi="Calibri"/>
                <w:u w:val="single"/>
                <w:lang w:val="es-ES"/>
              </w:rPr>
            </w:pPr>
            <w:r w:rsidRPr="001324F6">
              <w:rPr>
                <w:rFonts w:ascii="Calibri" w:hAnsi="Calibri"/>
                <w:u w:val="single"/>
                <w:lang w:val="es-ES"/>
              </w:rPr>
              <w:tab/>
            </w:r>
          </w:p>
        </w:tc>
      </w:tr>
      <w:tr w:rsidR="00D45D4E" w:rsidRPr="001324F6">
        <w:tc>
          <w:tcPr>
            <w:tcW w:w="2520" w:type="dxa"/>
            <w:tcBorders>
              <w:top w:val="nil"/>
              <w:left w:val="nil"/>
              <w:bottom w:val="nil"/>
              <w:right w:val="nil"/>
            </w:tcBorders>
          </w:tcPr>
          <w:p w:rsidR="00D45D4E" w:rsidRPr="001324F6" w:rsidRDefault="00D45D4E">
            <w:pPr>
              <w:tabs>
                <w:tab w:val="right" w:pos="2304"/>
              </w:tabs>
              <w:spacing w:before="120"/>
              <w:rPr>
                <w:rFonts w:ascii="Calibri" w:hAnsi="Calibri"/>
                <w:u w:val="single"/>
                <w:lang w:val="es-ES"/>
              </w:rPr>
            </w:pPr>
            <w:r w:rsidRPr="001324F6">
              <w:rPr>
                <w:rFonts w:ascii="Calibri" w:hAnsi="Calibri"/>
                <w:u w:val="single"/>
                <w:lang w:val="es-ES"/>
              </w:rPr>
              <w:tab/>
            </w:r>
          </w:p>
        </w:tc>
        <w:tc>
          <w:tcPr>
            <w:tcW w:w="2520" w:type="dxa"/>
            <w:tcBorders>
              <w:top w:val="nil"/>
              <w:left w:val="nil"/>
              <w:bottom w:val="nil"/>
              <w:right w:val="nil"/>
            </w:tcBorders>
          </w:tcPr>
          <w:p w:rsidR="00D45D4E" w:rsidRPr="001324F6" w:rsidRDefault="00D45D4E">
            <w:pPr>
              <w:tabs>
                <w:tab w:val="right" w:pos="2232"/>
              </w:tabs>
              <w:spacing w:before="120"/>
              <w:rPr>
                <w:rFonts w:ascii="Calibri" w:hAnsi="Calibri"/>
                <w:u w:val="single"/>
                <w:lang w:val="es-ES"/>
              </w:rPr>
            </w:pPr>
            <w:r w:rsidRPr="001324F6">
              <w:rPr>
                <w:rFonts w:ascii="Calibri" w:hAnsi="Calibri"/>
                <w:u w:val="single"/>
                <w:lang w:val="es-ES"/>
              </w:rPr>
              <w:tab/>
            </w:r>
          </w:p>
        </w:tc>
        <w:tc>
          <w:tcPr>
            <w:tcW w:w="2070" w:type="dxa"/>
            <w:tcBorders>
              <w:top w:val="nil"/>
              <w:left w:val="nil"/>
              <w:bottom w:val="nil"/>
              <w:right w:val="nil"/>
            </w:tcBorders>
          </w:tcPr>
          <w:p w:rsidR="00D45D4E" w:rsidRPr="001324F6" w:rsidRDefault="00D45D4E">
            <w:pPr>
              <w:tabs>
                <w:tab w:val="right" w:pos="1782"/>
              </w:tabs>
              <w:spacing w:before="120"/>
              <w:rPr>
                <w:rFonts w:ascii="Calibri" w:hAnsi="Calibri"/>
                <w:u w:val="single"/>
                <w:lang w:val="es-ES"/>
              </w:rPr>
            </w:pPr>
            <w:r w:rsidRPr="001324F6">
              <w:rPr>
                <w:rFonts w:ascii="Calibri" w:hAnsi="Calibri"/>
                <w:u w:val="single"/>
                <w:lang w:val="es-ES"/>
              </w:rPr>
              <w:tab/>
            </w:r>
          </w:p>
        </w:tc>
        <w:tc>
          <w:tcPr>
            <w:tcW w:w="1548" w:type="dxa"/>
            <w:tcBorders>
              <w:top w:val="nil"/>
              <w:left w:val="nil"/>
              <w:bottom w:val="nil"/>
              <w:right w:val="nil"/>
            </w:tcBorders>
          </w:tcPr>
          <w:p w:rsidR="00D45D4E" w:rsidRPr="001324F6" w:rsidRDefault="00D45D4E">
            <w:pPr>
              <w:tabs>
                <w:tab w:val="right" w:pos="1242"/>
              </w:tabs>
              <w:spacing w:before="120"/>
              <w:rPr>
                <w:rFonts w:ascii="Calibri" w:hAnsi="Calibri"/>
                <w:u w:val="single"/>
                <w:lang w:val="es-ES"/>
              </w:rPr>
            </w:pPr>
            <w:r w:rsidRPr="001324F6">
              <w:rPr>
                <w:rFonts w:ascii="Calibri" w:hAnsi="Calibri"/>
                <w:u w:val="single"/>
                <w:lang w:val="es-ES"/>
              </w:rPr>
              <w:tab/>
            </w:r>
          </w:p>
        </w:tc>
      </w:tr>
    </w:tbl>
    <w:p w:rsidR="00D45D4E" w:rsidRPr="001324F6" w:rsidRDefault="00D45D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Calibri" w:hAnsi="Calibri"/>
          <w:lang w:val="es-ES"/>
        </w:rPr>
      </w:pPr>
    </w:p>
    <w:p w:rsidR="00D45D4E" w:rsidRPr="001324F6" w:rsidRDefault="00D45D4E">
      <w:pPr>
        <w:ind w:left="720"/>
        <w:rPr>
          <w:rFonts w:ascii="Calibri" w:hAnsi="Calibri"/>
          <w:lang w:val="es-ES"/>
        </w:rPr>
      </w:pPr>
      <w:r w:rsidRPr="001324F6">
        <w:rPr>
          <w:rFonts w:ascii="Calibri" w:hAnsi="Calibri"/>
          <w:lang w:val="es-ES"/>
        </w:rPr>
        <w:t>(En caso de no haberse efectuado o de no corresponder pago alguno, indique “ninguna”);</w:t>
      </w:r>
    </w:p>
    <w:p w:rsidR="00D45D4E" w:rsidRPr="001324F6" w:rsidRDefault="00D45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lang w:val="es-ES"/>
        </w:rPr>
      </w:pPr>
    </w:p>
    <w:p w:rsidR="00D45D4E" w:rsidRPr="001324F6" w:rsidRDefault="00D45D4E">
      <w:pPr>
        <w:numPr>
          <w:ilvl w:val="0"/>
          <w:numId w:val="1"/>
        </w:numPr>
        <w:tabs>
          <w:tab w:val="right" w:pos="9000"/>
        </w:tabs>
        <w:rPr>
          <w:rFonts w:ascii="Calibri" w:hAnsi="Calibri"/>
          <w:lang w:val="es-ES"/>
        </w:rPr>
      </w:pPr>
      <w:r w:rsidRPr="001324F6">
        <w:rPr>
          <w:rFonts w:ascii="Calibri" w:hAnsi="Calibri"/>
          <w:lang w:val="es-ES"/>
        </w:rPr>
        <w:t xml:space="preserve">entendemos que esta Oferta, junto con la aceptación de ustedes por escrito incluida en su notificación de la adjudicación, constituirá un contrato obligatorio entre nosotros hasta que el contrato formal haya sido perfeccionado por las partes; y </w:t>
      </w:r>
    </w:p>
    <w:p w:rsidR="00D45D4E" w:rsidRPr="001324F6" w:rsidRDefault="00D45D4E">
      <w:pPr>
        <w:tabs>
          <w:tab w:val="left" w:pos="450"/>
        </w:tabs>
        <w:rPr>
          <w:rFonts w:ascii="Calibri" w:hAnsi="Calibri"/>
          <w:lang w:val="es-ES"/>
        </w:rPr>
      </w:pPr>
    </w:p>
    <w:p w:rsidR="00D45D4E" w:rsidRPr="001324F6" w:rsidRDefault="00D45D4E">
      <w:pPr>
        <w:numPr>
          <w:ilvl w:val="0"/>
          <w:numId w:val="1"/>
        </w:numPr>
        <w:tabs>
          <w:tab w:val="right" w:pos="9000"/>
        </w:tabs>
        <w:rPr>
          <w:rFonts w:ascii="Calibri" w:hAnsi="Calibri"/>
          <w:lang w:val="es-ES"/>
        </w:rPr>
      </w:pPr>
      <w:r w:rsidRPr="001324F6">
        <w:rPr>
          <w:rFonts w:ascii="Calibri" w:hAnsi="Calibri"/>
          <w:lang w:val="es-ES"/>
        </w:rPr>
        <w:t>entendemos que ustedes no están en la obligación de aceptar la Oferta evaluada como la más baja ni cualquier otra Oferta que reciban.</w:t>
      </w:r>
    </w:p>
    <w:p w:rsidR="00D45D4E" w:rsidRPr="001324F6" w:rsidRDefault="00D45D4E">
      <w:pPr>
        <w:tabs>
          <w:tab w:val="left" w:pos="450"/>
        </w:tabs>
        <w:rPr>
          <w:rFonts w:ascii="Calibri" w:hAnsi="Calibri"/>
          <w:lang w:val="es-ES"/>
        </w:rPr>
      </w:pPr>
    </w:p>
    <w:p w:rsidR="00D45D4E" w:rsidRPr="001324F6" w:rsidRDefault="00D45D4E">
      <w:pPr>
        <w:numPr>
          <w:ilvl w:val="0"/>
          <w:numId w:val="1"/>
        </w:numPr>
        <w:tabs>
          <w:tab w:val="right" w:pos="9000"/>
        </w:tabs>
        <w:rPr>
          <w:rFonts w:ascii="Calibri" w:hAnsi="Calibri"/>
          <w:lang w:val="es-ES"/>
        </w:rPr>
      </w:pPr>
      <w:r w:rsidRPr="001324F6">
        <w:rPr>
          <w:rFonts w:ascii="Calibri" w:hAnsi="Calibri"/>
          <w:lang w:val="es-ES"/>
        </w:rPr>
        <w:t>mediante estas comunicaciones certificamos que hemos tomado las medidas necesarias para asegurar que ninguna persona que actúe por nosotros o en nuestro nombre participamos en sobornos.</w:t>
      </w:r>
    </w:p>
    <w:p w:rsidR="00D45D4E" w:rsidRPr="001324F6" w:rsidRDefault="00D45D4E">
      <w:pPr>
        <w:tabs>
          <w:tab w:val="left" w:pos="1188"/>
          <w:tab w:val="left" w:pos="2394"/>
          <w:tab w:val="left" w:pos="4209"/>
          <w:tab w:val="left" w:pos="5238"/>
          <w:tab w:val="left" w:pos="7632"/>
          <w:tab w:val="left" w:pos="7868"/>
          <w:tab w:val="left" w:pos="9468"/>
        </w:tabs>
        <w:jc w:val="left"/>
        <w:rPr>
          <w:rFonts w:ascii="Calibri" w:hAnsi="Calibri"/>
          <w:lang w:val="es-ES"/>
        </w:rPr>
      </w:pPr>
    </w:p>
    <w:p w:rsidR="00D45D4E" w:rsidRPr="001324F6" w:rsidRDefault="00D45D4E">
      <w:pPr>
        <w:tabs>
          <w:tab w:val="left" w:pos="1188"/>
          <w:tab w:val="left" w:pos="2394"/>
          <w:tab w:val="left" w:pos="4209"/>
          <w:tab w:val="left" w:pos="5238"/>
          <w:tab w:val="left" w:pos="7632"/>
          <w:tab w:val="left" w:pos="7868"/>
          <w:tab w:val="left" w:pos="9468"/>
        </w:tabs>
        <w:jc w:val="left"/>
        <w:rPr>
          <w:rFonts w:ascii="Calibri" w:hAnsi="Calibri"/>
          <w:lang w:val="es-ES"/>
        </w:rPr>
      </w:pPr>
    </w:p>
    <w:p w:rsidR="00D45D4E" w:rsidRPr="001324F6" w:rsidRDefault="00D45D4E">
      <w:pPr>
        <w:tabs>
          <w:tab w:val="right" w:pos="4140"/>
          <w:tab w:val="left" w:pos="4500"/>
          <w:tab w:val="right" w:pos="9000"/>
        </w:tabs>
        <w:jc w:val="left"/>
        <w:rPr>
          <w:rFonts w:ascii="Calibri" w:hAnsi="Calibri"/>
          <w:lang w:val="es-ES"/>
        </w:rPr>
      </w:pPr>
      <w:r w:rsidRPr="001324F6">
        <w:rPr>
          <w:rFonts w:ascii="Calibri" w:hAnsi="Calibri"/>
          <w:lang w:val="es-ES"/>
        </w:rPr>
        <w:t xml:space="preserve">Nombre </w:t>
      </w:r>
      <w:r w:rsidRPr="001324F6">
        <w:rPr>
          <w:rFonts w:ascii="Calibri" w:hAnsi="Calibri"/>
          <w:u w:val="single"/>
          <w:lang w:val="es-ES"/>
        </w:rPr>
        <w:tab/>
      </w:r>
      <w:r w:rsidRPr="001324F6">
        <w:rPr>
          <w:rFonts w:ascii="Calibri" w:hAnsi="Calibri"/>
          <w:lang w:val="es-ES"/>
        </w:rPr>
        <w:tab/>
        <w:t xml:space="preserve">En mi condición de </w:t>
      </w:r>
      <w:r w:rsidRPr="001324F6">
        <w:rPr>
          <w:rFonts w:ascii="Calibri" w:hAnsi="Calibri"/>
          <w:u w:val="single"/>
          <w:lang w:val="es-ES"/>
        </w:rPr>
        <w:tab/>
      </w:r>
      <w:r w:rsidRPr="001324F6">
        <w:rPr>
          <w:rFonts w:ascii="Calibri" w:hAnsi="Calibri"/>
          <w:lang w:val="es-ES"/>
        </w:rPr>
        <w:t xml:space="preserve">_ </w:t>
      </w:r>
    </w:p>
    <w:p w:rsidR="00D45D4E" w:rsidRPr="001324F6" w:rsidRDefault="00D45D4E">
      <w:pPr>
        <w:tabs>
          <w:tab w:val="right" w:pos="4140"/>
          <w:tab w:val="left" w:pos="4500"/>
          <w:tab w:val="right" w:pos="9000"/>
        </w:tabs>
        <w:jc w:val="left"/>
        <w:rPr>
          <w:rFonts w:ascii="Calibri" w:hAnsi="Calibri"/>
          <w:lang w:val="es-ES"/>
        </w:rPr>
      </w:pPr>
    </w:p>
    <w:p w:rsidR="00D45D4E" w:rsidRPr="001324F6" w:rsidRDefault="00D45D4E">
      <w:pPr>
        <w:tabs>
          <w:tab w:val="right" w:pos="4140"/>
          <w:tab w:val="left" w:pos="4500"/>
          <w:tab w:val="right" w:pos="9000"/>
        </w:tabs>
        <w:jc w:val="left"/>
        <w:rPr>
          <w:rFonts w:ascii="Calibri" w:hAnsi="Calibri"/>
          <w:u w:val="single"/>
          <w:lang w:val="es-ES"/>
        </w:rPr>
      </w:pPr>
      <w:r w:rsidRPr="001324F6">
        <w:rPr>
          <w:rFonts w:ascii="Calibri" w:hAnsi="Calibri"/>
          <w:lang w:val="es-ES"/>
        </w:rPr>
        <w:t xml:space="preserve">Firmado </w:t>
      </w:r>
      <w:r w:rsidRPr="001324F6">
        <w:rPr>
          <w:rFonts w:ascii="Calibri" w:hAnsi="Calibri"/>
          <w:u w:val="single"/>
          <w:lang w:val="es-ES"/>
        </w:rPr>
        <w:tab/>
      </w:r>
    </w:p>
    <w:p w:rsidR="00D45D4E" w:rsidRPr="001324F6" w:rsidRDefault="00D45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s-ES"/>
        </w:rPr>
      </w:pPr>
    </w:p>
    <w:p w:rsidR="00D45D4E" w:rsidRPr="001324F6" w:rsidRDefault="00D45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s-ES"/>
        </w:rPr>
      </w:pPr>
    </w:p>
    <w:p w:rsidR="00D45D4E" w:rsidRPr="001324F6" w:rsidRDefault="00D45D4E">
      <w:pPr>
        <w:tabs>
          <w:tab w:val="right" w:pos="9000"/>
        </w:tabs>
        <w:jc w:val="left"/>
        <w:rPr>
          <w:rFonts w:ascii="Calibri" w:hAnsi="Calibri"/>
          <w:lang w:val="es-ES"/>
        </w:rPr>
      </w:pPr>
      <w:r w:rsidRPr="001324F6">
        <w:rPr>
          <w:rFonts w:ascii="Calibri" w:hAnsi="Calibri"/>
          <w:lang w:val="es-ES"/>
        </w:rPr>
        <w:t xml:space="preserve">Debidamente autorizado para firmar esta Oferta en nombre y representación de </w:t>
      </w:r>
      <w:r w:rsidRPr="001324F6">
        <w:rPr>
          <w:rFonts w:ascii="Calibri" w:hAnsi="Calibri"/>
          <w:u w:val="single"/>
          <w:lang w:val="es-ES"/>
        </w:rPr>
        <w:tab/>
      </w:r>
    </w:p>
    <w:p w:rsidR="00D45D4E" w:rsidRPr="001324F6" w:rsidRDefault="00D45D4E">
      <w:pPr>
        <w:tabs>
          <w:tab w:val="right" w:pos="9000"/>
        </w:tabs>
        <w:jc w:val="left"/>
        <w:rPr>
          <w:rFonts w:ascii="Calibri" w:hAnsi="Calibri"/>
          <w:lang w:val="es-ES"/>
        </w:rPr>
      </w:pPr>
      <w:r w:rsidRPr="001324F6">
        <w:rPr>
          <w:rFonts w:ascii="Calibri" w:hAnsi="Calibri"/>
          <w:lang w:val="es-ES"/>
        </w:rPr>
        <w:t>El ___________________ de _______________________ de __________.</w:t>
      </w:r>
    </w:p>
    <w:p w:rsidR="00D45D4E" w:rsidRPr="001324F6" w:rsidRDefault="00D45D4E">
      <w:pPr>
        <w:tabs>
          <w:tab w:val="right" w:pos="9000"/>
        </w:tabs>
        <w:jc w:val="left"/>
        <w:rPr>
          <w:rFonts w:ascii="Calibri" w:hAnsi="Calibri"/>
          <w:lang w:val="es-ES"/>
        </w:rPr>
      </w:pPr>
      <w:r w:rsidRPr="001324F6">
        <w:rPr>
          <w:rFonts w:ascii="Calibri" w:hAnsi="Calibri"/>
          <w:lang w:val="es-ES"/>
        </w:rPr>
        <w:tab/>
      </w:r>
      <w:r w:rsidRPr="001324F6">
        <w:rPr>
          <w:rFonts w:ascii="Calibri" w:hAnsi="Calibri"/>
          <w:lang w:val="es-ES"/>
        </w:rPr>
        <w:tab/>
      </w:r>
    </w:p>
    <w:p w:rsidR="00D45D4E" w:rsidRPr="001324F6" w:rsidRDefault="00D45D4E">
      <w:pPr>
        <w:tabs>
          <w:tab w:val="right" w:pos="9000"/>
        </w:tabs>
        <w:jc w:val="left"/>
        <w:rPr>
          <w:rFonts w:ascii="Calibri" w:hAnsi="Calibri"/>
          <w:lang w:val="es-ES"/>
        </w:rPr>
      </w:pPr>
      <w:r w:rsidRPr="001324F6">
        <w:rPr>
          <w:rFonts w:ascii="Calibri" w:hAnsi="Calibri"/>
          <w:lang w:val="es-ES"/>
        </w:rPr>
        <w:br w:type="page"/>
      </w:r>
    </w:p>
    <w:tbl>
      <w:tblPr>
        <w:tblW w:w="9198" w:type="dxa"/>
        <w:tblLayout w:type="fixed"/>
        <w:tblLook w:val="0000"/>
      </w:tblPr>
      <w:tblGrid>
        <w:gridCol w:w="9198"/>
      </w:tblGrid>
      <w:tr w:rsidR="00D45D4E" w:rsidRPr="001324F6" w:rsidTr="00B84647">
        <w:trPr>
          <w:trHeight w:val="900"/>
        </w:trPr>
        <w:tc>
          <w:tcPr>
            <w:tcW w:w="9198" w:type="dxa"/>
            <w:vAlign w:val="center"/>
          </w:tcPr>
          <w:p w:rsidR="00D45D4E" w:rsidRPr="001324F6" w:rsidRDefault="00D45D4E">
            <w:pPr>
              <w:pStyle w:val="SectionVHeader"/>
              <w:rPr>
                <w:rFonts w:ascii="Calibri" w:hAnsi="Calibri"/>
                <w:lang w:val="es-ES"/>
              </w:rPr>
            </w:pPr>
            <w:bookmarkStart w:id="320" w:name="_Toc482500892"/>
            <w:r w:rsidRPr="001324F6">
              <w:rPr>
                <w:rFonts w:ascii="Calibri" w:hAnsi="Calibri"/>
                <w:lang w:val="es-ES"/>
              </w:rPr>
              <w:br w:type="page"/>
            </w:r>
            <w:bookmarkStart w:id="321" w:name="_Toc375316068"/>
            <w:r w:rsidRPr="001324F6">
              <w:rPr>
                <w:rFonts w:ascii="Calibri" w:hAnsi="Calibri"/>
                <w:lang w:val="es-ES"/>
              </w:rPr>
              <w:t>Apéndice de la Oferta</w:t>
            </w:r>
            <w:bookmarkEnd w:id="321"/>
          </w:p>
        </w:tc>
      </w:tr>
    </w:tbl>
    <w:p w:rsidR="00D45D4E" w:rsidRPr="00D67D4D" w:rsidRDefault="00D45D4E" w:rsidP="00B22D05">
      <w:pPr>
        <w:pStyle w:val="Ttulo2"/>
        <w:spacing w:after="240"/>
        <w:ind w:left="993" w:hanging="426"/>
        <w:rPr>
          <w:rFonts w:ascii="Calibri" w:hAnsi="Calibri"/>
          <w:b w:val="0"/>
          <w:sz w:val="32"/>
          <w:szCs w:val="32"/>
        </w:rPr>
      </w:pPr>
      <w:bookmarkStart w:id="322" w:name="_Toc256672318"/>
      <w:bookmarkStart w:id="323" w:name="_Toc257016711"/>
      <w:bookmarkStart w:id="324" w:name="_Toc257017020"/>
      <w:bookmarkStart w:id="325" w:name="_Toc344282854"/>
      <w:bookmarkStart w:id="326" w:name="_Toc372185931"/>
      <w:r>
        <w:rPr>
          <w:rFonts w:ascii="Calibri" w:hAnsi="Calibri"/>
          <w:sz w:val="32"/>
          <w:szCs w:val="32"/>
        </w:rPr>
        <w:t>NO APLICA</w:t>
      </w:r>
      <w:bookmarkEnd w:id="322"/>
      <w:bookmarkEnd w:id="323"/>
      <w:bookmarkEnd w:id="324"/>
      <w:bookmarkEnd w:id="325"/>
      <w:bookmarkEnd w:id="326"/>
    </w:p>
    <w:p w:rsidR="00D45D4E" w:rsidRPr="001324F6" w:rsidRDefault="00D45D4E">
      <w:pPr>
        <w:suppressAutoHyphens/>
        <w:rPr>
          <w:rFonts w:ascii="Calibri" w:hAnsi="Calibri"/>
          <w:lang w:val="es-ES"/>
        </w:rPr>
      </w:pPr>
    </w:p>
    <w:p w:rsidR="00D45D4E" w:rsidRPr="001324F6" w:rsidRDefault="00D45D4E">
      <w:pPr>
        <w:suppressAutoHyphens/>
        <w:rPr>
          <w:rFonts w:ascii="Calibri" w:hAnsi="Calibri"/>
          <w:lang w:val="es-ES"/>
        </w:rPr>
      </w:pPr>
    </w:p>
    <w:p w:rsidR="00D45D4E" w:rsidRPr="001324F6" w:rsidRDefault="00D45D4E">
      <w:pPr>
        <w:suppressAutoHyphens/>
        <w:rPr>
          <w:rFonts w:ascii="Calibri" w:hAnsi="Calibri"/>
          <w:lang w:val="es-ES"/>
        </w:rPr>
      </w:pPr>
      <w:r w:rsidRPr="001324F6">
        <w:rPr>
          <w:rFonts w:ascii="Calibri" w:hAnsi="Calibri"/>
          <w:lang w:val="es-ES"/>
        </w:rPr>
        <w:br w:type="page"/>
      </w:r>
    </w:p>
    <w:p w:rsidR="00D45D4E" w:rsidRPr="001324F6" w:rsidRDefault="00D45D4E">
      <w:pPr>
        <w:tabs>
          <w:tab w:val="left" w:pos="2160"/>
          <w:tab w:val="left" w:pos="3600"/>
          <w:tab w:val="left" w:pos="9144"/>
        </w:tabs>
        <w:suppressAutoHyphens/>
        <w:ind w:right="-94"/>
        <w:rPr>
          <w:rFonts w:ascii="Calibri" w:hAnsi="Calibri"/>
          <w:sz w:val="22"/>
          <w:u w:val="single"/>
          <w:lang w:val="es-ES"/>
        </w:rPr>
      </w:pPr>
    </w:p>
    <w:tbl>
      <w:tblPr>
        <w:tblW w:w="0" w:type="auto"/>
        <w:tblLayout w:type="fixed"/>
        <w:tblLook w:val="0000"/>
      </w:tblPr>
      <w:tblGrid>
        <w:gridCol w:w="9198"/>
      </w:tblGrid>
      <w:tr w:rsidR="00D45D4E" w:rsidRPr="001324F6">
        <w:trPr>
          <w:trHeight w:val="900"/>
        </w:trPr>
        <w:tc>
          <w:tcPr>
            <w:tcW w:w="9198" w:type="dxa"/>
            <w:vAlign w:val="center"/>
          </w:tcPr>
          <w:p w:rsidR="00D45D4E" w:rsidRPr="001324F6" w:rsidRDefault="00D45D4E">
            <w:pPr>
              <w:pStyle w:val="SectionVHeader"/>
              <w:rPr>
                <w:rFonts w:ascii="Calibri" w:hAnsi="Calibri"/>
                <w:i/>
                <w:lang w:val="es-ES"/>
              </w:rPr>
            </w:pPr>
            <w:bookmarkStart w:id="327" w:name="_Toc375316069"/>
            <w:bookmarkEnd w:id="320"/>
            <w:r w:rsidRPr="001324F6">
              <w:rPr>
                <w:rFonts w:ascii="Calibri" w:hAnsi="Calibri"/>
                <w:lang w:val="es-ES"/>
              </w:rPr>
              <w:t>Lista de Cantidades</w:t>
            </w:r>
            <w:r>
              <w:rPr>
                <w:rFonts w:ascii="Calibri" w:hAnsi="Calibri"/>
                <w:lang w:val="es-ES"/>
              </w:rPr>
              <w:t xml:space="preserve"> y Precios</w:t>
            </w:r>
            <w:bookmarkEnd w:id="327"/>
          </w:p>
        </w:tc>
      </w:tr>
    </w:tbl>
    <w:p w:rsidR="00D45D4E" w:rsidRPr="00F27909" w:rsidRDefault="00D45D4E" w:rsidP="00B85962">
      <w:pPr>
        <w:tabs>
          <w:tab w:val="right" w:pos="7254"/>
        </w:tabs>
        <w:spacing w:after="240"/>
        <w:rPr>
          <w:rFonts w:ascii="Calibri" w:hAnsi="Calibri"/>
          <w:iCs/>
          <w:lang w:val="es-ES"/>
        </w:rPr>
      </w:pPr>
      <w:r w:rsidRPr="00F27909">
        <w:rPr>
          <w:rFonts w:ascii="Calibri" w:hAnsi="Calibri"/>
          <w:iCs/>
          <w:lang w:val="es-ES"/>
        </w:rPr>
        <w:t xml:space="preserve">En la Lista de Cantidades </w:t>
      </w:r>
      <w:r>
        <w:rPr>
          <w:rFonts w:ascii="Calibri" w:hAnsi="Calibri"/>
          <w:iCs/>
          <w:lang w:val="es-ES"/>
        </w:rPr>
        <w:t xml:space="preserve">y Precios </w:t>
      </w:r>
      <w:r w:rsidRPr="00F27909">
        <w:rPr>
          <w:rFonts w:ascii="Calibri" w:hAnsi="Calibri"/>
          <w:iCs/>
          <w:lang w:val="es-ES"/>
        </w:rPr>
        <w:t>el Oferente indicará para cada rubro, el precio unitario y el precio total, que será el que resulte del producto de las cantidades, por los precios unitarios cotizados.</w:t>
      </w:r>
    </w:p>
    <w:p w:rsidR="00D45D4E" w:rsidRDefault="00D45D4E" w:rsidP="00B85962">
      <w:pPr>
        <w:tabs>
          <w:tab w:val="right" w:pos="7254"/>
        </w:tabs>
        <w:spacing w:after="240"/>
        <w:rPr>
          <w:rFonts w:ascii="Calibri" w:hAnsi="Calibri"/>
          <w:color w:val="FF0000"/>
          <w:lang w:val="es-ES"/>
        </w:rPr>
      </w:pPr>
      <w:r w:rsidRPr="00F27909">
        <w:rPr>
          <w:rFonts w:ascii="Calibri" w:hAnsi="Calibri"/>
          <w:iCs/>
          <w:lang w:val="es-ES"/>
        </w:rPr>
        <w:t>El Oferente deberá incluir en la Lista de Cantidades</w:t>
      </w:r>
      <w:r>
        <w:rPr>
          <w:rFonts w:ascii="Calibri" w:hAnsi="Calibri"/>
          <w:iCs/>
          <w:lang w:val="es-ES"/>
        </w:rPr>
        <w:t xml:space="preserve"> y Precios</w:t>
      </w:r>
      <w:r w:rsidRPr="00F27909">
        <w:rPr>
          <w:rFonts w:ascii="Calibri" w:hAnsi="Calibri"/>
          <w:iCs/>
          <w:lang w:val="es-ES"/>
        </w:rPr>
        <w:t xml:space="preserve">, de forma expresa, el </w:t>
      </w:r>
      <w:r w:rsidRPr="00063D61">
        <w:rPr>
          <w:rFonts w:ascii="Calibri" w:hAnsi="Calibri"/>
          <w:b/>
          <w:iCs/>
          <w:lang w:val="es-ES"/>
        </w:rPr>
        <w:t>Monto Imponible de Mano de Obra</w:t>
      </w:r>
      <w:r w:rsidRPr="00F27909">
        <w:rPr>
          <w:rFonts w:ascii="Calibri" w:hAnsi="Calibri"/>
          <w:iCs/>
          <w:lang w:val="es-ES"/>
        </w:rPr>
        <w:t xml:space="preserve"> (personal obrero y capataces, excluido personal de dirección) de cada rubro, ya sean actividades que prevé realizar directamente o a través de subcontratistas, para calcular el monto de los aportes a efectuar por concepto de cargas sociales emanadas de la Obra (Ley No. 14.411).</w:t>
      </w:r>
      <w:r>
        <w:rPr>
          <w:rFonts w:ascii="Calibri" w:hAnsi="Calibri"/>
          <w:iCs/>
          <w:lang w:val="es-ES"/>
        </w:rPr>
        <w:t xml:space="preserve"> </w:t>
      </w:r>
      <w:r w:rsidRPr="004348DA">
        <w:rPr>
          <w:rFonts w:ascii="Calibri" w:hAnsi="Calibri"/>
          <w:lang w:val="es-ES"/>
        </w:rPr>
        <w:t>Se deja expresa constancia que una vez superado durante la ejecución del Contrato el monto ofertado por  concepto de Monto Imponible, las leyes sociales serán de cargo de la empresa contratista adjudicataria, por lo cual los montos serán descontados de los certificados y/o reintegrados por el contratista y/o a través de la ejecución de las garantías correspondientes.</w:t>
      </w:r>
    </w:p>
    <w:p w:rsidR="00D45D4E" w:rsidRPr="00F27909" w:rsidRDefault="00D45D4E" w:rsidP="00B85962">
      <w:pPr>
        <w:tabs>
          <w:tab w:val="right" w:pos="7254"/>
        </w:tabs>
        <w:spacing w:after="240"/>
        <w:rPr>
          <w:rFonts w:ascii="Calibri" w:hAnsi="Calibri"/>
          <w:iCs/>
          <w:lang w:val="es-ES"/>
        </w:rPr>
      </w:pPr>
      <w:r w:rsidRPr="00F27909">
        <w:rPr>
          <w:rFonts w:ascii="Calibri" w:hAnsi="Calibri"/>
          <w:iCs/>
          <w:lang w:val="es-ES"/>
        </w:rPr>
        <w:t xml:space="preserve">El precio de los </w:t>
      </w:r>
      <w:r w:rsidRPr="00063D61">
        <w:rPr>
          <w:rFonts w:ascii="Calibri" w:hAnsi="Calibri"/>
          <w:b/>
          <w:iCs/>
          <w:lang w:val="es-ES"/>
        </w:rPr>
        <w:t>Suministros</w:t>
      </w:r>
      <w:r w:rsidRPr="00F27909">
        <w:rPr>
          <w:rFonts w:ascii="Calibri" w:hAnsi="Calibri"/>
          <w:iCs/>
          <w:lang w:val="es-ES"/>
        </w:rPr>
        <w:t>, cualquiera sea su origen, incluirá todos los pagos que por cualquier concepto sean necesarios para su puesta en obra (flete y seguro internacional, gastos aduaneros discriminando los honorarios de despachante, tasas y tributos, flete nacional hasta su lugar de destino, etc.). Los montos integrantes de esos precios integrarán la Lista de Cantidades en acuerdo al formato de la misma.</w:t>
      </w:r>
    </w:p>
    <w:p w:rsidR="00D45D4E" w:rsidRPr="00F27909" w:rsidRDefault="00D45D4E" w:rsidP="00B85962">
      <w:pPr>
        <w:tabs>
          <w:tab w:val="right" w:pos="7254"/>
        </w:tabs>
        <w:spacing w:after="240"/>
        <w:rPr>
          <w:rFonts w:ascii="Calibri" w:hAnsi="Calibri"/>
          <w:iCs/>
          <w:lang w:val="es-ES"/>
        </w:rPr>
      </w:pPr>
      <w:r w:rsidRPr="00F27909">
        <w:rPr>
          <w:rFonts w:ascii="Calibri" w:hAnsi="Calibri"/>
          <w:iCs/>
          <w:lang w:val="es-ES"/>
        </w:rPr>
        <w:t xml:space="preserve">Para  los  </w:t>
      </w:r>
      <w:r>
        <w:rPr>
          <w:rFonts w:ascii="Calibri" w:hAnsi="Calibri"/>
          <w:iCs/>
          <w:lang w:val="es-ES"/>
        </w:rPr>
        <w:t>g</w:t>
      </w:r>
      <w:r w:rsidRPr="00F27909">
        <w:rPr>
          <w:rFonts w:ascii="Calibri" w:hAnsi="Calibri"/>
          <w:iCs/>
          <w:lang w:val="es-ES"/>
        </w:rPr>
        <w:t>astos  de  carácter  general  así  como  los  correspondientes  a actividades y suministros, indemnizaciones y gastos por cualquier concepto, que el oferente estime resultan necesarios para la completa realización del objeto licitado, que no se detallen en la Lista de Cantidades</w:t>
      </w:r>
      <w:r>
        <w:rPr>
          <w:rFonts w:ascii="Calibri" w:hAnsi="Calibri"/>
          <w:iCs/>
          <w:lang w:val="es-ES"/>
        </w:rPr>
        <w:t xml:space="preserve"> y Precios</w:t>
      </w:r>
      <w:r w:rsidRPr="00F27909">
        <w:rPr>
          <w:rFonts w:ascii="Calibri" w:hAnsi="Calibri"/>
          <w:iCs/>
          <w:lang w:val="es-ES"/>
        </w:rPr>
        <w:t>, deberá</w:t>
      </w:r>
      <w:r>
        <w:rPr>
          <w:rFonts w:ascii="Calibri" w:hAnsi="Calibri"/>
          <w:iCs/>
          <w:lang w:val="es-ES"/>
        </w:rPr>
        <w:t>n ser</w:t>
      </w:r>
      <w:r w:rsidRPr="00F27909">
        <w:rPr>
          <w:rFonts w:ascii="Calibri" w:hAnsi="Calibri"/>
          <w:iCs/>
          <w:lang w:val="es-ES"/>
        </w:rPr>
        <w:t xml:space="preserve"> inclui</w:t>
      </w:r>
      <w:r>
        <w:rPr>
          <w:rFonts w:ascii="Calibri" w:hAnsi="Calibri"/>
          <w:iCs/>
          <w:lang w:val="es-ES"/>
        </w:rPr>
        <w:t>dos</w:t>
      </w:r>
      <w:r w:rsidRPr="00F27909">
        <w:rPr>
          <w:rFonts w:ascii="Calibri" w:hAnsi="Calibri"/>
          <w:iCs/>
          <w:lang w:val="es-ES"/>
        </w:rPr>
        <w:t xml:space="preserve"> prorrateados entre los rubros establecidos en la misma.</w:t>
      </w:r>
    </w:p>
    <w:p w:rsidR="00D45D4E" w:rsidRDefault="00D45D4E" w:rsidP="00B85962">
      <w:pPr>
        <w:tabs>
          <w:tab w:val="right" w:pos="7254"/>
        </w:tabs>
        <w:spacing w:after="240"/>
        <w:rPr>
          <w:rFonts w:ascii="Calibri" w:hAnsi="Calibri"/>
          <w:iCs/>
          <w:lang w:val="es-ES"/>
        </w:rPr>
      </w:pPr>
      <w:r w:rsidRPr="00A64B73">
        <w:rPr>
          <w:rFonts w:ascii="Calibri" w:hAnsi="Calibri"/>
          <w:iCs/>
          <w:lang w:val="es-ES"/>
        </w:rPr>
        <w:t xml:space="preserve">Para el caso que el oferente hubiera omitido </w:t>
      </w:r>
      <w:r w:rsidR="00A64B73" w:rsidRPr="00A64B73">
        <w:rPr>
          <w:rFonts w:ascii="Calibri" w:hAnsi="Calibri"/>
          <w:iCs/>
          <w:lang w:val="es-ES"/>
        </w:rPr>
        <w:t>la cotización de algún rubro, se pro</w:t>
      </w:r>
      <w:r w:rsidR="00BB0C04">
        <w:rPr>
          <w:rFonts w:ascii="Calibri" w:hAnsi="Calibri"/>
          <w:iCs/>
          <w:lang w:val="es-ES"/>
        </w:rPr>
        <w:t>c</w:t>
      </w:r>
      <w:r w:rsidR="00A64B73" w:rsidRPr="00A64B73">
        <w:rPr>
          <w:rFonts w:ascii="Calibri" w:hAnsi="Calibri"/>
          <w:iCs/>
          <w:lang w:val="es-ES"/>
        </w:rPr>
        <w:t>e</w:t>
      </w:r>
      <w:r w:rsidR="00BB0C04">
        <w:rPr>
          <w:rFonts w:ascii="Calibri" w:hAnsi="Calibri"/>
          <w:iCs/>
          <w:lang w:val="es-ES"/>
        </w:rPr>
        <w:t>d</w:t>
      </w:r>
      <w:r w:rsidR="00A64B73" w:rsidRPr="00A64B73">
        <w:rPr>
          <w:rFonts w:ascii="Calibri" w:hAnsi="Calibri"/>
          <w:iCs/>
          <w:lang w:val="es-ES"/>
        </w:rPr>
        <w:t>erá de acuerdo a lo establ</w:t>
      </w:r>
      <w:r w:rsidR="003D1999">
        <w:rPr>
          <w:rFonts w:ascii="Calibri" w:hAnsi="Calibri"/>
          <w:iCs/>
          <w:lang w:val="es-ES"/>
        </w:rPr>
        <w:t>ecido en la cláusula 1.3 de la S</w:t>
      </w:r>
      <w:r w:rsidR="00A64B73" w:rsidRPr="00A64B73">
        <w:rPr>
          <w:rFonts w:ascii="Calibri" w:hAnsi="Calibri"/>
          <w:iCs/>
          <w:lang w:val="es-ES"/>
        </w:rPr>
        <w:t>ección III</w:t>
      </w:r>
      <w:r w:rsidRPr="00F27909">
        <w:rPr>
          <w:rFonts w:ascii="Calibri" w:hAnsi="Calibri"/>
          <w:iCs/>
          <w:lang w:val="es-ES"/>
        </w:rPr>
        <w:t xml:space="preserve"> </w:t>
      </w:r>
    </w:p>
    <w:p w:rsidR="00D45D4E" w:rsidRPr="00F27909" w:rsidRDefault="00D45D4E" w:rsidP="00B85962">
      <w:pPr>
        <w:tabs>
          <w:tab w:val="right" w:pos="7254"/>
        </w:tabs>
        <w:spacing w:after="240"/>
        <w:rPr>
          <w:rFonts w:ascii="Calibri" w:hAnsi="Calibri"/>
          <w:iCs/>
          <w:lang w:val="es-ES"/>
        </w:rPr>
      </w:pPr>
      <w:r w:rsidRPr="00063D61">
        <w:rPr>
          <w:rFonts w:ascii="Calibri" w:hAnsi="Calibri"/>
          <w:iCs/>
          <w:u w:val="single"/>
          <w:lang w:val="es-ES"/>
        </w:rPr>
        <w:t>No se admite la inclusión de nuevos rubros.</w:t>
      </w:r>
    </w:p>
    <w:p w:rsidR="00D45D4E" w:rsidRDefault="00D45D4E" w:rsidP="00B85962">
      <w:pPr>
        <w:spacing w:after="240"/>
        <w:rPr>
          <w:rFonts w:ascii="Calibri" w:hAnsi="Calibri"/>
          <w:iCs/>
          <w:lang w:val="es-ES"/>
        </w:rPr>
      </w:pPr>
      <w:r w:rsidRPr="00F27909">
        <w:rPr>
          <w:rFonts w:ascii="Calibri" w:hAnsi="Calibri"/>
          <w:iCs/>
          <w:lang w:val="es-ES"/>
        </w:rPr>
        <w:t>La no cotización de algún rubro clave podrá motivar el rechazo de la oferta cuando, a solo juicio del Contratante, ello pudiere significar riesgo para la ejecución total o parcial del Contrato.</w:t>
      </w:r>
    </w:p>
    <w:p w:rsidR="00D45D4E" w:rsidRPr="00B85962" w:rsidRDefault="00D45D4E" w:rsidP="00B85962">
      <w:pPr>
        <w:spacing w:after="240"/>
        <w:rPr>
          <w:rFonts w:ascii="Calibri" w:hAnsi="Calibri"/>
        </w:rPr>
      </w:pPr>
      <w:r w:rsidRPr="00B85962">
        <w:rPr>
          <w:rFonts w:ascii="Calibri" w:hAnsi="Calibri"/>
          <w:iCs/>
          <w:lang w:val="es-ES"/>
        </w:rPr>
        <w:t>En el caso de los rubros cotizados por precios unitarios, las cantidades que figuran en la Lista de Cantidades</w:t>
      </w:r>
      <w:r>
        <w:rPr>
          <w:rFonts w:ascii="Calibri" w:hAnsi="Calibri"/>
          <w:iCs/>
          <w:lang w:val="es-ES"/>
        </w:rPr>
        <w:t xml:space="preserve"> y Precios</w:t>
      </w:r>
      <w:r w:rsidRPr="00B85962">
        <w:rPr>
          <w:rFonts w:ascii="Calibri" w:hAnsi="Calibri"/>
          <w:iCs/>
          <w:lang w:val="es-ES"/>
        </w:rPr>
        <w:t xml:space="preserve"> son al solo efecto de la comparación de las ofertas </w:t>
      </w:r>
      <w:r w:rsidRPr="00A64B73">
        <w:rPr>
          <w:rFonts w:ascii="Calibri" w:hAnsi="Calibri"/>
        </w:rPr>
        <w:t>pudiendo variar las reales con respecto a las mismas. Estos rubros serán liquidados mensualmente según l</w:t>
      </w:r>
      <w:r w:rsidR="00A64B73">
        <w:rPr>
          <w:rFonts w:ascii="Calibri" w:hAnsi="Calibri"/>
        </w:rPr>
        <w:t>a</w:t>
      </w:r>
      <w:r w:rsidRPr="00A64B73">
        <w:rPr>
          <w:rFonts w:ascii="Calibri" w:hAnsi="Calibri"/>
        </w:rPr>
        <w:t xml:space="preserve">s </w:t>
      </w:r>
      <w:r w:rsidR="00A64B73">
        <w:rPr>
          <w:rFonts w:ascii="Calibri" w:hAnsi="Calibri"/>
        </w:rPr>
        <w:t xml:space="preserve">cantidades </w:t>
      </w:r>
      <w:r w:rsidRPr="00A64B73">
        <w:rPr>
          <w:rFonts w:ascii="Calibri" w:hAnsi="Calibri"/>
        </w:rPr>
        <w:t>realmente realizad</w:t>
      </w:r>
      <w:r w:rsidR="00A64B73">
        <w:rPr>
          <w:rFonts w:ascii="Calibri" w:hAnsi="Calibri"/>
        </w:rPr>
        <w:t>a</w:t>
      </w:r>
      <w:r w:rsidRPr="00A64B73">
        <w:rPr>
          <w:rFonts w:ascii="Calibri" w:hAnsi="Calibri"/>
        </w:rPr>
        <w:t>s</w:t>
      </w:r>
      <w:r w:rsidR="00BB0C04">
        <w:rPr>
          <w:rFonts w:ascii="Calibri" w:hAnsi="Calibri"/>
        </w:rPr>
        <w:t xml:space="preserve"> y de acuerdo a lo establecido en el </w:t>
      </w:r>
      <w:r w:rsidR="0097717E">
        <w:rPr>
          <w:rFonts w:ascii="Calibri" w:hAnsi="Calibri"/>
        </w:rPr>
        <w:t xml:space="preserve">Alcance de los Precios del Capítulo </w:t>
      </w:r>
      <w:r w:rsidR="00BB0C04">
        <w:rPr>
          <w:rFonts w:ascii="Calibri" w:hAnsi="Calibri"/>
        </w:rPr>
        <w:t xml:space="preserve">C de la </w:t>
      </w:r>
      <w:r w:rsidR="0097717E">
        <w:rPr>
          <w:rFonts w:ascii="Calibri" w:hAnsi="Calibri"/>
        </w:rPr>
        <w:t>P</w:t>
      </w:r>
      <w:r w:rsidR="00BB0C04">
        <w:rPr>
          <w:rFonts w:ascii="Calibri" w:hAnsi="Calibri"/>
        </w:rPr>
        <w:t>arte II</w:t>
      </w:r>
      <w:r w:rsidR="0097717E">
        <w:rPr>
          <w:rFonts w:ascii="Calibri" w:hAnsi="Calibri"/>
        </w:rPr>
        <w:t xml:space="preserve"> de los Documentos de Licitación</w:t>
      </w:r>
      <w:r w:rsidRPr="00A64B73">
        <w:rPr>
          <w:rFonts w:ascii="Calibri" w:hAnsi="Calibri"/>
        </w:rPr>
        <w:t>. Estos precios incluirán la mano</w:t>
      </w:r>
      <w:r w:rsidRPr="00B85962">
        <w:rPr>
          <w:rFonts w:ascii="Calibri" w:hAnsi="Calibri"/>
        </w:rPr>
        <w:t xml:space="preserve"> de obra.</w:t>
      </w:r>
    </w:p>
    <w:p w:rsidR="00D45D4E" w:rsidRDefault="00D45D4E">
      <w:pPr>
        <w:rPr>
          <w:rFonts w:ascii="Calibri" w:hAnsi="Calibri"/>
          <w:b/>
          <w:sz w:val="32"/>
          <w:szCs w:val="32"/>
          <w:lang w:val="es-ES"/>
        </w:rPr>
      </w:pPr>
    </w:p>
    <w:p w:rsidR="005909F4" w:rsidRDefault="005909F4" w:rsidP="00C802EE">
      <w:pPr>
        <w:ind w:left="567"/>
        <w:sectPr w:rsidR="005909F4" w:rsidSect="00B5682A">
          <w:headerReference w:type="default" r:id="rId24"/>
          <w:headerReference w:type="first" r:id="rId25"/>
          <w:footnotePr>
            <w:numRestart w:val="eachPage"/>
          </w:footnotePr>
          <w:pgSz w:w="11905" w:h="16837" w:code="9"/>
          <w:pgMar w:top="1440" w:right="1797" w:bottom="1440" w:left="1440" w:header="720" w:footer="720" w:gutter="0"/>
          <w:cols w:space="720"/>
          <w:titlePg/>
          <w:docGrid w:linePitch="360"/>
        </w:sectPr>
      </w:pPr>
    </w:p>
    <w:p w:rsidR="00D45D4E" w:rsidRDefault="00D45D4E" w:rsidP="009A5985">
      <w:pPr>
        <w:jc w:val="center"/>
        <w:rPr>
          <w:rFonts w:ascii="Calibri" w:hAnsi="Calibri"/>
          <w:b/>
          <w:sz w:val="32"/>
          <w:szCs w:val="32"/>
          <w:lang w:val="es-ES"/>
        </w:rPr>
      </w:pPr>
      <w:r>
        <w:rPr>
          <w:rFonts w:ascii="Calibri" w:hAnsi="Calibri"/>
          <w:b/>
          <w:sz w:val="32"/>
          <w:szCs w:val="32"/>
          <w:lang w:val="es-ES"/>
        </w:rPr>
        <w:t xml:space="preserve">Lista de Cantidades y Precios - </w:t>
      </w:r>
      <w:r w:rsidRPr="00747ED3">
        <w:rPr>
          <w:rFonts w:ascii="Calibri" w:hAnsi="Calibri"/>
          <w:b/>
          <w:sz w:val="32"/>
          <w:szCs w:val="32"/>
          <w:lang w:val="es-ES"/>
        </w:rPr>
        <w:t>Obras de Saneamiento de Ciudad de la Costa Zona B</w:t>
      </w:r>
      <w:r>
        <w:rPr>
          <w:rFonts w:ascii="Calibri" w:hAnsi="Calibri"/>
          <w:b/>
          <w:sz w:val="32"/>
          <w:szCs w:val="32"/>
          <w:lang w:val="es-ES"/>
        </w:rPr>
        <w:t>3</w:t>
      </w:r>
    </w:p>
    <w:p w:rsidR="001A57E9" w:rsidRDefault="001A57E9" w:rsidP="009A5985">
      <w:pPr>
        <w:jc w:val="center"/>
        <w:rPr>
          <w:rFonts w:ascii="Calibri" w:hAnsi="Calibri"/>
          <w:b/>
          <w:sz w:val="32"/>
          <w:szCs w:val="32"/>
          <w:lang w:val="es-ES"/>
        </w:rPr>
      </w:pPr>
    </w:p>
    <w:tbl>
      <w:tblPr>
        <w:tblW w:w="5249" w:type="pct"/>
        <w:tblInd w:w="-72" w:type="dxa"/>
        <w:tblLayout w:type="fixed"/>
        <w:tblCellMar>
          <w:left w:w="70" w:type="dxa"/>
          <w:right w:w="70" w:type="dxa"/>
        </w:tblCellMar>
        <w:tblLook w:val="04A0"/>
      </w:tblPr>
      <w:tblGrid>
        <w:gridCol w:w="1276"/>
        <w:gridCol w:w="13"/>
        <w:gridCol w:w="3257"/>
        <w:gridCol w:w="85"/>
        <w:gridCol w:w="906"/>
        <w:gridCol w:w="87"/>
        <w:gridCol w:w="710"/>
        <w:gridCol w:w="52"/>
        <w:gridCol w:w="847"/>
        <w:gridCol w:w="849"/>
        <w:gridCol w:w="1165"/>
      </w:tblGrid>
      <w:tr w:rsidR="002018E5" w:rsidRPr="001A57E9" w:rsidTr="002018E5">
        <w:trPr>
          <w:trHeight w:val="1665"/>
        </w:trPr>
        <w:tc>
          <w:tcPr>
            <w:tcW w:w="69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A57E9" w:rsidRPr="002018E5" w:rsidRDefault="001A57E9" w:rsidP="001A57E9">
            <w:pPr>
              <w:jc w:val="center"/>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Rubro</w:t>
            </w:r>
          </w:p>
        </w:tc>
        <w:tc>
          <w:tcPr>
            <w:tcW w:w="1768" w:type="pct"/>
            <w:gridSpan w:val="2"/>
            <w:tcBorders>
              <w:top w:val="single" w:sz="8" w:space="0" w:color="auto"/>
              <w:left w:val="nil"/>
              <w:bottom w:val="single" w:sz="8" w:space="0" w:color="auto"/>
              <w:right w:val="single" w:sz="8" w:space="0" w:color="000000"/>
            </w:tcBorders>
            <w:shd w:val="clear" w:color="auto" w:fill="auto"/>
            <w:vAlign w:val="center"/>
            <w:hideMark/>
          </w:tcPr>
          <w:p w:rsidR="001A57E9" w:rsidRPr="002018E5" w:rsidRDefault="001A57E9" w:rsidP="001A57E9">
            <w:pPr>
              <w:jc w:val="center"/>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Descripción</w:t>
            </w:r>
          </w:p>
        </w:tc>
        <w:tc>
          <w:tcPr>
            <w:tcW w:w="536" w:type="pct"/>
            <w:gridSpan w:val="2"/>
            <w:tcBorders>
              <w:top w:val="single" w:sz="8" w:space="0" w:color="auto"/>
              <w:left w:val="nil"/>
              <w:bottom w:val="single" w:sz="8" w:space="0" w:color="auto"/>
              <w:right w:val="nil"/>
            </w:tcBorders>
            <w:shd w:val="clear" w:color="auto" w:fill="auto"/>
            <w:noWrap/>
            <w:vAlign w:val="center"/>
            <w:hideMark/>
          </w:tcPr>
          <w:p w:rsidR="001A57E9" w:rsidRPr="002018E5" w:rsidRDefault="001A57E9" w:rsidP="001A57E9">
            <w:pPr>
              <w:jc w:val="center"/>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Unidad</w:t>
            </w:r>
          </w:p>
        </w:tc>
        <w:tc>
          <w:tcPr>
            <w:tcW w:w="459" w:type="pct"/>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57E9" w:rsidRPr="002018E5" w:rsidRDefault="001A57E9" w:rsidP="001A57E9">
            <w:pPr>
              <w:jc w:val="center"/>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Cantidad</w:t>
            </w:r>
          </w:p>
        </w:tc>
        <w:tc>
          <w:tcPr>
            <w:tcW w:w="457" w:type="pct"/>
            <w:tcBorders>
              <w:top w:val="single" w:sz="8" w:space="0" w:color="auto"/>
              <w:left w:val="nil"/>
              <w:bottom w:val="single" w:sz="8" w:space="0" w:color="auto"/>
              <w:right w:val="single" w:sz="8" w:space="0" w:color="auto"/>
            </w:tcBorders>
            <w:shd w:val="clear" w:color="auto" w:fill="auto"/>
            <w:vAlign w:val="bottom"/>
            <w:hideMark/>
          </w:tcPr>
          <w:p w:rsidR="001A57E9" w:rsidRPr="002018E5" w:rsidRDefault="001A57E9" w:rsidP="001A57E9">
            <w:pPr>
              <w:jc w:val="center"/>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Precio unitario del rubro (incl. m de obra)</w:t>
            </w:r>
          </w:p>
        </w:tc>
        <w:tc>
          <w:tcPr>
            <w:tcW w:w="459" w:type="pct"/>
            <w:tcBorders>
              <w:top w:val="single" w:sz="8" w:space="0" w:color="auto"/>
              <w:left w:val="nil"/>
              <w:bottom w:val="single" w:sz="8" w:space="0" w:color="auto"/>
              <w:right w:val="single" w:sz="8" w:space="0" w:color="auto"/>
            </w:tcBorders>
            <w:shd w:val="clear" w:color="auto" w:fill="auto"/>
            <w:vAlign w:val="bottom"/>
            <w:hideMark/>
          </w:tcPr>
          <w:p w:rsidR="001A57E9" w:rsidRPr="002018E5" w:rsidRDefault="001A57E9" w:rsidP="001A57E9">
            <w:pPr>
              <w:jc w:val="center"/>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Precio total del rubro (incl. mano de obra)</w:t>
            </w:r>
          </w:p>
        </w:tc>
        <w:tc>
          <w:tcPr>
            <w:tcW w:w="631" w:type="pct"/>
            <w:tcBorders>
              <w:top w:val="single" w:sz="8" w:space="0" w:color="auto"/>
              <w:left w:val="nil"/>
              <w:bottom w:val="single" w:sz="8" w:space="0" w:color="auto"/>
              <w:right w:val="single" w:sz="8" w:space="0" w:color="auto"/>
            </w:tcBorders>
            <w:shd w:val="clear" w:color="auto" w:fill="auto"/>
            <w:vAlign w:val="bottom"/>
            <w:hideMark/>
          </w:tcPr>
          <w:p w:rsidR="001A57E9" w:rsidRPr="002018E5" w:rsidRDefault="001A57E9" w:rsidP="001A57E9">
            <w:pPr>
              <w:jc w:val="center"/>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Monto Imponible total de jornales declarados del rubro</w:t>
            </w:r>
          </w:p>
        </w:tc>
      </w:tr>
      <w:tr w:rsidR="002018E5" w:rsidRPr="001A57E9" w:rsidTr="002018E5">
        <w:trPr>
          <w:trHeight w:val="375"/>
        </w:trPr>
        <w:tc>
          <w:tcPr>
            <w:tcW w:w="2458" w:type="pct"/>
            <w:gridSpan w:val="3"/>
            <w:tcBorders>
              <w:top w:val="nil"/>
              <w:left w:val="nil"/>
              <w:bottom w:val="nil"/>
              <w:right w:val="nil"/>
            </w:tcBorders>
            <w:shd w:val="clear" w:color="auto" w:fill="auto"/>
            <w:noWrap/>
            <w:vAlign w:val="bottom"/>
            <w:hideMark/>
          </w:tcPr>
          <w:p w:rsidR="001A57E9" w:rsidRPr="001A57E9" w:rsidRDefault="001A57E9" w:rsidP="001A57E9">
            <w:pPr>
              <w:jc w:val="left"/>
              <w:rPr>
                <w:rFonts w:asciiTheme="minorHAnsi" w:hAnsiTheme="minorHAnsi"/>
                <w:b/>
                <w:bCs/>
                <w:color w:val="000000"/>
                <w:sz w:val="20"/>
                <w:u w:val="single"/>
                <w:lang w:val="es-ES" w:eastAsia="es-ES"/>
              </w:rPr>
            </w:pPr>
            <w:r w:rsidRPr="001A57E9">
              <w:rPr>
                <w:rFonts w:asciiTheme="minorHAnsi" w:hAnsiTheme="minorHAnsi"/>
                <w:b/>
                <w:bCs/>
                <w:color w:val="000000"/>
                <w:sz w:val="20"/>
                <w:u w:val="single"/>
                <w:lang w:val="es-ES" w:eastAsia="es-ES"/>
              </w:rPr>
              <w:t>RUBROS POR PRECIO GLOBAL</w:t>
            </w:r>
          </w:p>
        </w:tc>
        <w:tc>
          <w:tcPr>
            <w:tcW w:w="536" w:type="pct"/>
            <w:gridSpan w:val="2"/>
            <w:tcBorders>
              <w:top w:val="nil"/>
              <w:left w:val="nil"/>
              <w:bottom w:val="nil"/>
              <w:right w:val="nil"/>
            </w:tcBorders>
            <w:shd w:val="clear" w:color="auto" w:fill="auto"/>
            <w:noWrap/>
            <w:vAlign w:val="bottom"/>
            <w:hideMark/>
          </w:tcPr>
          <w:p w:rsidR="001A57E9" w:rsidRPr="001A57E9" w:rsidRDefault="001A57E9" w:rsidP="001A57E9">
            <w:pPr>
              <w:jc w:val="center"/>
              <w:rPr>
                <w:rFonts w:asciiTheme="minorHAnsi" w:hAnsiTheme="minorHAnsi"/>
                <w:b/>
                <w:bCs/>
                <w:color w:val="000000"/>
                <w:sz w:val="20"/>
                <w:u w:val="single"/>
                <w:lang w:val="es-ES" w:eastAsia="es-ES"/>
              </w:rPr>
            </w:pPr>
          </w:p>
        </w:tc>
        <w:tc>
          <w:tcPr>
            <w:tcW w:w="459" w:type="pct"/>
            <w:gridSpan w:val="3"/>
            <w:tcBorders>
              <w:top w:val="nil"/>
              <w:left w:val="nil"/>
              <w:bottom w:val="nil"/>
              <w:right w:val="nil"/>
            </w:tcBorders>
            <w:shd w:val="clear" w:color="auto" w:fill="auto"/>
            <w:noWrap/>
            <w:vAlign w:val="bottom"/>
            <w:hideMark/>
          </w:tcPr>
          <w:p w:rsidR="001A57E9" w:rsidRPr="001A57E9" w:rsidRDefault="001A57E9" w:rsidP="001A57E9">
            <w:pPr>
              <w:jc w:val="center"/>
              <w:rPr>
                <w:rFonts w:asciiTheme="minorHAnsi" w:hAnsiTheme="minorHAnsi"/>
                <w:b/>
                <w:bCs/>
                <w:color w:val="000000"/>
                <w:sz w:val="20"/>
                <w:u w:val="single"/>
                <w:lang w:val="es-ES" w:eastAsia="es-ES"/>
              </w:rPr>
            </w:pPr>
          </w:p>
        </w:tc>
        <w:tc>
          <w:tcPr>
            <w:tcW w:w="457" w:type="pct"/>
            <w:tcBorders>
              <w:top w:val="nil"/>
              <w:left w:val="nil"/>
              <w:bottom w:val="nil"/>
              <w:right w:val="nil"/>
            </w:tcBorders>
            <w:shd w:val="clear" w:color="auto" w:fill="auto"/>
            <w:noWrap/>
            <w:vAlign w:val="bottom"/>
            <w:hideMark/>
          </w:tcPr>
          <w:p w:rsidR="001A57E9" w:rsidRPr="001A57E9" w:rsidRDefault="001A57E9" w:rsidP="001A57E9">
            <w:pPr>
              <w:jc w:val="right"/>
              <w:rPr>
                <w:rFonts w:asciiTheme="minorHAnsi" w:hAnsiTheme="minorHAnsi"/>
                <w:b/>
                <w:bCs/>
                <w:color w:val="000000"/>
                <w:sz w:val="20"/>
                <w:u w:val="single"/>
                <w:lang w:val="es-ES" w:eastAsia="es-ES"/>
              </w:rPr>
            </w:pPr>
          </w:p>
        </w:tc>
        <w:tc>
          <w:tcPr>
            <w:tcW w:w="459" w:type="pct"/>
            <w:tcBorders>
              <w:top w:val="nil"/>
              <w:left w:val="nil"/>
              <w:bottom w:val="nil"/>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631" w:type="pct"/>
            <w:tcBorders>
              <w:top w:val="nil"/>
              <w:left w:val="nil"/>
              <w:bottom w:val="nil"/>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r>
      <w:tr w:rsidR="001A57E9" w:rsidRPr="001A57E9" w:rsidTr="002018E5">
        <w:trPr>
          <w:trHeight w:val="315"/>
        </w:trPr>
        <w:tc>
          <w:tcPr>
            <w:tcW w:w="697" w:type="pct"/>
            <w:gridSpan w:val="2"/>
            <w:tcBorders>
              <w:top w:val="single" w:sz="8" w:space="0" w:color="auto"/>
              <w:left w:val="single" w:sz="8" w:space="0" w:color="auto"/>
              <w:bottom w:val="single" w:sz="4" w:space="0" w:color="auto"/>
              <w:right w:val="single" w:sz="8" w:space="0" w:color="auto"/>
            </w:tcBorders>
            <w:shd w:val="clear" w:color="000000" w:fill="969696"/>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GE</w:t>
            </w:r>
          </w:p>
        </w:tc>
        <w:tc>
          <w:tcPr>
            <w:tcW w:w="1807" w:type="pct"/>
            <w:gridSpan w:val="2"/>
            <w:tcBorders>
              <w:top w:val="single" w:sz="8" w:space="0" w:color="auto"/>
              <w:left w:val="nil"/>
              <w:bottom w:val="single" w:sz="4" w:space="0" w:color="auto"/>
              <w:right w:val="nil"/>
            </w:tcBorders>
            <w:shd w:val="clear" w:color="000000" w:fill="969696"/>
            <w:noWrap/>
            <w:vAlign w:val="bottom"/>
            <w:hideMark/>
          </w:tcPr>
          <w:p w:rsidR="001A57E9" w:rsidRPr="001A57E9" w:rsidRDefault="001A57E9" w:rsidP="00017D5B">
            <w:pPr>
              <w:jc w:val="left"/>
              <w:rPr>
                <w:rFonts w:asciiTheme="minorHAnsi" w:hAnsiTheme="minorHAnsi"/>
                <w:b/>
                <w:bCs/>
                <w:color w:val="000000"/>
                <w:sz w:val="20"/>
                <w:lang w:val="es-ES" w:eastAsia="es-ES"/>
              </w:rPr>
            </w:pPr>
            <w:r w:rsidRPr="001A57E9">
              <w:rPr>
                <w:rFonts w:asciiTheme="minorHAnsi" w:hAnsiTheme="minorHAnsi"/>
                <w:b/>
                <w:bCs/>
                <w:color w:val="000000"/>
                <w:sz w:val="20"/>
                <w:lang w:val="es-ES" w:eastAsia="es-ES"/>
              </w:rPr>
              <w:t>Implantación</w:t>
            </w:r>
          </w:p>
        </w:tc>
        <w:tc>
          <w:tcPr>
            <w:tcW w:w="537" w:type="pct"/>
            <w:gridSpan w:val="2"/>
            <w:tcBorders>
              <w:top w:val="single" w:sz="8" w:space="0" w:color="auto"/>
              <w:left w:val="single" w:sz="8" w:space="0" w:color="auto"/>
              <w:bottom w:val="single" w:sz="4" w:space="0" w:color="auto"/>
              <w:right w:val="single" w:sz="8" w:space="0" w:color="auto"/>
            </w:tcBorders>
            <w:shd w:val="clear" w:color="000000" w:fill="969696"/>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single" w:sz="8" w:space="0" w:color="auto"/>
              <w:left w:val="nil"/>
              <w:bottom w:val="single" w:sz="4" w:space="0" w:color="auto"/>
              <w:right w:val="nil"/>
            </w:tcBorders>
            <w:shd w:val="clear" w:color="000000" w:fill="969696"/>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single" w:sz="8" w:space="0" w:color="auto"/>
              <w:left w:val="single" w:sz="8" w:space="0" w:color="auto"/>
              <w:bottom w:val="single" w:sz="4" w:space="0" w:color="auto"/>
              <w:right w:val="single" w:sz="8" w:space="0" w:color="auto"/>
            </w:tcBorders>
            <w:shd w:val="clear" w:color="000000" w:fill="969696"/>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single" w:sz="8" w:space="0" w:color="auto"/>
              <w:left w:val="nil"/>
              <w:bottom w:val="single" w:sz="4" w:space="0" w:color="auto"/>
              <w:right w:val="nil"/>
            </w:tcBorders>
            <w:shd w:val="clear" w:color="000000" w:fill="969696"/>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single" w:sz="8" w:space="0" w:color="auto"/>
              <w:left w:val="single" w:sz="8" w:space="0" w:color="auto"/>
              <w:bottom w:val="single" w:sz="4" w:space="0" w:color="auto"/>
              <w:right w:val="single" w:sz="8" w:space="0" w:color="auto"/>
            </w:tcBorders>
            <w:shd w:val="clear" w:color="000000" w:fill="969696"/>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GE-01</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color w:val="000000"/>
                <w:sz w:val="20"/>
                <w:lang w:val="es-ES" w:eastAsia="es-ES"/>
              </w:rPr>
            </w:pPr>
            <w:r w:rsidRPr="001A57E9">
              <w:rPr>
                <w:rFonts w:asciiTheme="minorHAnsi" w:hAnsiTheme="minorHAnsi"/>
                <w:b/>
                <w:bCs/>
                <w:color w:val="000000"/>
                <w:sz w:val="20"/>
                <w:lang w:val="es-ES" w:eastAsia="es-ES"/>
              </w:rPr>
              <w:t>OBRADOR</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r>
      <w:tr w:rsidR="001A57E9" w:rsidRPr="001A57E9" w:rsidTr="00D23DBE">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1A57E9">
            <w:pPr>
              <w:jc w:val="left"/>
              <w:rPr>
                <w:rFonts w:asciiTheme="minorHAnsi" w:hAnsiTheme="minorHAnsi"/>
                <w:b/>
                <w:bCs/>
                <w:i/>
                <w:iCs/>
                <w:sz w:val="18"/>
                <w:szCs w:val="18"/>
                <w:lang w:val="es-ES" w:eastAsia="es-ES"/>
              </w:rPr>
            </w:pPr>
            <w:r w:rsidRPr="00D23DBE">
              <w:rPr>
                <w:rFonts w:asciiTheme="minorHAnsi" w:hAnsiTheme="minorHAnsi"/>
                <w:b/>
                <w:bCs/>
                <w:i/>
                <w:iCs/>
                <w:sz w:val="18"/>
                <w:szCs w:val="18"/>
                <w:lang w:val="es-ES" w:eastAsia="es-ES"/>
              </w:rPr>
              <w:t>GE-01-01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D23DBE" w:rsidRDefault="001A57E9" w:rsidP="00017D5B">
            <w:pPr>
              <w:jc w:val="left"/>
              <w:rPr>
                <w:rFonts w:asciiTheme="minorHAnsi" w:hAnsiTheme="minorHAnsi"/>
                <w:b/>
                <w:bCs/>
                <w:i/>
                <w:iCs/>
                <w:sz w:val="20"/>
                <w:lang w:val="es-ES" w:eastAsia="es-ES"/>
              </w:rPr>
            </w:pPr>
            <w:r w:rsidRPr="00D23DBE">
              <w:rPr>
                <w:rFonts w:asciiTheme="minorHAnsi" w:hAnsiTheme="minorHAnsi"/>
                <w:b/>
                <w:bCs/>
                <w:i/>
                <w:iCs/>
                <w:sz w:val="20"/>
                <w:lang w:val="es-ES" w:eastAsia="es-ES"/>
              </w:rPr>
              <w:t>Instalación</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017D5B">
            <w:pPr>
              <w:jc w:val="center"/>
              <w:rPr>
                <w:rFonts w:asciiTheme="minorHAnsi" w:hAnsiTheme="minorHAnsi"/>
                <w:sz w:val="20"/>
                <w:lang w:val="es-ES" w:eastAsia="es-ES"/>
              </w:rPr>
            </w:pPr>
            <w:r w:rsidRPr="00D23DBE">
              <w:rPr>
                <w:rFonts w:asciiTheme="minorHAnsi" w:hAnsiTheme="minorHAnsi"/>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D23DBE" w:rsidRDefault="001A57E9" w:rsidP="001A57E9">
            <w:pPr>
              <w:jc w:val="center"/>
              <w:rPr>
                <w:rFonts w:asciiTheme="minorHAnsi" w:hAnsiTheme="minorHAnsi"/>
                <w:sz w:val="20"/>
                <w:lang w:val="es-ES" w:eastAsia="es-ES"/>
              </w:rPr>
            </w:pPr>
            <w:r w:rsidRPr="00D23DBE">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1A57E9">
            <w:pPr>
              <w:jc w:val="right"/>
              <w:rPr>
                <w:rFonts w:asciiTheme="minorHAnsi" w:hAnsiTheme="minorHAnsi"/>
                <w:sz w:val="20"/>
                <w:lang w:val="es-ES" w:eastAsia="es-ES"/>
              </w:rPr>
            </w:pPr>
            <w:r w:rsidRPr="00D23DBE">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D23DBE" w:rsidRDefault="001A57E9" w:rsidP="001A57E9">
            <w:pPr>
              <w:jc w:val="right"/>
              <w:rPr>
                <w:rFonts w:asciiTheme="minorHAnsi" w:hAnsiTheme="minorHAnsi"/>
                <w:sz w:val="20"/>
                <w:lang w:val="es-ES" w:eastAsia="es-ES"/>
              </w:rPr>
            </w:pPr>
            <w:r w:rsidRPr="00D23DBE">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1A57E9">
            <w:pPr>
              <w:jc w:val="right"/>
              <w:rPr>
                <w:rFonts w:asciiTheme="minorHAnsi" w:hAnsiTheme="minorHAnsi"/>
                <w:sz w:val="20"/>
                <w:lang w:val="es-ES" w:eastAsia="es-ES"/>
              </w:rPr>
            </w:pPr>
            <w:r w:rsidRPr="00D23DBE">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GE-01-01-01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Cercado y limpieza del predio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proofErr w:type="spellStart"/>
            <w:r w:rsidRPr="001A57E9">
              <w:rPr>
                <w:rFonts w:asciiTheme="minorHAnsi" w:hAnsiTheme="minorHAnsi"/>
                <w:color w:val="000000"/>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GE-01-01-02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Carteles de Obras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proofErr w:type="spellStart"/>
            <w:r w:rsidRPr="001A57E9">
              <w:rPr>
                <w:rFonts w:asciiTheme="minorHAnsi" w:hAnsiTheme="minorHAnsi"/>
                <w:color w:val="000000"/>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GE-01-01-03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Oficina de la dirección de Obra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proofErr w:type="spellStart"/>
            <w:r w:rsidRPr="001A57E9">
              <w:rPr>
                <w:rFonts w:asciiTheme="minorHAnsi" w:hAnsiTheme="minorHAnsi"/>
                <w:color w:val="000000"/>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D23DBE">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1A57E9">
            <w:pPr>
              <w:jc w:val="left"/>
              <w:rPr>
                <w:rFonts w:asciiTheme="minorHAnsi" w:hAnsiTheme="minorHAnsi"/>
                <w:b/>
                <w:bCs/>
                <w:i/>
                <w:iCs/>
                <w:sz w:val="18"/>
                <w:szCs w:val="18"/>
                <w:lang w:val="es-ES" w:eastAsia="es-ES"/>
              </w:rPr>
            </w:pPr>
            <w:r w:rsidRPr="00D23DBE">
              <w:rPr>
                <w:rFonts w:asciiTheme="minorHAnsi" w:hAnsiTheme="minorHAnsi"/>
                <w:b/>
                <w:bCs/>
                <w:i/>
                <w:iCs/>
                <w:sz w:val="18"/>
                <w:szCs w:val="18"/>
                <w:lang w:val="es-ES" w:eastAsia="es-ES"/>
              </w:rPr>
              <w:t>GE-01-02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D23DBE" w:rsidRDefault="001A57E9" w:rsidP="00017D5B">
            <w:pPr>
              <w:jc w:val="left"/>
              <w:rPr>
                <w:rFonts w:asciiTheme="minorHAnsi" w:hAnsiTheme="minorHAnsi"/>
                <w:b/>
                <w:bCs/>
                <w:i/>
                <w:iCs/>
                <w:sz w:val="20"/>
                <w:lang w:val="es-ES" w:eastAsia="es-ES"/>
              </w:rPr>
            </w:pPr>
            <w:r w:rsidRPr="00D23DBE">
              <w:rPr>
                <w:rFonts w:asciiTheme="minorHAnsi" w:hAnsiTheme="minorHAnsi"/>
                <w:b/>
                <w:bCs/>
                <w:i/>
                <w:iCs/>
                <w:sz w:val="20"/>
                <w:lang w:val="es-ES" w:eastAsia="es-ES"/>
              </w:rPr>
              <w:t>Mantenimiento</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017D5B">
            <w:pPr>
              <w:jc w:val="center"/>
              <w:rPr>
                <w:rFonts w:asciiTheme="minorHAnsi" w:hAnsiTheme="minorHAnsi"/>
                <w:b/>
                <w:bCs/>
                <w:i/>
                <w:iCs/>
                <w:sz w:val="18"/>
                <w:szCs w:val="18"/>
                <w:lang w:val="es-ES" w:eastAsia="es-ES"/>
              </w:rPr>
            </w:pPr>
            <w:proofErr w:type="spellStart"/>
            <w:r w:rsidRPr="00D23DBE">
              <w:rPr>
                <w:rFonts w:asciiTheme="minorHAnsi" w:hAnsiTheme="minorHAnsi"/>
                <w:b/>
                <w:bCs/>
                <w:i/>
                <w:iCs/>
                <w:sz w:val="18"/>
                <w:szCs w:val="18"/>
                <w:lang w:val="es-ES" w:eastAsia="es-ES"/>
              </w:rPr>
              <w:t>gl</w:t>
            </w:r>
            <w:proofErr w:type="spellEnd"/>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D23DBE" w:rsidRDefault="001A57E9" w:rsidP="001A57E9">
            <w:pPr>
              <w:jc w:val="center"/>
              <w:rPr>
                <w:rFonts w:asciiTheme="minorHAnsi" w:hAnsiTheme="minorHAnsi"/>
                <w:b/>
                <w:bCs/>
                <w:i/>
                <w:iCs/>
                <w:sz w:val="18"/>
                <w:szCs w:val="18"/>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1A57E9">
            <w:pPr>
              <w:jc w:val="right"/>
              <w:rPr>
                <w:rFonts w:asciiTheme="minorHAnsi" w:hAnsiTheme="minorHAnsi"/>
                <w:b/>
                <w:bCs/>
                <w:i/>
                <w:iCs/>
                <w:sz w:val="18"/>
                <w:szCs w:val="18"/>
                <w:lang w:val="es-ES" w:eastAsia="es-ES"/>
              </w:rPr>
            </w:pPr>
            <w:r w:rsidRPr="00D23DBE">
              <w:rPr>
                <w:rFonts w:asciiTheme="minorHAnsi" w:hAnsiTheme="minorHAnsi"/>
                <w:b/>
                <w:bCs/>
                <w:i/>
                <w:iCs/>
                <w:sz w:val="18"/>
                <w:szCs w:val="18"/>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D23DBE" w:rsidRDefault="001A57E9" w:rsidP="001A57E9">
            <w:pPr>
              <w:jc w:val="right"/>
              <w:rPr>
                <w:rFonts w:asciiTheme="minorHAnsi" w:hAnsiTheme="minorHAnsi"/>
                <w:b/>
                <w:bCs/>
                <w:i/>
                <w:iCs/>
                <w:sz w:val="18"/>
                <w:szCs w:val="18"/>
                <w:lang w:val="es-ES" w:eastAsia="es-ES"/>
              </w:rPr>
            </w:pPr>
            <w:r w:rsidRPr="00D23DBE">
              <w:rPr>
                <w:rFonts w:asciiTheme="minorHAnsi" w:hAnsiTheme="minorHAnsi"/>
                <w:b/>
                <w:bCs/>
                <w:i/>
                <w:iCs/>
                <w:sz w:val="18"/>
                <w:szCs w:val="18"/>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1A57E9">
            <w:pPr>
              <w:jc w:val="right"/>
              <w:rPr>
                <w:rFonts w:asciiTheme="minorHAnsi" w:hAnsiTheme="minorHAnsi"/>
                <w:b/>
                <w:bCs/>
                <w:i/>
                <w:iCs/>
                <w:sz w:val="18"/>
                <w:szCs w:val="18"/>
                <w:lang w:val="es-ES" w:eastAsia="es-ES"/>
              </w:rPr>
            </w:pPr>
            <w:r w:rsidRPr="00D23DBE">
              <w:rPr>
                <w:rFonts w:asciiTheme="minorHAnsi" w:hAnsiTheme="minorHAnsi"/>
                <w:b/>
                <w:bCs/>
                <w:i/>
                <w:iCs/>
                <w:sz w:val="18"/>
                <w:szCs w:val="18"/>
                <w:lang w:val="es-ES" w:eastAsia="es-ES"/>
              </w:rPr>
              <w:t> </w:t>
            </w:r>
          </w:p>
        </w:tc>
      </w:tr>
      <w:tr w:rsidR="001A57E9" w:rsidRPr="001A57E9" w:rsidTr="00D23DBE">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1A57E9">
            <w:pPr>
              <w:jc w:val="left"/>
              <w:rPr>
                <w:rFonts w:asciiTheme="minorHAnsi" w:hAnsiTheme="minorHAnsi"/>
                <w:b/>
                <w:bCs/>
                <w:i/>
                <w:iCs/>
                <w:sz w:val="18"/>
                <w:szCs w:val="18"/>
                <w:lang w:val="es-ES" w:eastAsia="es-ES"/>
              </w:rPr>
            </w:pPr>
            <w:r w:rsidRPr="00D23DBE">
              <w:rPr>
                <w:rFonts w:asciiTheme="minorHAnsi" w:hAnsiTheme="minorHAnsi"/>
                <w:b/>
                <w:bCs/>
                <w:i/>
                <w:iCs/>
                <w:sz w:val="18"/>
                <w:szCs w:val="18"/>
                <w:lang w:val="es-ES" w:eastAsia="es-ES"/>
              </w:rPr>
              <w:t>GE-01-03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D23DBE" w:rsidRDefault="001A57E9" w:rsidP="00017D5B">
            <w:pPr>
              <w:jc w:val="left"/>
              <w:rPr>
                <w:rFonts w:asciiTheme="minorHAnsi" w:hAnsiTheme="minorHAnsi"/>
                <w:b/>
                <w:bCs/>
                <w:i/>
                <w:iCs/>
                <w:sz w:val="20"/>
                <w:lang w:val="es-ES" w:eastAsia="es-ES"/>
              </w:rPr>
            </w:pPr>
            <w:r w:rsidRPr="00D23DBE">
              <w:rPr>
                <w:rFonts w:asciiTheme="minorHAnsi" w:hAnsiTheme="minorHAnsi"/>
                <w:b/>
                <w:bCs/>
                <w:i/>
                <w:iCs/>
                <w:sz w:val="20"/>
                <w:lang w:val="es-ES" w:eastAsia="es-ES"/>
              </w:rPr>
              <w:t>Cierre y limpieza final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017D5B">
            <w:pPr>
              <w:jc w:val="center"/>
              <w:rPr>
                <w:rFonts w:asciiTheme="minorHAnsi" w:hAnsiTheme="minorHAnsi"/>
                <w:b/>
                <w:bCs/>
                <w:i/>
                <w:iCs/>
                <w:sz w:val="18"/>
                <w:szCs w:val="18"/>
                <w:lang w:val="es-ES" w:eastAsia="es-ES"/>
              </w:rPr>
            </w:pPr>
            <w:proofErr w:type="spellStart"/>
            <w:r w:rsidRPr="00D23DBE">
              <w:rPr>
                <w:rFonts w:asciiTheme="minorHAnsi" w:hAnsiTheme="minorHAnsi"/>
                <w:b/>
                <w:bCs/>
                <w:i/>
                <w:iCs/>
                <w:sz w:val="18"/>
                <w:szCs w:val="18"/>
                <w:lang w:val="es-ES" w:eastAsia="es-ES"/>
              </w:rPr>
              <w:t>gl</w:t>
            </w:r>
            <w:proofErr w:type="spellEnd"/>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D23DBE" w:rsidRDefault="001A57E9" w:rsidP="001A57E9">
            <w:pPr>
              <w:jc w:val="center"/>
              <w:rPr>
                <w:rFonts w:asciiTheme="minorHAnsi" w:hAnsiTheme="minorHAnsi"/>
                <w:b/>
                <w:bCs/>
                <w:i/>
                <w:iCs/>
                <w:sz w:val="18"/>
                <w:szCs w:val="18"/>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1A57E9">
            <w:pPr>
              <w:jc w:val="right"/>
              <w:rPr>
                <w:rFonts w:asciiTheme="minorHAnsi" w:hAnsiTheme="minorHAnsi"/>
                <w:b/>
                <w:bCs/>
                <w:i/>
                <w:iCs/>
                <w:sz w:val="18"/>
                <w:szCs w:val="18"/>
                <w:lang w:val="es-ES" w:eastAsia="es-ES"/>
              </w:rPr>
            </w:pPr>
            <w:r w:rsidRPr="00D23DBE">
              <w:rPr>
                <w:rFonts w:asciiTheme="minorHAnsi" w:hAnsiTheme="minorHAnsi"/>
                <w:b/>
                <w:bCs/>
                <w:i/>
                <w:iCs/>
                <w:sz w:val="18"/>
                <w:szCs w:val="18"/>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D23DBE" w:rsidRDefault="001A57E9" w:rsidP="001A57E9">
            <w:pPr>
              <w:jc w:val="right"/>
              <w:rPr>
                <w:rFonts w:asciiTheme="minorHAnsi" w:hAnsiTheme="minorHAnsi"/>
                <w:b/>
                <w:bCs/>
                <w:i/>
                <w:iCs/>
                <w:sz w:val="18"/>
                <w:szCs w:val="18"/>
                <w:lang w:val="es-ES" w:eastAsia="es-ES"/>
              </w:rPr>
            </w:pPr>
            <w:r w:rsidRPr="00D23DBE">
              <w:rPr>
                <w:rFonts w:asciiTheme="minorHAnsi" w:hAnsiTheme="minorHAnsi"/>
                <w:b/>
                <w:bCs/>
                <w:i/>
                <w:iCs/>
                <w:sz w:val="18"/>
                <w:szCs w:val="18"/>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D23DBE" w:rsidRDefault="001A57E9" w:rsidP="001A57E9">
            <w:pPr>
              <w:jc w:val="right"/>
              <w:rPr>
                <w:rFonts w:asciiTheme="minorHAnsi" w:hAnsiTheme="minorHAnsi"/>
                <w:b/>
                <w:bCs/>
                <w:i/>
                <w:iCs/>
                <w:sz w:val="18"/>
                <w:szCs w:val="18"/>
                <w:lang w:val="es-ES" w:eastAsia="es-ES"/>
              </w:rPr>
            </w:pPr>
            <w:r w:rsidRPr="00D23DBE">
              <w:rPr>
                <w:rFonts w:asciiTheme="minorHAnsi" w:hAnsiTheme="minorHAnsi"/>
                <w:b/>
                <w:bCs/>
                <w:i/>
                <w:iCs/>
                <w:sz w:val="18"/>
                <w:szCs w:val="18"/>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GE-02</w:t>
            </w:r>
          </w:p>
        </w:tc>
        <w:tc>
          <w:tcPr>
            <w:tcW w:w="1807" w:type="pct"/>
            <w:gridSpan w:val="2"/>
            <w:tcBorders>
              <w:top w:val="nil"/>
              <w:left w:val="nil"/>
              <w:bottom w:val="single" w:sz="4" w:space="0" w:color="auto"/>
              <w:right w:val="nil"/>
            </w:tcBorders>
            <w:shd w:val="clear" w:color="000000" w:fill="C0C0C0"/>
            <w:noWrap/>
            <w:vAlign w:val="bottom"/>
            <w:hideMark/>
          </w:tcPr>
          <w:p w:rsidR="001A57E9" w:rsidRPr="00D23DBE" w:rsidRDefault="00D23DBE" w:rsidP="00017D5B">
            <w:pPr>
              <w:jc w:val="left"/>
              <w:rPr>
                <w:rFonts w:asciiTheme="minorHAnsi" w:hAnsiTheme="minorHAnsi"/>
                <w:b/>
                <w:bCs/>
                <w:color w:val="000000"/>
                <w:sz w:val="20"/>
                <w:lang w:val="es-ES" w:eastAsia="es-ES"/>
              </w:rPr>
            </w:pPr>
            <w:r w:rsidRPr="00D23DBE">
              <w:rPr>
                <w:rFonts w:asciiTheme="minorHAnsi" w:hAnsiTheme="minorHAnsi"/>
                <w:b/>
                <w:bCs/>
                <w:color w:val="000000"/>
                <w:sz w:val="20"/>
                <w:lang w:val="es-ES" w:eastAsia="es-ES"/>
              </w:rPr>
              <w:t>TRASLADO PERSONAL DE INSPECCIÓN</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D23DBE" w:rsidRDefault="001A57E9" w:rsidP="00017D5B">
            <w:pPr>
              <w:jc w:val="center"/>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D23DBE" w:rsidRDefault="001A57E9" w:rsidP="001A57E9">
            <w:pPr>
              <w:jc w:val="center"/>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D23DBE" w:rsidRDefault="001A57E9" w:rsidP="001A57E9">
            <w:pPr>
              <w:jc w:val="right"/>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D23DBE" w:rsidRDefault="001A57E9" w:rsidP="001A57E9">
            <w:pPr>
              <w:jc w:val="right"/>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D23DBE" w:rsidRDefault="001A57E9" w:rsidP="001A57E9">
            <w:pPr>
              <w:jc w:val="right"/>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 </w:t>
            </w:r>
          </w:p>
        </w:tc>
      </w:tr>
      <w:tr w:rsidR="001A57E9" w:rsidRPr="001A57E9" w:rsidTr="005A142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GE-02-01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Suministro de vehículos sin chofer</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30"/>
        </w:trPr>
        <w:tc>
          <w:tcPr>
            <w:tcW w:w="697" w:type="pct"/>
            <w:gridSpan w:val="2"/>
            <w:tcBorders>
              <w:top w:val="nil"/>
              <w:left w:val="single" w:sz="8" w:space="0" w:color="auto"/>
              <w:bottom w:val="nil"/>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GE-02-01-01</w:t>
            </w:r>
          </w:p>
        </w:tc>
        <w:tc>
          <w:tcPr>
            <w:tcW w:w="1807" w:type="pct"/>
            <w:gridSpan w:val="2"/>
            <w:tcBorders>
              <w:top w:val="nil"/>
              <w:left w:val="nil"/>
              <w:bottom w:val="nil"/>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Camionetas</w:t>
            </w:r>
          </w:p>
        </w:tc>
        <w:tc>
          <w:tcPr>
            <w:tcW w:w="537" w:type="pct"/>
            <w:gridSpan w:val="2"/>
            <w:tcBorders>
              <w:top w:val="nil"/>
              <w:left w:val="single" w:sz="8" w:space="0" w:color="auto"/>
              <w:bottom w:val="nil"/>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mes</w:t>
            </w:r>
          </w:p>
        </w:tc>
        <w:tc>
          <w:tcPr>
            <w:tcW w:w="384" w:type="pct"/>
            <w:tcBorders>
              <w:top w:val="nil"/>
              <w:left w:val="nil"/>
              <w:bottom w:val="nil"/>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nil"/>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nil"/>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nil"/>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single" w:sz="8" w:space="0" w:color="auto"/>
              <w:left w:val="single" w:sz="8" w:space="0" w:color="auto"/>
              <w:bottom w:val="single" w:sz="4" w:space="0" w:color="auto"/>
              <w:right w:val="single" w:sz="8" w:space="0" w:color="auto"/>
            </w:tcBorders>
            <w:shd w:val="clear" w:color="000000" w:fill="969696"/>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SA</w:t>
            </w:r>
          </w:p>
        </w:tc>
        <w:tc>
          <w:tcPr>
            <w:tcW w:w="1807" w:type="pct"/>
            <w:gridSpan w:val="2"/>
            <w:tcBorders>
              <w:top w:val="single" w:sz="8" w:space="0" w:color="auto"/>
              <w:left w:val="nil"/>
              <w:bottom w:val="single" w:sz="4" w:space="0" w:color="auto"/>
              <w:right w:val="nil"/>
            </w:tcBorders>
            <w:shd w:val="clear" w:color="000000" w:fill="969696"/>
            <w:noWrap/>
            <w:vAlign w:val="bottom"/>
            <w:hideMark/>
          </w:tcPr>
          <w:p w:rsidR="001A57E9" w:rsidRPr="001A57E9" w:rsidRDefault="001A57E9" w:rsidP="00017D5B">
            <w:pPr>
              <w:jc w:val="left"/>
              <w:rPr>
                <w:rFonts w:asciiTheme="minorHAnsi" w:hAnsiTheme="minorHAnsi"/>
                <w:b/>
                <w:bCs/>
                <w:color w:val="000000"/>
                <w:sz w:val="20"/>
                <w:lang w:val="es-ES" w:eastAsia="es-ES"/>
              </w:rPr>
            </w:pPr>
            <w:r w:rsidRPr="001A57E9">
              <w:rPr>
                <w:rFonts w:asciiTheme="minorHAnsi" w:hAnsiTheme="minorHAnsi"/>
                <w:b/>
                <w:bCs/>
                <w:color w:val="000000"/>
                <w:sz w:val="20"/>
                <w:lang w:val="es-ES" w:eastAsia="es-ES"/>
              </w:rPr>
              <w:t>Sistema Saneamiento Ciudad de la Costa</w:t>
            </w:r>
          </w:p>
        </w:tc>
        <w:tc>
          <w:tcPr>
            <w:tcW w:w="537" w:type="pct"/>
            <w:gridSpan w:val="2"/>
            <w:tcBorders>
              <w:top w:val="single" w:sz="8" w:space="0" w:color="auto"/>
              <w:left w:val="single" w:sz="8" w:space="0" w:color="auto"/>
              <w:bottom w:val="single" w:sz="4" w:space="0" w:color="auto"/>
              <w:right w:val="single" w:sz="8" w:space="0" w:color="auto"/>
            </w:tcBorders>
            <w:shd w:val="clear" w:color="000000" w:fill="969696"/>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single" w:sz="8" w:space="0" w:color="auto"/>
              <w:left w:val="nil"/>
              <w:bottom w:val="single" w:sz="4" w:space="0" w:color="auto"/>
              <w:right w:val="nil"/>
            </w:tcBorders>
            <w:shd w:val="clear" w:color="000000" w:fill="969696"/>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single" w:sz="8" w:space="0" w:color="auto"/>
              <w:left w:val="single" w:sz="8" w:space="0" w:color="auto"/>
              <w:bottom w:val="single" w:sz="4" w:space="0" w:color="auto"/>
              <w:right w:val="single" w:sz="8" w:space="0" w:color="auto"/>
            </w:tcBorders>
            <w:shd w:val="clear" w:color="000000" w:fill="969696"/>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single" w:sz="8" w:space="0" w:color="auto"/>
              <w:left w:val="nil"/>
              <w:bottom w:val="single" w:sz="4" w:space="0" w:color="auto"/>
              <w:right w:val="nil"/>
            </w:tcBorders>
            <w:shd w:val="clear" w:color="000000" w:fill="969696"/>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single" w:sz="8" w:space="0" w:color="auto"/>
              <w:left w:val="single" w:sz="8" w:space="0" w:color="auto"/>
              <w:bottom w:val="single" w:sz="4" w:space="0" w:color="auto"/>
              <w:right w:val="single" w:sz="8" w:space="0" w:color="auto"/>
            </w:tcBorders>
            <w:shd w:val="clear" w:color="000000" w:fill="969696"/>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SA-01</w:t>
            </w:r>
          </w:p>
        </w:tc>
        <w:tc>
          <w:tcPr>
            <w:tcW w:w="1807" w:type="pct"/>
            <w:gridSpan w:val="2"/>
            <w:tcBorders>
              <w:top w:val="nil"/>
              <w:left w:val="nil"/>
              <w:bottom w:val="single" w:sz="4" w:space="0" w:color="auto"/>
              <w:right w:val="nil"/>
            </w:tcBorders>
            <w:shd w:val="clear" w:color="auto" w:fill="BFBFBF" w:themeFill="background1" w:themeFillShade="BF"/>
            <w:noWrap/>
            <w:vAlign w:val="bottom"/>
            <w:hideMark/>
          </w:tcPr>
          <w:p w:rsidR="001A57E9" w:rsidRPr="001A57E9" w:rsidRDefault="005A1428" w:rsidP="00017D5B">
            <w:pPr>
              <w:jc w:val="left"/>
              <w:rPr>
                <w:rFonts w:asciiTheme="minorHAnsi" w:hAnsiTheme="minorHAnsi"/>
                <w:b/>
                <w:bCs/>
                <w:color w:val="000000"/>
                <w:sz w:val="20"/>
                <w:lang w:val="es-ES" w:eastAsia="es-ES"/>
              </w:rPr>
            </w:pPr>
            <w:r w:rsidRPr="001A57E9">
              <w:rPr>
                <w:rFonts w:asciiTheme="minorHAnsi" w:hAnsiTheme="minorHAnsi"/>
                <w:b/>
                <w:bCs/>
                <w:color w:val="000000"/>
                <w:sz w:val="20"/>
                <w:lang w:val="es-ES" w:eastAsia="es-ES"/>
              </w:rPr>
              <w:t>COLECTORES CIRCULARES</w:t>
            </w:r>
          </w:p>
        </w:tc>
        <w:tc>
          <w:tcPr>
            <w:tcW w:w="537" w:type="pct"/>
            <w:gridSpan w:val="2"/>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BFBFBF" w:themeFill="background1" w:themeFillShade="BF"/>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c>
          <w:tcPr>
            <w:tcW w:w="459" w:type="pct"/>
            <w:tcBorders>
              <w:top w:val="nil"/>
              <w:left w:val="nil"/>
              <w:bottom w:val="single" w:sz="4" w:space="0" w:color="auto"/>
              <w:right w:val="nil"/>
            </w:tcBorders>
            <w:shd w:val="clear" w:color="auto" w:fill="BFBFBF" w:themeFill="background1" w:themeFillShade="BF"/>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5A1428"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Suministro</w:t>
            </w:r>
            <w:r w:rsidR="001A57E9" w:rsidRPr="001A57E9">
              <w:rPr>
                <w:rFonts w:asciiTheme="minorHAnsi" w:hAnsiTheme="minorHAnsi"/>
                <w:b/>
                <w:bCs/>
                <w:i/>
                <w:iCs/>
                <w:color w:val="000000"/>
                <w:sz w:val="20"/>
                <w:lang w:val="es-ES" w:eastAsia="es-ES"/>
              </w:rPr>
              <w:t xml:space="preserve"> de tuberías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DN-200 mm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DN-250 mm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DN-315 mm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DN-400 mm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SA-01-01-05</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DN-500 mm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SA-01-01-06</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DN-600 mm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SA-01-01-07</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DN-700 mm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Instalación tubería DN = 200 mm </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SA-01-02-01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SA-01-02-01-01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SA-01-02-01-02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SA-01-02-01-03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SA-01-02-01-04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SA-01-02-02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SA-01-02-02-01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SA-01-02-02-02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SA-01-02-02-03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SA-01-02-02-04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SA-01-03</w:t>
            </w:r>
          </w:p>
        </w:tc>
        <w:tc>
          <w:tcPr>
            <w:tcW w:w="1807" w:type="pct"/>
            <w:gridSpan w:val="2"/>
            <w:tcBorders>
              <w:top w:val="nil"/>
              <w:left w:val="nil"/>
              <w:bottom w:val="single" w:sz="4" w:space="0" w:color="auto"/>
              <w:right w:val="nil"/>
            </w:tcBorders>
            <w:shd w:val="clear" w:color="auto" w:fill="BFBFBF" w:themeFill="background1" w:themeFillShade="BF"/>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Instalación Tubería DN = 250 mm </w:t>
            </w:r>
          </w:p>
        </w:tc>
        <w:tc>
          <w:tcPr>
            <w:tcW w:w="537" w:type="pct"/>
            <w:gridSpan w:val="2"/>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BFBFBF" w:themeFill="background1" w:themeFillShade="BF"/>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BFBFBF" w:themeFill="background1" w:themeFillShade="BF"/>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SA-01-03-01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SA-01-03-01-01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SA-01-03-01-02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SA-01-03-01-03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SA-01-03-01-04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SA-01-03-02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SA-01-03-02-01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SA-01-03-02-02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SA-01-03-02-03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SA-01-03-02-04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SA-01-04</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Instalación Tubería DN = 315 mm </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SA-01-04-01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SA-01-04-01-01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SA-01-04-01-02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SA-01-04-01-03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SA-01-04-01-04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SA-01-04-02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SA-01-04-02-01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SA-01-04-02-02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SA-01-04-02-03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SA-01-04-02-04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SA-01-05</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Instalación tubería DN = 400 mm </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SA-01-05-01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SA-01-05-01-01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SA-01-05-01-02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SA-01-05-01-03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SA-01-05-01-04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SA-01-05-02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SA-01-05-02-01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SA-01-05-02-02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SA-01-05-02-03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SA-01-05-02-04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SA-01-06</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Instalación Tubería DN = 500 mm </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SA-01-06-01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SA-01-06-01-01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SA-01-06-01-02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SA-01-06-01-03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SA-01-06-01-04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SA-01-06-02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SA-01-06-02-01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SA-01-06-02-02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SA-01-06-02-03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SA-01-06-02-04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SA-01-07</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Instalación tubería DN = 600 mm </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SA-01-07-01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SA-01-07-01-01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SA-01-07-01-02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SA-01-07-01-03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SA-01-07-01-04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SA-01-07-02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SA-01-07-01-01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4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SA-01-07-01-02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SA-01-07-01-03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SA-01-07-01-04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SA-01-08</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Instalación tubería DN = 700 mm </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SA-01-08-01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SA-01-08-01-01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SA-01-08-01-02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SA-01-08-01-03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SA-01-08-01-04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SA-01-08-02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Por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SA-01-08-01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SA-01-08-02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SA-01-08-03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SA-01-08-04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30"/>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SA-02</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30"/>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 de primera categoría en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 de primera categoría en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SA-02-02-04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 de Segunda Categoría ( &gt; 0,60 m) en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SA-02-03-01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SA-02-03-02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SA-02-03-03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SA-02-03-04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SA-02-04</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 de Segunda Categoría ( &gt; 0,60 m) en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SA-02-04-01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SA-02-04-02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SA-02-04-03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SA-02-04-04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SA-02-05</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 de Limpieza en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SA-02-05-01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SA-02-05-02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SA-02-06</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 de Limpieza en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SA-02-06-01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SA-02-06-02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SA-02-07</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 Especiales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SA-02-07-01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SA-02-07-02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SA-02-07-03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SA-02-07-04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SA-02-08</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 Terminales en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SA-02-08-01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SA-02-08-02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SA-02-08-03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SA-02-08-04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SA-02-09</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Registros Terminales en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SA-02-09-01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SA-02-09-02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SA-02-09-03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SA-02-09-04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4 y 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SA-02-10</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Terminal de colector en ACERA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SA-02-10-01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 </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SA-02-10-02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SA-02-11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Terminal de colector en CALZADA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SA-02-11-01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0 y 2 m </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SA-02-11-02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 entre 2 y 3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SA-03</w:t>
            </w:r>
          </w:p>
        </w:tc>
        <w:tc>
          <w:tcPr>
            <w:tcW w:w="1807" w:type="pct"/>
            <w:gridSpan w:val="2"/>
            <w:tcBorders>
              <w:top w:val="nil"/>
              <w:left w:val="nil"/>
              <w:bottom w:val="single" w:sz="4" w:space="0" w:color="auto"/>
              <w:right w:val="nil"/>
            </w:tcBorders>
            <w:shd w:val="clear" w:color="auto" w:fill="BFBFBF" w:themeFill="background1" w:themeFillShade="BF"/>
            <w:noWrap/>
            <w:vAlign w:val="bottom"/>
            <w:hideMark/>
          </w:tcPr>
          <w:p w:rsidR="001A57E9" w:rsidRPr="001A57E9" w:rsidRDefault="001A57E9" w:rsidP="00017D5B">
            <w:pPr>
              <w:jc w:val="left"/>
              <w:rPr>
                <w:rFonts w:asciiTheme="minorHAnsi" w:hAnsiTheme="minorHAnsi"/>
                <w:b/>
                <w:bCs/>
                <w:color w:val="000000"/>
                <w:sz w:val="20"/>
                <w:lang w:val="es-ES" w:eastAsia="es-ES"/>
              </w:rPr>
            </w:pPr>
            <w:r w:rsidRPr="001A57E9">
              <w:rPr>
                <w:rFonts w:asciiTheme="minorHAnsi" w:hAnsiTheme="minorHAnsi"/>
                <w:b/>
                <w:bCs/>
                <w:color w:val="000000"/>
                <w:sz w:val="20"/>
                <w:lang w:val="es-ES" w:eastAsia="es-ES"/>
              </w:rPr>
              <w:t>CRUCES ESPECIALES</w:t>
            </w:r>
          </w:p>
        </w:tc>
        <w:tc>
          <w:tcPr>
            <w:tcW w:w="537" w:type="pct"/>
            <w:gridSpan w:val="2"/>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BFBFBF" w:themeFill="background1" w:themeFillShade="BF"/>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BFBFBF" w:themeFill="background1" w:themeFillShade="BF"/>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SA-03-01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Cruce de Avenida </w:t>
            </w:r>
            <w:proofErr w:type="spellStart"/>
            <w:r w:rsidRPr="001A57E9">
              <w:rPr>
                <w:rFonts w:asciiTheme="minorHAnsi" w:hAnsiTheme="minorHAnsi"/>
                <w:color w:val="000000"/>
                <w:sz w:val="20"/>
                <w:lang w:val="es-ES" w:eastAsia="es-ES"/>
              </w:rPr>
              <w:t>Giannattasio</w:t>
            </w:r>
            <w:proofErr w:type="spellEnd"/>
            <w:r w:rsidRPr="001A57E9">
              <w:rPr>
                <w:rFonts w:asciiTheme="minorHAnsi" w:hAnsiTheme="minorHAnsi"/>
                <w:color w:val="000000"/>
                <w:sz w:val="20"/>
                <w:lang w:val="es-ES" w:eastAsia="es-ES"/>
              </w:rPr>
              <w:t xml:space="preserve"> en Cuba - DN 200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proofErr w:type="spellStart"/>
            <w:r w:rsidRPr="001A57E9">
              <w:rPr>
                <w:rFonts w:asciiTheme="minorHAnsi" w:hAnsiTheme="minorHAnsi"/>
                <w:color w:val="000000"/>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SA-03-02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Cruce de Avenida </w:t>
            </w:r>
            <w:proofErr w:type="spellStart"/>
            <w:r w:rsidRPr="001A57E9">
              <w:rPr>
                <w:rFonts w:asciiTheme="minorHAnsi" w:hAnsiTheme="minorHAnsi"/>
                <w:color w:val="000000"/>
                <w:sz w:val="20"/>
                <w:lang w:val="es-ES" w:eastAsia="es-ES"/>
              </w:rPr>
              <w:t>Giannattasio</w:t>
            </w:r>
            <w:proofErr w:type="spellEnd"/>
            <w:r w:rsidRPr="001A57E9">
              <w:rPr>
                <w:rFonts w:asciiTheme="minorHAnsi" w:hAnsiTheme="minorHAnsi"/>
                <w:color w:val="000000"/>
                <w:sz w:val="20"/>
                <w:lang w:val="es-ES" w:eastAsia="es-ES"/>
              </w:rPr>
              <w:t xml:space="preserve"> en Cruz del Sur- Aliviadero DN 500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proofErr w:type="spellStart"/>
            <w:r w:rsidRPr="001A57E9">
              <w:rPr>
                <w:rFonts w:asciiTheme="minorHAnsi" w:hAnsiTheme="minorHAnsi"/>
                <w:color w:val="000000"/>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SA-03-03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Cruce de Avenida </w:t>
            </w:r>
            <w:proofErr w:type="spellStart"/>
            <w:r w:rsidRPr="001A57E9">
              <w:rPr>
                <w:rFonts w:asciiTheme="minorHAnsi" w:hAnsiTheme="minorHAnsi"/>
                <w:color w:val="000000"/>
                <w:sz w:val="20"/>
                <w:lang w:val="es-ES" w:eastAsia="es-ES"/>
              </w:rPr>
              <w:t>Giannattasio</w:t>
            </w:r>
            <w:proofErr w:type="spellEnd"/>
            <w:r w:rsidRPr="001A57E9">
              <w:rPr>
                <w:rFonts w:asciiTheme="minorHAnsi" w:hAnsiTheme="minorHAnsi"/>
                <w:color w:val="000000"/>
                <w:sz w:val="20"/>
                <w:lang w:val="es-ES" w:eastAsia="es-ES"/>
              </w:rPr>
              <w:t xml:space="preserve"> en Venezuela- DN 200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proofErr w:type="spellStart"/>
            <w:r w:rsidRPr="001A57E9">
              <w:rPr>
                <w:rFonts w:asciiTheme="minorHAnsi" w:hAnsiTheme="minorHAnsi"/>
                <w:color w:val="000000"/>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SA-04</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F02F66"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ALIVIADEROS</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SA-04-01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Aliviadero Cuenca VI (Z1-2) - Plaza Venezuela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SA-04-01-01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Cierre de Malla red - Suministro e instalación DN 315 entre 2-4m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SA-04-02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Aliviadero Cuenca VII (Z1-5) - </w:t>
            </w:r>
            <w:proofErr w:type="spellStart"/>
            <w:r w:rsidRPr="001A57E9">
              <w:rPr>
                <w:rFonts w:asciiTheme="minorHAnsi" w:hAnsiTheme="minorHAnsi"/>
                <w:b/>
                <w:bCs/>
                <w:i/>
                <w:iCs/>
                <w:color w:val="000000"/>
                <w:sz w:val="20"/>
                <w:lang w:val="es-ES" w:eastAsia="es-ES"/>
              </w:rPr>
              <w:t>Buschental</w:t>
            </w:r>
            <w:proofErr w:type="spellEnd"/>
            <w:r w:rsidRPr="001A57E9">
              <w:rPr>
                <w:rFonts w:asciiTheme="minorHAnsi" w:hAnsiTheme="minorHAnsi"/>
                <w:b/>
                <w:bCs/>
                <w:i/>
                <w:iCs/>
                <w:color w:val="000000"/>
                <w:sz w:val="20"/>
                <w:lang w:val="es-ES" w:eastAsia="es-ES"/>
              </w:rPr>
              <w:t xml:space="preserve"> y Canal Artigas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SA-04-02-01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Cámara de Rejas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proofErr w:type="spellStart"/>
            <w:r w:rsidRPr="001A57E9">
              <w:rPr>
                <w:rFonts w:asciiTheme="minorHAnsi" w:hAnsiTheme="minorHAnsi"/>
                <w:color w:val="000000"/>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SA-04-02-02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Suministro e instalación de reja de limpieza manual</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SA-04-02-03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Suministro tubería DN=500mm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30"/>
        </w:trPr>
        <w:tc>
          <w:tcPr>
            <w:tcW w:w="69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SA-04-02-04</w:t>
            </w:r>
          </w:p>
        </w:tc>
        <w:tc>
          <w:tcPr>
            <w:tcW w:w="1807" w:type="pct"/>
            <w:gridSpan w:val="2"/>
            <w:tcBorders>
              <w:top w:val="nil"/>
              <w:left w:val="nil"/>
              <w:bottom w:val="single" w:sz="8"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Instalación tubería DN=500 mm</w:t>
            </w:r>
          </w:p>
        </w:tc>
        <w:tc>
          <w:tcPr>
            <w:tcW w:w="53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m</w:t>
            </w:r>
          </w:p>
        </w:tc>
        <w:tc>
          <w:tcPr>
            <w:tcW w:w="384" w:type="pct"/>
            <w:tcBorders>
              <w:top w:val="nil"/>
              <w:left w:val="nil"/>
              <w:bottom w:val="single" w:sz="8"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8"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Z1-P2</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ESTACIÓN DE BOMBEO Z1-P2</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General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Z1-P2-01-01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Trabajos Preliminares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Z1-P2-01-01-01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Limpieza y preparación del terreno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Z1-P2-01-01-02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Replanteo  y Topografía </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Implantación de la Obra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b/>
                <w:bCs/>
                <w:i/>
                <w:iCs/>
                <w:color w:val="000000"/>
                <w:sz w:val="20"/>
                <w:lang w:val="es-ES" w:eastAsia="es-ES"/>
              </w:rPr>
            </w:pPr>
            <w:proofErr w:type="spellStart"/>
            <w:r w:rsidRPr="001A57E9">
              <w:rPr>
                <w:rFonts w:asciiTheme="minorHAnsi" w:hAnsiTheme="minorHAnsi"/>
                <w:b/>
                <w:bCs/>
                <w:i/>
                <w:iCs/>
                <w:color w:val="000000"/>
                <w:sz w:val="20"/>
                <w:lang w:val="es-ES" w:eastAsia="es-ES"/>
              </w:rPr>
              <w:t>gl</w:t>
            </w:r>
            <w:proofErr w:type="spellEnd"/>
          </w:p>
        </w:tc>
        <w:tc>
          <w:tcPr>
            <w:tcW w:w="384" w:type="pct"/>
            <w:tcBorders>
              <w:top w:val="nil"/>
              <w:left w:val="nil"/>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b/>
                <w:bCs/>
                <w:i/>
                <w:iCs/>
                <w:color w:val="000000"/>
                <w:sz w:val="20"/>
                <w:lang w:val="es-ES" w:eastAsia="es-ES"/>
              </w:rPr>
            </w:pPr>
          </w:p>
        </w:tc>
        <w:tc>
          <w:tcPr>
            <w:tcW w:w="486" w:type="pct"/>
            <w:gridSpan w:val="2"/>
            <w:tcBorders>
              <w:top w:val="nil"/>
              <w:left w:val="nil"/>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Obra Civil</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Movimiento de Suelo</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Excavación y Sostenimiento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Transporte del material excavado (a más de 10 km del sitio)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m3xkm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Excavación en Roca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Rellenos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Abatimiento de Napa Freática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Abatimiento de Napa Freática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Hormigón, encofrado, armaduras y juntas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Z1-P2-02-03-01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Hormigón de Limpieza Tipo C12.5</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Z1-P2-02-03-02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Hormigón Armado  Tipo C25</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Z1-P2-02-03-03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Hormigón Armado Tipo C30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Z1-P2-02-03-04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Proyecto Ejecutivo Estructural</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Z1-P2-02-04</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Trabajos misceláneos en metal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Escalones - escalera marinera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Marco y Tapa de Acero de 0,60 x 0,60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Marco y Tapa de Acero de 1,20 x 1,00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Marco y Tapa de Acero de 0,75 x 0,70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Z1-P2-02-04-05</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Marco y Tapa de Acero de 0,75 x 0,55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Z1-P2-02-04-06</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Marco y Tapa de Acero de 0,45 x 0,45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Z1-P2-02-04-07</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Marco y Rejilla de Acero de 0,42 x 0,40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Z1-P2-02-04-08</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Marco y Rejilla de Acero de 0,20 x 0,20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Z1-P2-02-04-09</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Pescante Giratorio Fijo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Z1-P2-02-04-10</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de soporte para Sistema de detección de niveles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Z1-P2-02-04-11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i/>
                <w:iCs/>
                <w:sz w:val="20"/>
                <w:lang w:val="es-ES" w:eastAsia="es-ES"/>
              </w:rPr>
            </w:pPr>
            <w:r w:rsidRPr="001A57E9">
              <w:rPr>
                <w:rFonts w:asciiTheme="minorHAnsi" w:hAnsiTheme="minorHAnsi"/>
                <w:i/>
                <w:iCs/>
                <w:sz w:val="20"/>
                <w:lang w:val="es-ES" w:eastAsia="es-ES"/>
              </w:rPr>
              <w:t>Montaje</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Z1-P2-02-05</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Arquitectura Gabinete Eléctrico y Pañol de Herramientas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Hormigón Armado  Tipo C25</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proofErr w:type="spellStart"/>
            <w:r w:rsidRPr="001A57E9">
              <w:rPr>
                <w:rFonts w:asciiTheme="minorHAnsi" w:hAnsiTheme="minorHAnsi"/>
                <w:sz w:val="20"/>
                <w:lang w:val="es-ES" w:eastAsia="es-ES"/>
              </w:rPr>
              <w:t>Contrapiso</w:t>
            </w:r>
            <w:proofErr w:type="spellEnd"/>
            <w:r w:rsidRPr="001A57E9">
              <w:rPr>
                <w:rFonts w:asciiTheme="minorHAnsi" w:hAnsiTheme="minorHAnsi"/>
                <w:sz w:val="20"/>
                <w:lang w:val="es-ES" w:eastAsia="es-ES"/>
              </w:rPr>
              <w:t>, Piso y Carpeta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Mampostería ladrillo común 0,15</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Aislación hidrófuga vertical</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Z1-P2-02-05-05</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Revoque Grueso y fino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Z1-P2-02-05-06</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y Colocación de Carpintería y Herrería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Z1-P2-02-05-07</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y aplicación pintura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Z1-P2-02-05-08</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cañerías y accesorios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Z1-P2-02-05-09</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Tendido de cañerías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Z1-P2-02-05-10</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Extintor Polvo ABC 3 Kg</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Obra Electromecánica</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F02F66">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Equipamiento Electromecánico</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Electrobombas Principales sumergibles. Caudal: 17 l/s, H Bombeo: 6,6 </w:t>
            </w:r>
            <w:proofErr w:type="spellStart"/>
            <w:r w:rsidRPr="001A57E9">
              <w:rPr>
                <w:rFonts w:asciiTheme="minorHAnsi" w:hAnsiTheme="minorHAnsi"/>
                <w:sz w:val="20"/>
                <w:lang w:val="es-ES" w:eastAsia="es-ES"/>
              </w:rPr>
              <w:t>mca</w:t>
            </w:r>
            <w:proofErr w:type="spellEnd"/>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Montaje</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Tuberías y Accesorios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Z1-P2-02-02-01</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Tuberías y Piezas Especiales para descarga bombas en FD</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Kg</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Z1-P2-02-02-02</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Válvulas de Retención a bola extremos bridados DN 100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Z1-P2-02-02-03</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Válvulas Esclusa extremos bridados DN 100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Z1-P2-02-02-04</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Válvula FLAP DN63</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Z1-P2-02-02-05</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válvula esférica extremos roscados DN15 acero galvanizado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Z1-P2-02-02-06</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Compuerta Mural DN 400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Z1-P2-02-02-07</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Reja de 0,54 x 0,50 m con sistema guía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Z1-P2-02-02-08</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 xml:space="preserve">Suministro Canasto de 0,48 x 0,45 x 0,60 m con sistema guía y percha de </w:t>
            </w:r>
            <w:proofErr w:type="spellStart"/>
            <w:r w:rsidRPr="001A57E9">
              <w:rPr>
                <w:rFonts w:asciiTheme="minorHAnsi" w:hAnsiTheme="minorHAnsi"/>
                <w:sz w:val="20"/>
                <w:lang w:val="es-ES" w:eastAsia="es-ES"/>
              </w:rPr>
              <w:t>izaje</w:t>
            </w:r>
            <w:proofErr w:type="spellEnd"/>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Z1-P2-02-02-09</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Bulones Acero carbono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Kg</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Z1-P2-02-02-10</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Pescante Portátil de 200 Kg</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Z1-P2-02-02-11</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Polipasto manual de 100 Kg</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Z1-P2-02-02-12</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manómetro y accesorios para montaje</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Z1-P2-02-02-13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i/>
                <w:iCs/>
                <w:sz w:val="20"/>
                <w:lang w:val="es-ES" w:eastAsia="es-ES"/>
              </w:rPr>
            </w:pPr>
            <w:r w:rsidRPr="001A57E9">
              <w:rPr>
                <w:rFonts w:asciiTheme="minorHAnsi" w:hAnsiTheme="minorHAnsi"/>
                <w:i/>
                <w:iCs/>
                <w:sz w:val="20"/>
                <w:lang w:val="es-ES" w:eastAsia="es-ES"/>
              </w:rPr>
              <w:t>Montaje</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Sistema de Ventilación</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Z1-P2-02-03-01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Sistema de Ventilación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Z1-P2-02-03-02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Instalación Sistema de Ventilación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Z1-P2-02-04</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Instalación Eléctrica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Acometida a Tablero general - Suministro </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Acometida a Tablero general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Tablero General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Tablero General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Z1-P2-02-04-05</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Iluminación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Z1-P2-02-04-06</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Iluminación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Z1-P2-02-04-07</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Puesta a tierra y descargas atmosféricas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Z1-P2-02-04-08</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Puesta a Tierra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Z1-P2-02-04-09</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Canalizaciones y cableados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Z1-P2-02-04-10</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Canalizaciones y cableados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Z1-P2-02-05</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Instrumentación y Control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Instrumentación y control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Z1-P2-02-05-02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Instrumentación y control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Z1-P2-02-06</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Otros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Z1-P2-02-06-01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Contenedor 1,5 m3</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Z1-P2-03</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Acondicionamiento del predio</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Z1-P2-03-01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Forestación y Enjardinado</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Arboles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Arbustos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Plantado de </w:t>
            </w:r>
            <w:r w:rsidR="003D1999" w:rsidRPr="001A57E9">
              <w:rPr>
                <w:rFonts w:asciiTheme="minorHAnsi" w:hAnsiTheme="minorHAnsi"/>
                <w:sz w:val="20"/>
                <w:lang w:val="es-ES" w:eastAsia="es-ES"/>
              </w:rPr>
              <w:t>árboles</w:t>
            </w:r>
            <w:r w:rsidRPr="001A57E9">
              <w:rPr>
                <w:rFonts w:asciiTheme="minorHAnsi" w:hAnsiTheme="minorHAnsi"/>
                <w:sz w:val="20"/>
                <w:lang w:val="es-ES" w:eastAsia="es-ES"/>
              </w:rPr>
              <w:t xml:space="preserve"> y arbustos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proofErr w:type="spellStart"/>
            <w:r w:rsidRPr="001A57E9">
              <w:rPr>
                <w:rFonts w:asciiTheme="minorHAnsi" w:hAnsiTheme="minorHAnsi"/>
                <w:sz w:val="20"/>
                <w:lang w:val="es-ES" w:eastAsia="es-ES"/>
              </w:rPr>
              <w:t>Parquización</w:t>
            </w:r>
            <w:proofErr w:type="spellEnd"/>
            <w:r w:rsidRPr="001A57E9">
              <w:rPr>
                <w:rFonts w:asciiTheme="minorHAnsi" w:hAnsiTheme="minorHAnsi"/>
                <w:sz w:val="20"/>
                <w:lang w:val="es-ES" w:eastAsia="es-ES"/>
              </w:rPr>
              <w:t xml:space="preserve"> (césped)</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Z1-P2-03-02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Cerco Perimetral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reja Perimetral</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Portón corredizo de acceso simple hoja de 4,8 m y puerta de acceso 0,8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Instalación Reja, Portón y Puerta de acceso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Z1-P2-03-03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Pavimentos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Z1-P2-03-03-01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proofErr w:type="spellStart"/>
            <w:r w:rsidRPr="001A57E9">
              <w:rPr>
                <w:rFonts w:asciiTheme="minorHAnsi" w:hAnsiTheme="minorHAnsi"/>
                <w:sz w:val="20"/>
                <w:lang w:val="es-ES" w:eastAsia="es-ES"/>
              </w:rPr>
              <w:t>Caminería</w:t>
            </w:r>
            <w:proofErr w:type="spellEnd"/>
            <w:r w:rsidRPr="001A57E9">
              <w:rPr>
                <w:rFonts w:asciiTheme="minorHAnsi" w:hAnsiTheme="minorHAnsi"/>
                <w:sz w:val="20"/>
                <w:lang w:val="es-ES" w:eastAsia="es-ES"/>
              </w:rPr>
              <w:t xml:space="preserve"> vehicular de hormigón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Z1-P2-03-03-02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proofErr w:type="spellStart"/>
            <w:r w:rsidRPr="001A57E9">
              <w:rPr>
                <w:rFonts w:asciiTheme="minorHAnsi" w:hAnsiTheme="minorHAnsi"/>
                <w:sz w:val="20"/>
                <w:lang w:val="es-ES" w:eastAsia="es-ES"/>
              </w:rPr>
              <w:t>Caminería</w:t>
            </w:r>
            <w:proofErr w:type="spellEnd"/>
            <w:r w:rsidRPr="001A57E9">
              <w:rPr>
                <w:rFonts w:asciiTheme="minorHAnsi" w:hAnsiTheme="minorHAnsi"/>
                <w:sz w:val="20"/>
                <w:lang w:val="es-ES" w:eastAsia="es-ES"/>
              </w:rPr>
              <w:t xml:space="preserve"> peatonal (</w:t>
            </w:r>
            <w:proofErr w:type="spellStart"/>
            <w:r w:rsidRPr="001A57E9">
              <w:rPr>
                <w:rFonts w:asciiTheme="minorHAnsi" w:hAnsiTheme="minorHAnsi"/>
                <w:sz w:val="20"/>
                <w:lang w:val="es-ES" w:eastAsia="es-ES"/>
              </w:rPr>
              <w:t>losetones</w:t>
            </w:r>
            <w:proofErr w:type="spellEnd"/>
            <w:r w:rsidRPr="001A57E9">
              <w:rPr>
                <w:rFonts w:asciiTheme="minorHAnsi" w:hAnsiTheme="minorHAnsi"/>
                <w:sz w:val="20"/>
                <w:lang w:val="es-ES" w:eastAsia="es-ES"/>
              </w:rPr>
              <w:t xml:space="preserve"> de hormigón)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Z1-P2-03-04</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Otros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Z1-P2-03-04-01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Acondicionamiento de sector plaza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Z1-P2-04</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Planos conforme a Obra</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Z1-P2-04-04</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Planos conforme a obra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30"/>
        </w:trPr>
        <w:tc>
          <w:tcPr>
            <w:tcW w:w="69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Z1-P2-04-04-01</w:t>
            </w:r>
          </w:p>
        </w:tc>
        <w:tc>
          <w:tcPr>
            <w:tcW w:w="1807" w:type="pct"/>
            <w:gridSpan w:val="2"/>
            <w:tcBorders>
              <w:top w:val="nil"/>
              <w:left w:val="nil"/>
              <w:bottom w:val="single" w:sz="8"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Planos conforme a obra</w:t>
            </w:r>
          </w:p>
        </w:tc>
        <w:tc>
          <w:tcPr>
            <w:tcW w:w="53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8"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Z1-P2</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color w:val="000000"/>
                <w:sz w:val="20"/>
                <w:lang w:val="es-ES" w:eastAsia="es-ES"/>
              </w:rPr>
            </w:pPr>
            <w:r w:rsidRPr="001A57E9">
              <w:rPr>
                <w:rFonts w:asciiTheme="minorHAnsi" w:hAnsiTheme="minorHAnsi"/>
                <w:b/>
                <w:bCs/>
                <w:color w:val="000000"/>
                <w:sz w:val="20"/>
                <w:lang w:val="es-ES" w:eastAsia="es-ES"/>
              </w:rPr>
              <w:t>LINEAS DE DESCARGA Z1-P2</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single" w:sz="8" w:space="0" w:color="auto"/>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Z1-P2-05</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Suministro y Colocación de tuberías y piezas especiales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Z1-P2-05-01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Tuberías y Piezas Especiales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Z1-P2-05-01-01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tubería y piezas especiales DN = 100 FD</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kg</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Z1-P2-05-01-02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Colocación de tubería y piezas especiales DN = 100 FD</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Z1-P2-05-02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Cámaras (ejecución, marco y tapa y línea de derivación)</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Z1-P2-05-02-01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Cámara de descarga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Z1-P2-06</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Plano conforme a obra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Z1-P2-07-01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Planos conforme a obra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30"/>
        </w:trPr>
        <w:tc>
          <w:tcPr>
            <w:tcW w:w="69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Z1-P2-07-01-01</w:t>
            </w:r>
          </w:p>
        </w:tc>
        <w:tc>
          <w:tcPr>
            <w:tcW w:w="1807" w:type="pct"/>
            <w:gridSpan w:val="2"/>
            <w:tcBorders>
              <w:top w:val="nil"/>
              <w:left w:val="nil"/>
              <w:bottom w:val="single" w:sz="8"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Planos conforme a obra</w:t>
            </w:r>
          </w:p>
        </w:tc>
        <w:tc>
          <w:tcPr>
            <w:tcW w:w="53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8"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Z1-P5</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ESTACIÓN DE BOMBEO Z1-P5</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single" w:sz="8" w:space="0" w:color="auto"/>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r w:rsidRPr="001A57E9">
              <w:rPr>
                <w:rFonts w:asciiTheme="minorHAnsi" w:hAnsiTheme="minorHAnsi"/>
                <w:b/>
                <w:bCs/>
                <w:i/>
                <w:iCs/>
                <w:color w:val="FF0000"/>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General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Z1-P5-01-01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Trabajos Preliminares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Z1-P5-01-01-01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Limpieza y preparación del terreno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Z1-P5-01-01-02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xml:space="preserve">Replanteo  y Topografía </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Implantación de la Obra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b/>
                <w:bCs/>
                <w:i/>
                <w:iCs/>
                <w:color w:val="000000"/>
                <w:sz w:val="20"/>
                <w:lang w:val="es-ES" w:eastAsia="es-ES"/>
              </w:rPr>
            </w:pPr>
            <w:proofErr w:type="spellStart"/>
            <w:r w:rsidRPr="001A57E9">
              <w:rPr>
                <w:rFonts w:asciiTheme="minorHAnsi" w:hAnsiTheme="minorHAnsi"/>
                <w:b/>
                <w:bCs/>
                <w:i/>
                <w:iCs/>
                <w:color w:val="000000"/>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Obra Civil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Movimiento de Suelo</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Excavación y Sostenimiento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Transporte del material excavado (a más de 10 km del sitio)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m3xkm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Excavación en Roca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Rellenos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Abatimiento de Napa Freática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Abatimiento de Napa Freática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Hormigón, encofrado, armaduras y juntas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Z1-P5-02-03-01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Hormigón de Limpieza Tipo C12.5</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Z1-P5-02-03-02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Hormigón Armado  Tipo C25</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Z1-P5-02-03-03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Hormigón Armado Tipo C30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Z1-P5-02-03-04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Proyecto Ejecutivo Estructural</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Z1-P5-02-04</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Trabajos misceláneos en metal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Escalones - escalera marinera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Marco y Tapa de Acero </w:t>
            </w:r>
            <w:proofErr w:type="spellStart"/>
            <w:r w:rsidRPr="001A57E9">
              <w:rPr>
                <w:rFonts w:asciiTheme="minorHAnsi" w:hAnsiTheme="minorHAnsi"/>
                <w:sz w:val="20"/>
                <w:lang w:val="es-ES" w:eastAsia="es-ES"/>
              </w:rPr>
              <w:t>inox</w:t>
            </w:r>
            <w:proofErr w:type="spellEnd"/>
            <w:r w:rsidRPr="001A57E9">
              <w:rPr>
                <w:rFonts w:asciiTheme="minorHAnsi" w:hAnsiTheme="minorHAnsi"/>
                <w:sz w:val="20"/>
                <w:lang w:val="es-ES" w:eastAsia="es-ES"/>
              </w:rPr>
              <w:t xml:space="preserve"> de 0,60 x 0,60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Marco y tapa de Acero </w:t>
            </w:r>
            <w:proofErr w:type="spellStart"/>
            <w:r w:rsidRPr="001A57E9">
              <w:rPr>
                <w:rFonts w:asciiTheme="minorHAnsi" w:hAnsiTheme="minorHAnsi"/>
                <w:sz w:val="20"/>
                <w:lang w:val="es-ES" w:eastAsia="es-ES"/>
              </w:rPr>
              <w:t>inox</w:t>
            </w:r>
            <w:proofErr w:type="spellEnd"/>
            <w:r w:rsidRPr="001A57E9">
              <w:rPr>
                <w:rFonts w:asciiTheme="minorHAnsi" w:hAnsiTheme="minorHAnsi"/>
                <w:sz w:val="20"/>
                <w:lang w:val="es-ES" w:eastAsia="es-ES"/>
              </w:rPr>
              <w:t xml:space="preserve"> de 0,55 x 0,85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Marco y tapa de Acero </w:t>
            </w:r>
            <w:proofErr w:type="spellStart"/>
            <w:r w:rsidRPr="001A57E9">
              <w:rPr>
                <w:rFonts w:asciiTheme="minorHAnsi" w:hAnsiTheme="minorHAnsi"/>
                <w:sz w:val="20"/>
                <w:lang w:val="es-ES" w:eastAsia="es-ES"/>
              </w:rPr>
              <w:t>inox</w:t>
            </w:r>
            <w:proofErr w:type="spellEnd"/>
            <w:r w:rsidRPr="001A57E9">
              <w:rPr>
                <w:rFonts w:asciiTheme="minorHAnsi" w:hAnsiTheme="minorHAnsi"/>
                <w:sz w:val="20"/>
                <w:lang w:val="es-ES" w:eastAsia="es-ES"/>
              </w:rPr>
              <w:t xml:space="preserve"> de 0,85 x 0,95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Z1-P5-02-04-05</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Marco y tapa de Acero </w:t>
            </w:r>
            <w:proofErr w:type="spellStart"/>
            <w:r w:rsidRPr="001A57E9">
              <w:rPr>
                <w:rFonts w:asciiTheme="minorHAnsi" w:hAnsiTheme="minorHAnsi"/>
                <w:sz w:val="20"/>
                <w:lang w:val="es-ES" w:eastAsia="es-ES"/>
              </w:rPr>
              <w:t>inox</w:t>
            </w:r>
            <w:proofErr w:type="spellEnd"/>
            <w:r w:rsidRPr="001A57E9">
              <w:rPr>
                <w:rFonts w:asciiTheme="minorHAnsi" w:hAnsiTheme="minorHAnsi"/>
                <w:sz w:val="20"/>
                <w:lang w:val="es-ES" w:eastAsia="es-ES"/>
              </w:rPr>
              <w:t xml:space="preserve"> de 0,60 x 0,70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Z1-P5-02-04-06</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Marco y tapa de Acero </w:t>
            </w:r>
            <w:proofErr w:type="spellStart"/>
            <w:r w:rsidRPr="001A57E9">
              <w:rPr>
                <w:rFonts w:asciiTheme="minorHAnsi" w:hAnsiTheme="minorHAnsi"/>
                <w:sz w:val="20"/>
                <w:lang w:val="es-ES" w:eastAsia="es-ES"/>
              </w:rPr>
              <w:t>inox</w:t>
            </w:r>
            <w:proofErr w:type="spellEnd"/>
            <w:r w:rsidRPr="001A57E9">
              <w:rPr>
                <w:rFonts w:asciiTheme="minorHAnsi" w:hAnsiTheme="minorHAnsi"/>
                <w:sz w:val="20"/>
                <w:lang w:val="es-ES" w:eastAsia="es-ES"/>
              </w:rPr>
              <w:t xml:space="preserve"> de 1,40 x 0,85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Z1-P5-02-04-07</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Marco y Rejilla de Acero </w:t>
            </w:r>
            <w:proofErr w:type="spellStart"/>
            <w:r w:rsidRPr="001A57E9">
              <w:rPr>
                <w:rFonts w:asciiTheme="minorHAnsi" w:hAnsiTheme="minorHAnsi"/>
                <w:sz w:val="20"/>
                <w:lang w:val="es-ES" w:eastAsia="es-ES"/>
              </w:rPr>
              <w:t>inox</w:t>
            </w:r>
            <w:proofErr w:type="spellEnd"/>
            <w:r w:rsidRPr="001A57E9">
              <w:rPr>
                <w:rFonts w:asciiTheme="minorHAnsi" w:hAnsiTheme="minorHAnsi"/>
                <w:sz w:val="20"/>
                <w:lang w:val="es-ES" w:eastAsia="es-ES"/>
              </w:rPr>
              <w:t xml:space="preserve"> de 0,42 x 0,40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Z1-P5-02-04-08</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Marco y Rejilla de Acero </w:t>
            </w:r>
            <w:proofErr w:type="spellStart"/>
            <w:r w:rsidRPr="001A57E9">
              <w:rPr>
                <w:rFonts w:asciiTheme="minorHAnsi" w:hAnsiTheme="minorHAnsi"/>
                <w:sz w:val="20"/>
                <w:lang w:val="es-ES" w:eastAsia="es-ES"/>
              </w:rPr>
              <w:t>inox</w:t>
            </w:r>
            <w:proofErr w:type="spellEnd"/>
            <w:r w:rsidRPr="001A57E9">
              <w:rPr>
                <w:rFonts w:asciiTheme="minorHAnsi" w:hAnsiTheme="minorHAnsi"/>
                <w:sz w:val="20"/>
                <w:lang w:val="es-ES" w:eastAsia="es-ES"/>
              </w:rPr>
              <w:t xml:space="preserve"> de 0,20 x 0,20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Z1-P5-02-04-09</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Viga </w:t>
            </w:r>
            <w:proofErr w:type="spellStart"/>
            <w:r w:rsidRPr="001A57E9">
              <w:rPr>
                <w:rFonts w:asciiTheme="minorHAnsi" w:hAnsiTheme="minorHAnsi"/>
                <w:sz w:val="20"/>
                <w:lang w:val="es-ES" w:eastAsia="es-ES"/>
              </w:rPr>
              <w:t>monoriel</w:t>
            </w:r>
            <w:proofErr w:type="spellEnd"/>
            <w:r w:rsidRPr="001A57E9">
              <w:rPr>
                <w:rFonts w:asciiTheme="minorHAnsi" w:hAnsiTheme="minorHAnsi"/>
                <w:sz w:val="20"/>
                <w:lang w:val="es-ES" w:eastAsia="es-ES"/>
              </w:rPr>
              <w:t xml:space="preserve"> IPN 180 L=7,5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Z1-P5-02-04-10</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Pescante Giratorio Fijo con base capacidad 150 kg</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Z1-P5-02-04-11</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de soporte para Sistema de detección de niveles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Z1-P5-02-04-12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i/>
                <w:iCs/>
                <w:sz w:val="20"/>
                <w:lang w:val="es-ES" w:eastAsia="es-ES"/>
              </w:rPr>
            </w:pPr>
            <w:r w:rsidRPr="001A57E9">
              <w:rPr>
                <w:rFonts w:asciiTheme="minorHAnsi" w:hAnsiTheme="minorHAnsi"/>
                <w:i/>
                <w:iCs/>
                <w:sz w:val="20"/>
                <w:lang w:val="es-ES" w:eastAsia="es-ES"/>
              </w:rPr>
              <w:t>Montaje</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Z1-P5-02-05</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Arquitectura Gabinete Eléctrico y Pañol de Herramientas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Hormigón Armado  Tipo C25</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proofErr w:type="spellStart"/>
            <w:r w:rsidRPr="001A57E9">
              <w:rPr>
                <w:rFonts w:asciiTheme="minorHAnsi" w:hAnsiTheme="minorHAnsi"/>
                <w:sz w:val="20"/>
                <w:lang w:val="es-ES" w:eastAsia="es-ES"/>
              </w:rPr>
              <w:t>Contrapiso</w:t>
            </w:r>
            <w:proofErr w:type="spellEnd"/>
            <w:r w:rsidRPr="001A57E9">
              <w:rPr>
                <w:rFonts w:asciiTheme="minorHAnsi" w:hAnsiTheme="minorHAnsi"/>
                <w:sz w:val="20"/>
                <w:lang w:val="es-ES" w:eastAsia="es-ES"/>
              </w:rPr>
              <w:t>, Piso y Carpeta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Mampostería ladrillo común 0,15</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Aislación hidrófuga vertical</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Z1-P5-02-05-05</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Revoque Grueso y fino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Z1-P5-02-05-06</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y Colocación de Carpintería y Herrería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Z1-P5-02-05-07</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y aplicación pintura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Z1-P5-02-05-08</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cañerías y accesorios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Z1-P5-02-05-09</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Tendido de cañerías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Z1-P5-02-05-10</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Extintor Polvo ABC 3 Kg</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Obra Electromecánica</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Equipamiento electromecánico</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Electrobombas Principales sumergibles. Caudal: 48,0 l/s, AMT: 10,5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Repuestos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Agitador sumergible 2,5 KW</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Montaje</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Tuberías y Accesorios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Z1-P5-02-02-01</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Tuberías y Piezas Especiales para descarga bombas en FD</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Kg</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Compuerta DN 500 c/accionamiento manual</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Reja de 0,64 x 0,70 m con sistema guía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Suministro Canasto de 0,58 x 0,55 x 0,80 m con sistema guía y percha de </w:t>
            </w:r>
            <w:proofErr w:type="spellStart"/>
            <w:r w:rsidRPr="001A57E9">
              <w:rPr>
                <w:rFonts w:asciiTheme="minorHAnsi" w:hAnsiTheme="minorHAnsi"/>
                <w:sz w:val="20"/>
                <w:lang w:val="es-ES" w:eastAsia="es-ES"/>
              </w:rPr>
              <w:t>izaje</w:t>
            </w:r>
            <w:proofErr w:type="spellEnd"/>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Z1-P5-02-02-05</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Polipasto manual de 350 Kg</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Z1-P5-02-02-06</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Bulones Acero carbono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Kg</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Z1-P5-02-02-07</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Válvulas de Retención a bola extremos bridados DN 150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Z1-P5-02-02-08</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Válvulas Esclusa extremos bridados DN 80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Z1-P5-02-02-09</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Válvulas Esclusa extremos bridados DN 150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Z1-P5-02-02-10</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Válvulas Esclusa extremos bridados DN 100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Z1-P5-02-02-11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Válvula FLAP DN63</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Z1-P5-02-02-12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válvula esférica extremos roscados DN15 acero galvanizado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Z1-P5-02-02-13</w:t>
            </w:r>
          </w:p>
        </w:tc>
        <w:tc>
          <w:tcPr>
            <w:tcW w:w="1807" w:type="pct"/>
            <w:gridSpan w:val="2"/>
            <w:tcBorders>
              <w:top w:val="nil"/>
              <w:left w:val="nil"/>
              <w:bottom w:val="single" w:sz="4" w:space="0" w:color="auto"/>
              <w:right w:val="nil"/>
            </w:tcBorders>
            <w:shd w:val="clear" w:color="auto" w:fill="auto"/>
            <w:vAlign w:val="center"/>
            <w:hideMark/>
          </w:tcPr>
          <w:p w:rsidR="001A57E9" w:rsidRPr="001A57E9" w:rsidRDefault="001A57E9" w:rsidP="00017D5B">
            <w:pPr>
              <w:rPr>
                <w:rFonts w:asciiTheme="minorHAnsi" w:hAnsiTheme="minorHAnsi"/>
                <w:sz w:val="20"/>
                <w:lang w:val="es-ES" w:eastAsia="es-ES"/>
              </w:rPr>
            </w:pPr>
            <w:r w:rsidRPr="001A57E9">
              <w:rPr>
                <w:rFonts w:asciiTheme="minorHAnsi" w:hAnsiTheme="minorHAnsi"/>
                <w:sz w:val="20"/>
                <w:lang w:val="es-ES" w:eastAsia="es-ES"/>
              </w:rPr>
              <w:t>Suministro manómetro y accesorios para montaje</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r w:rsidRPr="001A57E9">
              <w:rPr>
                <w:rFonts w:asciiTheme="minorHAnsi" w:hAnsiTheme="minorHAnsi"/>
                <w:sz w:val="20"/>
                <w:lang w:val="es-ES" w:eastAsia="es-ES"/>
              </w:rPr>
              <w:t> </w:t>
            </w: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r w:rsidRPr="001A57E9">
              <w:rPr>
                <w:rFonts w:asciiTheme="minorHAnsi" w:hAnsiTheme="minorHAnsi"/>
                <w:sz w:val="20"/>
                <w:lang w:val="es-ES" w:eastAsia="es-ES"/>
              </w:rPr>
              <w:t> </w:t>
            </w: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Z1-P5-02-02-14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Montaje</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Sistema de Ventilación</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Z1-P5-02-03-01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Sistema de Ventilación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Z1-P5-02-03-02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Instalación Sistema de Ventilación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Z1-P5-02-04</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Sistema de protección </w:t>
            </w:r>
            <w:proofErr w:type="spellStart"/>
            <w:r w:rsidRPr="001A57E9">
              <w:rPr>
                <w:rFonts w:asciiTheme="minorHAnsi" w:hAnsiTheme="minorHAnsi"/>
                <w:b/>
                <w:bCs/>
                <w:i/>
                <w:iCs/>
                <w:color w:val="000000"/>
                <w:sz w:val="20"/>
                <w:lang w:val="es-ES" w:eastAsia="es-ES"/>
              </w:rPr>
              <w:t>antiariete</w:t>
            </w:r>
            <w:proofErr w:type="spellEnd"/>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Válvula de aire triple función DN 100</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Z1-P5-02-04-02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Montaje</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Z1-P5-02-05</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Instalación eléctrica </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Acometida a Tablero general - Suministro </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Acometida a Tablero general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Tablero General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Tablero General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Z1-P5-02-05-05</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Iluminación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Z1-P5-02-05-06</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Iluminación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Z1-P5-02-05-07</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Puesta a tierra y descargas atmosféricas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Z1-P5-02-05-08</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Puesta a Tierra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Z1-P5-02-05-09</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Canalizaciones y cableados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Z1-P5-02-05-10</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Canalizaciones y cableados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Z1-P5-02-06</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Instrumentación y control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Z1-P5-02-06-01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Instrumentación y control - Suministro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Z1-P5-02-06-02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Instrumentación y control - Instalación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Z1-P5-02-07</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Otros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Z1-P5-02-07-01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Contenedor 1,5 m3</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Acondicionamiento del predio</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Z1-P5-03-01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Forestación y enjardinado</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Suministro de Arboles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Arbustos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 xml:space="preserve">Plantado de </w:t>
            </w:r>
            <w:r w:rsidR="003D1999" w:rsidRPr="001A57E9">
              <w:rPr>
                <w:rFonts w:asciiTheme="minorHAnsi" w:hAnsiTheme="minorHAnsi"/>
                <w:sz w:val="20"/>
                <w:lang w:val="es-ES" w:eastAsia="es-ES"/>
              </w:rPr>
              <w:t>árboles</w:t>
            </w:r>
            <w:r w:rsidRPr="001A57E9">
              <w:rPr>
                <w:rFonts w:asciiTheme="minorHAnsi" w:hAnsiTheme="minorHAnsi"/>
                <w:sz w:val="20"/>
                <w:lang w:val="es-ES" w:eastAsia="es-ES"/>
              </w:rPr>
              <w:t xml:space="preserve"> y arbustos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Z1-P5-03-01-04</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proofErr w:type="spellStart"/>
            <w:r w:rsidRPr="001A57E9">
              <w:rPr>
                <w:rFonts w:asciiTheme="minorHAnsi" w:hAnsiTheme="minorHAnsi"/>
                <w:sz w:val="20"/>
                <w:lang w:val="es-ES" w:eastAsia="es-ES"/>
              </w:rPr>
              <w:t>Parquización</w:t>
            </w:r>
            <w:proofErr w:type="spellEnd"/>
            <w:r w:rsidRPr="001A57E9">
              <w:rPr>
                <w:rFonts w:asciiTheme="minorHAnsi" w:hAnsiTheme="minorHAnsi"/>
                <w:sz w:val="20"/>
                <w:lang w:val="es-ES" w:eastAsia="es-ES"/>
              </w:rPr>
              <w:t xml:space="preserve"> (césped)</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Z1-P5-03-02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Cerco Perimetral</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Cerco Perimetral</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Z1-P5-03-02-02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Portón de dos hojas de 4,30m y puerta de acceso de 0,80m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Z1-P5-03-02-03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Instalación Reja, Portón y Puerta de acceso</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Z1-P5-03-03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Pavimentos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Z1-P5-03-03-01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proofErr w:type="spellStart"/>
            <w:r w:rsidRPr="001A57E9">
              <w:rPr>
                <w:rFonts w:asciiTheme="minorHAnsi" w:hAnsiTheme="minorHAnsi"/>
                <w:sz w:val="20"/>
                <w:lang w:val="es-ES" w:eastAsia="es-ES"/>
              </w:rPr>
              <w:t>Camineria</w:t>
            </w:r>
            <w:proofErr w:type="spellEnd"/>
            <w:r w:rsidRPr="001A57E9">
              <w:rPr>
                <w:rFonts w:asciiTheme="minorHAnsi" w:hAnsiTheme="minorHAnsi"/>
                <w:sz w:val="20"/>
                <w:lang w:val="es-ES" w:eastAsia="es-ES"/>
              </w:rPr>
              <w:t xml:space="preserve"> vehicular de hormigón</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Z1-P5-03-03-02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proofErr w:type="spellStart"/>
            <w:r w:rsidRPr="001A57E9">
              <w:rPr>
                <w:rFonts w:asciiTheme="minorHAnsi" w:hAnsiTheme="minorHAnsi"/>
                <w:sz w:val="20"/>
                <w:lang w:val="es-ES" w:eastAsia="es-ES"/>
              </w:rPr>
              <w:t>Camineria</w:t>
            </w:r>
            <w:proofErr w:type="spellEnd"/>
            <w:r w:rsidRPr="001A57E9">
              <w:rPr>
                <w:rFonts w:asciiTheme="minorHAnsi" w:hAnsiTheme="minorHAnsi"/>
                <w:sz w:val="20"/>
                <w:lang w:val="es-ES" w:eastAsia="es-ES"/>
              </w:rPr>
              <w:t xml:space="preserve"> peatonal (baldosa calcárea 9 panes)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m2</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Z1-P5-03-03-03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Entrada vehicular tipo LA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Z1-P5-04</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Planos conforme a Obra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Z1-P5-04-01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Planos conforme a obra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30"/>
        </w:trPr>
        <w:tc>
          <w:tcPr>
            <w:tcW w:w="69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Z1-P5-04-01-01</w:t>
            </w:r>
          </w:p>
        </w:tc>
        <w:tc>
          <w:tcPr>
            <w:tcW w:w="1807" w:type="pct"/>
            <w:gridSpan w:val="2"/>
            <w:tcBorders>
              <w:top w:val="nil"/>
              <w:left w:val="nil"/>
              <w:bottom w:val="single" w:sz="8"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Planos conforme a obra</w:t>
            </w:r>
          </w:p>
        </w:tc>
        <w:tc>
          <w:tcPr>
            <w:tcW w:w="53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59" w:type="pct"/>
            <w:tcBorders>
              <w:top w:val="nil"/>
              <w:left w:val="nil"/>
              <w:bottom w:val="single" w:sz="8"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Z1-P5</w:t>
            </w:r>
          </w:p>
        </w:tc>
        <w:tc>
          <w:tcPr>
            <w:tcW w:w="1807" w:type="pct"/>
            <w:gridSpan w:val="2"/>
            <w:tcBorders>
              <w:top w:val="nil"/>
              <w:left w:val="nil"/>
              <w:bottom w:val="single" w:sz="4" w:space="0" w:color="auto"/>
              <w:right w:val="nil"/>
            </w:tcBorders>
            <w:shd w:val="clear" w:color="000000" w:fill="C0C0C0"/>
            <w:noWrap/>
            <w:vAlign w:val="bottom"/>
            <w:hideMark/>
          </w:tcPr>
          <w:p w:rsidR="001A57E9" w:rsidRPr="001A57E9" w:rsidRDefault="001A57E9" w:rsidP="00017D5B">
            <w:pPr>
              <w:jc w:val="left"/>
              <w:rPr>
                <w:rFonts w:asciiTheme="minorHAnsi" w:hAnsiTheme="minorHAnsi"/>
                <w:b/>
                <w:bCs/>
                <w:color w:val="000000"/>
                <w:sz w:val="20"/>
                <w:lang w:val="es-ES" w:eastAsia="es-ES"/>
              </w:rPr>
            </w:pPr>
            <w:r w:rsidRPr="001A57E9">
              <w:rPr>
                <w:rFonts w:asciiTheme="minorHAnsi" w:hAnsiTheme="minorHAnsi"/>
                <w:b/>
                <w:bCs/>
                <w:color w:val="000000"/>
                <w:sz w:val="20"/>
                <w:lang w:val="es-ES" w:eastAsia="es-ES"/>
              </w:rPr>
              <w:t>LINEA DE DESCARGA Z1-P5</w:t>
            </w:r>
          </w:p>
        </w:tc>
        <w:tc>
          <w:tcPr>
            <w:tcW w:w="537"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017D5B">
            <w:pPr>
              <w:jc w:val="left"/>
              <w:rPr>
                <w:rFonts w:asciiTheme="minorHAnsi" w:hAnsiTheme="minorHAnsi"/>
                <w:b/>
                <w:bCs/>
                <w:color w:val="000000"/>
                <w:sz w:val="20"/>
                <w:lang w:val="es-ES" w:eastAsia="es-ES"/>
              </w:rPr>
            </w:pPr>
            <w:r w:rsidRPr="001A57E9">
              <w:rPr>
                <w:rFonts w:asciiTheme="minorHAnsi" w:hAnsiTheme="minorHAnsi"/>
                <w:b/>
                <w:bCs/>
                <w:color w:val="000000"/>
                <w:sz w:val="20"/>
                <w:lang w:val="es-ES" w:eastAsia="es-ES"/>
              </w:rPr>
              <w:t> </w:t>
            </w:r>
          </w:p>
        </w:tc>
        <w:tc>
          <w:tcPr>
            <w:tcW w:w="384" w:type="pct"/>
            <w:tcBorders>
              <w:top w:val="single" w:sz="8" w:space="0" w:color="auto"/>
              <w:left w:val="nil"/>
              <w:bottom w:val="single" w:sz="4" w:space="0" w:color="auto"/>
              <w:right w:val="nil"/>
            </w:tcBorders>
            <w:shd w:val="clear" w:color="000000" w:fill="C0C0C0"/>
            <w:noWrap/>
            <w:vAlign w:val="bottom"/>
            <w:hideMark/>
          </w:tcPr>
          <w:p w:rsidR="001A57E9" w:rsidRPr="001A57E9" w:rsidRDefault="001A57E9" w:rsidP="001A57E9">
            <w:pPr>
              <w:jc w:val="left"/>
              <w:rPr>
                <w:rFonts w:asciiTheme="minorHAnsi" w:hAnsiTheme="minorHAnsi"/>
                <w:b/>
                <w:b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left"/>
              <w:rPr>
                <w:rFonts w:asciiTheme="minorHAnsi" w:hAnsiTheme="minorHAnsi"/>
                <w:b/>
                <w:bCs/>
                <w:color w:val="000000"/>
                <w:sz w:val="20"/>
                <w:lang w:val="es-ES" w:eastAsia="es-ES"/>
              </w:rPr>
            </w:pPr>
          </w:p>
        </w:tc>
        <w:tc>
          <w:tcPr>
            <w:tcW w:w="459" w:type="pct"/>
            <w:tcBorders>
              <w:top w:val="nil"/>
              <w:left w:val="nil"/>
              <w:bottom w:val="single" w:sz="4" w:space="0" w:color="auto"/>
              <w:right w:val="nil"/>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p>
        </w:tc>
        <w:tc>
          <w:tcPr>
            <w:tcW w:w="631" w:type="pct"/>
            <w:tcBorders>
              <w:top w:val="nil"/>
              <w:left w:val="single" w:sz="8" w:space="0" w:color="auto"/>
              <w:bottom w:val="single" w:sz="4" w:space="0" w:color="auto"/>
              <w:right w:val="single" w:sz="8" w:space="0" w:color="auto"/>
            </w:tcBorders>
            <w:shd w:val="clear" w:color="000000" w:fill="C0C0C0"/>
            <w:noWrap/>
            <w:vAlign w:val="bottom"/>
            <w:hideMark/>
          </w:tcPr>
          <w:p w:rsidR="001A57E9" w:rsidRPr="001A57E9" w:rsidRDefault="001A57E9" w:rsidP="001A57E9">
            <w:pPr>
              <w:jc w:val="right"/>
              <w:rPr>
                <w:rFonts w:asciiTheme="minorHAnsi" w:hAnsiTheme="minorHAnsi"/>
                <w:b/>
                <w:bCs/>
                <w:i/>
                <w:iCs/>
                <w:color w:val="FF0000"/>
                <w:sz w:val="20"/>
                <w:lang w:val="es-ES" w:eastAsia="es-ES"/>
              </w:rPr>
            </w:pP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Z1-P5-05</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Suministro y Colocación de tuberías y piezas especiales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601E3F">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Z1-P5-05-01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Tuberías y Piezas Especiales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Z1-P5-05-01-01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Suministro de tubería PEAD DN = 225 mm  PE 100 SDR 17</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Z1-P5-05-01-02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Colocación de tubería y piezas especiales DN = 225 mm entre 0 y 2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Z1-P5-05-01-03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Colocación de tubería y piezas especiales DN = 225 mm entre 3 y 4 m</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Z1-P5-05-02</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Cámaras (ejecución, marco y tapa y línea de derivación)</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Z1-P5-05-02-01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Cámara de descarga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Z1-P5-05-03</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Anclajes y protección</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Z1-P5-05-03-01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Anclajes</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Z1-P5-05-03-02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Protección de tubería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r w:rsidRPr="001A57E9">
              <w:rPr>
                <w:rFonts w:asciiTheme="minorHAnsi" w:hAnsiTheme="minorHAnsi"/>
                <w:sz w:val="20"/>
                <w:lang w:val="es-ES" w:eastAsia="es-ES"/>
              </w:rPr>
              <w:t>m3</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Z1-P5-05</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Planos conforme a Obra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Z1-P5-05-01</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Planos conforme a obra</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Z1-P5-05-01-01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sz w:val="20"/>
                <w:lang w:val="es-ES" w:eastAsia="es-ES"/>
              </w:rPr>
            </w:pPr>
            <w:r w:rsidRPr="001A57E9">
              <w:rPr>
                <w:rFonts w:asciiTheme="minorHAnsi" w:hAnsiTheme="minorHAnsi"/>
                <w:sz w:val="20"/>
                <w:lang w:val="es-ES" w:eastAsia="es-ES"/>
              </w:rPr>
              <w:t>Planos conforme a obra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sz w:val="20"/>
                <w:lang w:val="es-ES" w:eastAsia="es-ES"/>
              </w:rPr>
            </w:pPr>
            <w:proofErr w:type="spellStart"/>
            <w:r w:rsidRPr="001A57E9">
              <w:rPr>
                <w:rFonts w:asciiTheme="minorHAnsi" w:hAnsiTheme="minorHAnsi"/>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center"/>
              <w:rPr>
                <w:rFonts w:asciiTheme="minorHAnsi" w:hAnsiTheme="minorHAnsi"/>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sz w:val="20"/>
                <w:lang w:val="es-ES" w:eastAsia="es-ES"/>
              </w:rPr>
            </w:pPr>
          </w:p>
        </w:tc>
      </w:tr>
      <w:tr w:rsidR="001A57E9" w:rsidRPr="001A57E9" w:rsidTr="004F4C78">
        <w:trPr>
          <w:trHeight w:val="315"/>
        </w:trPr>
        <w:tc>
          <w:tcPr>
            <w:tcW w:w="69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Z1-P5-06</w:t>
            </w:r>
          </w:p>
        </w:tc>
        <w:tc>
          <w:tcPr>
            <w:tcW w:w="1807" w:type="pct"/>
            <w:gridSpan w:val="2"/>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CRUCES ESPECIALES</w:t>
            </w:r>
          </w:p>
        </w:tc>
        <w:tc>
          <w:tcPr>
            <w:tcW w:w="537"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w:t>
            </w:r>
          </w:p>
        </w:tc>
        <w:tc>
          <w:tcPr>
            <w:tcW w:w="384"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left"/>
              <w:rPr>
                <w:rFonts w:asciiTheme="minorHAnsi" w:hAnsiTheme="minorHAnsi"/>
                <w:b/>
                <w:bCs/>
                <w:i/>
                <w:iCs/>
                <w:color w:val="000000"/>
                <w:sz w:val="20"/>
                <w:lang w:val="es-ES" w:eastAsia="es-ES"/>
              </w:rPr>
            </w:pPr>
          </w:p>
        </w:tc>
        <w:tc>
          <w:tcPr>
            <w:tcW w:w="459" w:type="pct"/>
            <w:tcBorders>
              <w:top w:val="nil"/>
              <w:left w:val="nil"/>
              <w:bottom w:val="single" w:sz="4" w:space="0" w:color="auto"/>
              <w:right w:val="nil"/>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4F4C78">
        <w:trPr>
          <w:trHeight w:val="330"/>
        </w:trPr>
        <w:tc>
          <w:tcPr>
            <w:tcW w:w="69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b/>
                <w:bCs/>
                <w:i/>
                <w:iCs/>
                <w:color w:val="000000"/>
                <w:sz w:val="18"/>
                <w:szCs w:val="18"/>
                <w:lang w:val="es-ES" w:eastAsia="es-ES"/>
              </w:rPr>
            </w:pPr>
            <w:r w:rsidRPr="002018E5">
              <w:rPr>
                <w:rFonts w:asciiTheme="minorHAnsi" w:hAnsiTheme="minorHAnsi"/>
                <w:b/>
                <w:bCs/>
                <w:i/>
                <w:iCs/>
                <w:color w:val="000000"/>
                <w:sz w:val="18"/>
                <w:szCs w:val="18"/>
                <w:lang w:val="es-ES" w:eastAsia="es-ES"/>
              </w:rPr>
              <w:t>Z1-P5-06-01</w:t>
            </w:r>
          </w:p>
        </w:tc>
        <w:tc>
          <w:tcPr>
            <w:tcW w:w="1807" w:type="pct"/>
            <w:gridSpan w:val="2"/>
            <w:tcBorders>
              <w:top w:val="nil"/>
              <w:left w:val="nil"/>
              <w:bottom w:val="single" w:sz="8" w:space="0" w:color="auto"/>
              <w:right w:val="nil"/>
            </w:tcBorders>
            <w:shd w:val="clear" w:color="auto" w:fill="auto"/>
            <w:noWrap/>
            <w:vAlign w:val="bottom"/>
            <w:hideMark/>
          </w:tcPr>
          <w:p w:rsidR="001A57E9" w:rsidRPr="001A57E9" w:rsidRDefault="001A57E9" w:rsidP="00017D5B">
            <w:pPr>
              <w:jc w:val="left"/>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 xml:space="preserve">Cruce de la Avenida </w:t>
            </w:r>
            <w:proofErr w:type="spellStart"/>
            <w:r w:rsidRPr="001A57E9">
              <w:rPr>
                <w:rFonts w:asciiTheme="minorHAnsi" w:hAnsiTheme="minorHAnsi"/>
                <w:b/>
                <w:bCs/>
                <w:i/>
                <w:iCs/>
                <w:color w:val="000000"/>
                <w:sz w:val="20"/>
                <w:lang w:val="es-ES" w:eastAsia="es-ES"/>
              </w:rPr>
              <w:t>Giannattasio</w:t>
            </w:r>
            <w:proofErr w:type="spellEnd"/>
            <w:r w:rsidRPr="001A57E9">
              <w:rPr>
                <w:rFonts w:asciiTheme="minorHAnsi" w:hAnsiTheme="minorHAnsi"/>
                <w:b/>
                <w:bCs/>
                <w:i/>
                <w:iCs/>
                <w:color w:val="000000"/>
                <w:sz w:val="20"/>
                <w:lang w:val="es-ES" w:eastAsia="es-ES"/>
              </w:rPr>
              <w:t xml:space="preserve">  DN 225</w:t>
            </w:r>
          </w:p>
        </w:tc>
        <w:tc>
          <w:tcPr>
            <w:tcW w:w="537"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b/>
                <w:bCs/>
                <w:i/>
                <w:iCs/>
                <w:color w:val="000000"/>
                <w:sz w:val="20"/>
                <w:lang w:val="es-ES" w:eastAsia="es-ES"/>
              </w:rPr>
            </w:pPr>
            <w:r w:rsidRPr="001A57E9">
              <w:rPr>
                <w:rFonts w:asciiTheme="minorHAnsi" w:hAnsiTheme="minorHAnsi"/>
                <w:b/>
                <w:bCs/>
                <w:i/>
                <w:iCs/>
                <w:color w:val="000000"/>
                <w:sz w:val="20"/>
                <w:lang w:val="es-ES" w:eastAsia="es-ES"/>
              </w:rPr>
              <w:t>m</w:t>
            </w:r>
          </w:p>
        </w:tc>
        <w:tc>
          <w:tcPr>
            <w:tcW w:w="384" w:type="pct"/>
            <w:tcBorders>
              <w:top w:val="nil"/>
              <w:left w:val="nil"/>
              <w:bottom w:val="single" w:sz="8" w:space="0" w:color="auto"/>
              <w:right w:val="nil"/>
            </w:tcBorders>
            <w:shd w:val="clear" w:color="auto" w:fill="auto"/>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486" w:type="pct"/>
            <w:gridSpan w:val="2"/>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459" w:type="pct"/>
            <w:tcBorders>
              <w:top w:val="nil"/>
              <w:left w:val="nil"/>
              <w:bottom w:val="single" w:sz="8" w:space="0" w:color="auto"/>
              <w:right w:val="nil"/>
            </w:tcBorders>
            <w:shd w:val="clear" w:color="auto" w:fill="auto"/>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8"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000000" w:fill="969696"/>
            <w:noWrap/>
            <w:vAlign w:val="bottom"/>
            <w:hideMark/>
          </w:tcPr>
          <w:p w:rsidR="001A57E9" w:rsidRPr="002018E5" w:rsidRDefault="001A57E9" w:rsidP="001A57E9">
            <w:pPr>
              <w:jc w:val="left"/>
              <w:rPr>
                <w:rFonts w:asciiTheme="minorHAnsi" w:hAnsiTheme="minorHAnsi"/>
                <w:b/>
                <w:bCs/>
                <w:color w:val="000000"/>
                <w:sz w:val="18"/>
                <w:szCs w:val="18"/>
                <w:lang w:val="es-ES" w:eastAsia="es-ES"/>
              </w:rPr>
            </w:pPr>
            <w:r w:rsidRPr="002018E5">
              <w:rPr>
                <w:rFonts w:asciiTheme="minorHAnsi" w:hAnsiTheme="minorHAnsi"/>
                <w:b/>
                <w:bCs/>
                <w:color w:val="000000"/>
                <w:sz w:val="18"/>
                <w:szCs w:val="18"/>
                <w:lang w:val="es-ES" w:eastAsia="es-ES"/>
              </w:rPr>
              <w:t>GAO</w:t>
            </w:r>
          </w:p>
        </w:tc>
        <w:tc>
          <w:tcPr>
            <w:tcW w:w="1807" w:type="pct"/>
            <w:gridSpan w:val="2"/>
            <w:tcBorders>
              <w:top w:val="nil"/>
              <w:left w:val="nil"/>
              <w:bottom w:val="single" w:sz="4" w:space="0" w:color="auto"/>
              <w:right w:val="nil"/>
            </w:tcBorders>
            <w:shd w:val="clear" w:color="000000" w:fill="969696"/>
            <w:noWrap/>
            <w:vAlign w:val="bottom"/>
            <w:hideMark/>
          </w:tcPr>
          <w:p w:rsidR="001A57E9" w:rsidRPr="001A57E9" w:rsidRDefault="001A57E9" w:rsidP="00017D5B">
            <w:pPr>
              <w:jc w:val="left"/>
              <w:rPr>
                <w:rFonts w:asciiTheme="minorHAnsi" w:hAnsiTheme="minorHAnsi"/>
                <w:b/>
                <w:bCs/>
                <w:color w:val="000000"/>
                <w:sz w:val="20"/>
                <w:lang w:val="es-ES" w:eastAsia="es-ES"/>
              </w:rPr>
            </w:pPr>
            <w:r w:rsidRPr="001A57E9">
              <w:rPr>
                <w:rFonts w:asciiTheme="minorHAnsi" w:hAnsiTheme="minorHAnsi"/>
                <w:b/>
                <w:bCs/>
                <w:color w:val="000000"/>
                <w:sz w:val="20"/>
                <w:lang w:val="es-ES" w:eastAsia="es-ES"/>
              </w:rPr>
              <w:t>GESTIÓN AMBIENTAL DE LA OBRA</w:t>
            </w:r>
          </w:p>
        </w:tc>
        <w:tc>
          <w:tcPr>
            <w:tcW w:w="537" w:type="pct"/>
            <w:gridSpan w:val="2"/>
            <w:tcBorders>
              <w:top w:val="nil"/>
              <w:left w:val="single" w:sz="8" w:space="0" w:color="auto"/>
              <w:bottom w:val="single" w:sz="4" w:space="0" w:color="auto"/>
              <w:right w:val="single" w:sz="8" w:space="0" w:color="auto"/>
            </w:tcBorders>
            <w:shd w:val="clear" w:color="000000" w:fill="969696"/>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 </w:t>
            </w:r>
          </w:p>
        </w:tc>
        <w:tc>
          <w:tcPr>
            <w:tcW w:w="384" w:type="pct"/>
            <w:tcBorders>
              <w:top w:val="nil"/>
              <w:left w:val="nil"/>
              <w:bottom w:val="single" w:sz="4" w:space="0" w:color="auto"/>
              <w:right w:val="nil"/>
            </w:tcBorders>
            <w:shd w:val="clear" w:color="000000" w:fill="969696"/>
            <w:vAlign w:val="bottom"/>
            <w:hideMark/>
          </w:tcPr>
          <w:p w:rsidR="001A57E9" w:rsidRPr="001A57E9" w:rsidRDefault="001A57E9" w:rsidP="001A57E9">
            <w:pPr>
              <w:jc w:val="left"/>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000000" w:fill="969696"/>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000000" w:fill="969696"/>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000000" w:fill="969696"/>
            <w:noWrap/>
            <w:vAlign w:val="bottom"/>
            <w:hideMark/>
          </w:tcPr>
          <w:p w:rsidR="001A57E9" w:rsidRPr="001A57E9" w:rsidRDefault="001A57E9" w:rsidP="001A57E9">
            <w:pPr>
              <w:jc w:val="right"/>
              <w:rPr>
                <w:rFonts w:asciiTheme="minorHAnsi" w:hAnsiTheme="minorHAnsi"/>
                <w:b/>
                <w:bCs/>
                <w:i/>
                <w:iCs/>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GAO-01</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Elaboración del Plan de Gestión Ambiental (PGA)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proofErr w:type="spellStart"/>
            <w:r w:rsidRPr="001A57E9">
              <w:rPr>
                <w:rFonts w:asciiTheme="minorHAnsi" w:hAnsiTheme="minorHAnsi"/>
                <w:color w:val="000000"/>
                <w:sz w:val="20"/>
                <w:lang w:val="es-ES" w:eastAsia="es-ES"/>
              </w:rPr>
              <w:t>gl</w:t>
            </w:r>
            <w:proofErr w:type="spellEnd"/>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GAO-02</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Implantación del PGA</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9353E2" w:rsidP="00017D5B">
            <w:pPr>
              <w:jc w:val="center"/>
              <w:rPr>
                <w:rFonts w:asciiTheme="minorHAnsi" w:hAnsiTheme="minorHAnsi"/>
                <w:color w:val="000000"/>
                <w:sz w:val="20"/>
                <w:lang w:val="es-ES" w:eastAsia="es-ES"/>
              </w:rPr>
            </w:pPr>
            <w:r>
              <w:rPr>
                <w:rFonts w:asciiTheme="minorHAnsi" w:hAnsiTheme="minorHAnsi"/>
                <w:color w:val="000000"/>
                <w:sz w:val="20"/>
                <w:lang w:val="es-ES" w:eastAsia="es-ES"/>
              </w:rPr>
              <w:t>mes</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r>
      <w:tr w:rsidR="001A57E9" w:rsidRPr="001A57E9" w:rsidTr="002018E5">
        <w:trPr>
          <w:trHeight w:val="315"/>
        </w:trPr>
        <w:tc>
          <w:tcPr>
            <w:tcW w:w="69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GAO-03</w:t>
            </w:r>
          </w:p>
        </w:tc>
        <w:tc>
          <w:tcPr>
            <w:tcW w:w="1807" w:type="pct"/>
            <w:gridSpan w:val="2"/>
            <w:tcBorders>
              <w:top w:val="nil"/>
              <w:left w:val="nil"/>
              <w:bottom w:val="single" w:sz="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Elaboración de informes de seguimiento ambiental</w:t>
            </w:r>
          </w:p>
        </w:tc>
        <w:tc>
          <w:tcPr>
            <w:tcW w:w="537"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9353E2" w:rsidP="00017D5B">
            <w:pPr>
              <w:jc w:val="center"/>
              <w:rPr>
                <w:rFonts w:asciiTheme="minorHAnsi" w:hAnsiTheme="minorHAnsi"/>
                <w:color w:val="000000"/>
                <w:sz w:val="20"/>
                <w:lang w:val="es-ES" w:eastAsia="es-ES"/>
              </w:rPr>
            </w:pPr>
            <w:r>
              <w:rPr>
                <w:rFonts w:asciiTheme="minorHAnsi" w:hAnsiTheme="minorHAnsi"/>
                <w:color w:val="000000"/>
                <w:sz w:val="20"/>
                <w:lang w:val="es-ES" w:eastAsia="es-ES"/>
              </w:rPr>
              <w:t>u</w:t>
            </w:r>
          </w:p>
        </w:tc>
        <w:tc>
          <w:tcPr>
            <w:tcW w:w="384"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459" w:type="pct"/>
            <w:tcBorders>
              <w:top w:val="nil"/>
              <w:left w:val="nil"/>
              <w:bottom w:val="single" w:sz="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r>
      <w:tr w:rsidR="001A57E9" w:rsidRPr="001A57E9" w:rsidTr="002018E5">
        <w:trPr>
          <w:trHeight w:val="330"/>
        </w:trPr>
        <w:tc>
          <w:tcPr>
            <w:tcW w:w="697" w:type="pct"/>
            <w:gridSpan w:val="2"/>
            <w:tcBorders>
              <w:top w:val="nil"/>
              <w:left w:val="single" w:sz="8" w:space="0" w:color="auto"/>
              <w:bottom w:val="single" w:sz="24" w:space="0" w:color="auto"/>
              <w:right w:val="single" w:sz="8" w:space="0" w:color="auto"/>
            </w:tcBorders>
            <w:shd w:val="clear" w:color="auto" w:fill="auto"/>
            <w:noWrap/>
            <w:vAlign w:val="bottom"/>
            <w:hideMark/>
          </w:tcPr>
          <w:p w:rsidR="001A57E9" w:rsidRPr="002018E5" w:rsidRDefault="001A57E9" w:rsidP="001A57E9">
            <w:pPr>
              <w:jc w:val="left"/>
              <w:rPr>
                <w:rFonts w:asciiTheme="minorHAnsi" w:hAnsiTheme="minorHAnsi"/>
                <w:color w:val="000000"/>
                <w:sz w:val="18"/>
                <w:szCs w:val="18"/>
                <w:lang w:val="es-ES" w:eastAsia="es-ES"/>
              </w:rPr>
            </w:pPr>
            <w:r w:rsidRPr="002018E5">
              <w:rPr>
                <w:rFonts w:asciiTheme="minorHAnsi" w:hAnsiTheme="minorHAnsi"/>
                <w:color w:val="000000"/>
                <w:sz w:val="18"/>
                <w:szCs w:val="18"/>
                <w:lang w:val="es-ES" w:eastAsia="es-ES"/>
              </w:rPr>
              <w:t>GAO-04</w:t>
            </w:r>
          </w:p>
        </w:tc>
        <w:tc>
          <w:tcPr>
            <w:tcW w:w="1807" w:type="pct"/>
            <w:gridSpan w:val="2"/>
            <w:tcBorders>
              <w:top w:val="nil"/>
              <w:left w:val="nil"/>
              <w:bottom w:val="single" w:sz="24" w:space="0" w:color="auto"/>
              <w:right w:val="nil"/>
            </w:tcBorders>
            <w:shd w:val="clear" w:color="auto" w:fill="auto"/>
            <w:noWrap/>
            <w:vAlign w:val="bottom"/>
            <w:hideMark/>
          </w:tcPr>
          <w:p w:rsidR="001A57E9" w:rsidRPr="001A57E9" w:rsidRDefault="001A57E9" w:rsidP="00017D5B">
            <w:pPr>
              <w:jc w:val="left"/>
              <w:rPr>
                <w:rFonts w:asciiTheme="minorHAnsi" w:hAnsiTheme="minorHAnsi"/>
                <w:color w:val="000000"/>
                <w:sz w:val="20"/>
                <w:lang w:val="es-ES" w:eastAsia="es-ES"/>
              </w:rPr>
            </w:pPr>
            <w:r w:rsidRPr="001A57E9">
              <w:rPr>
                <w:rFonts w:asciiTheme="minorHAnsi" w:hAnsiTheme="minorHAnsi"/>
                <w:color w:val="000000"/>
                <w:sz w:val="20"/>
                <w:lang w:val="es-ES" w:eastAsia="es-ES"/>
              </w:rPr>
              <w:t>Cierre ambiental de la obra</w:t>
            </w:r>
          </w:p>
        </w:tc>
        <w:tc>
          <w:tcPr>
            <w:tcW w:w="537" w:type="pct"/>
            <w:gridSpan w:val="2"/>
            <w:tcBorders>
              <w:top w:val="nil"/>
              <w:left w:val="single" w:sz="8" w:space="0" w:color="auto"/>
              <w:bottom w:val="single" w:sz="24" w:space="0" w:color="auto"/>
              <w:right w:val="single" w:sz="8" w:space="0" w:color="auto"/>
            </w:tcBorders>
            <w:shd w:val="clear" w:color="auto" w:fill="auto"/>
            <w:noWrap/>
            <w:vAlign w:val="bottom"/>
            <w:hideMark/>
          </w:tcPr>
          <w:p w:rsidR="001A57E9" w:rsidRPr="001A57E9" w:rsidRDefault="001A57E9" w:rsidP="00017D5B">
            <w:pPr>
              <w:jc w:val="center"/>
              <w:rPr>
                <w:rFonts w:asciiTheme="minorHAnsi" w:hAnsiTheme="minorHAnsi"/>
                <w:color w:val="000000"/>
                <w:sz w:val="20"/>
                <w:lang w:val="es-ES" w:eastAsia="es-ES"/>
              </w:rPr>
            </w:pPr>
            <w:proofErr w:type="spellStart"/>
            <w:r w:rsidRPr="001A57E9">
              <w:rPr>
                <w:rFonts w:asciiTheme="minorHAnsi" w:hAnsiTheme="minorHAnsi"/>
                <w:color w:val="000000"/>
                <w:sz w:val="20"/>
                <w:lang w:val="es-ES" w:eastAsia="es-ES"/>
              </w:rPr>
              <w:t>gl</w:t>
            </w:r>
            <w:proofErr w:type="spellEnd"/>
          </w:p>
        </w:tc>
        <w:tc>
          <w:tcPr>
            <w:tcW w:w="384" w:type="pct"/>
            <w:tcBorders>
              <w:top w:val="nil"/>
              <w:left w:val="nil"/>
              <w:bottom w:val="single" w:sz="24" w:space="0" w:color="auto"/>
              <w:right w:val="nil"/>
            </w:tcBorders>
            <w:shd w:val="clear" w:color="auto" w:fill="auto"/>
            <w:noWrap/>
            <w:vAlign w:val="bottom"/>
            <w:hideMark/>
          </w:tcPr>
          <w:p w:rsidR="001A57E9" w:rsidRPr="001A57E9" w:rsidRDefault="001A57E9" w:rsidP="001A57E9">
            <w:pPr>
              <w:jc w:val="center"/>
              <w:rPr>
                <w:rFonts w:asciiTheme="minorHAnsi" w:hAnsiTheme="minorHAnsi"/>
                <w:color w:val="000000"/>
                <w:sz w:val="20"/>
                <w:lang w:val="es-ES" w:eastAsia="es-ES"/>
              </w:rPr>
            </w:pPr>
          </w:p>
        </w:tc>
        <w:tc>
          <w:tcPr>
            <w:tcW w:w="486" w:type="pct"/>
            <w:gridSpan w:val="2"/>
            <w:tcBorders>
              <w:top w:val="nil"/>
              <w:left w:val="single" w:sz="8" w:space="0" w:color="auto"/>
              <w:bottom w:val="single" w:sz="2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459" w:type="pct"/>
            <w:tcBorders>
              <w:top w:val="nil"/>
              <w:left w:val="nil"/>
              <w:bottom w:val="single" w:sz="24" w:space="0" w:color="auto"/>
              <w:right w:val="nil"/>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c>
          <w:tcPr>
            <w:tcW w:w="631" w:type="pct"/>
            <w:tcBorders>
              <w:top w:val="nil"/>
              <w:left w:val="single" w:sz="8" w:space="0" w:color="auto"/>
              <w:bottom w:val="single" w:sz="24" w:space="0" w:color="auto"/>
              <w:right w:val="single" w:sz="8" w:space="0" w:color="auto"/>
            </w:tcBorders>
            <w:shd w:val="clear" w:color="auto" w:fill="auto"/>
            <w:noWrap/>
            <w:vAlign w:val="bottom"/>
            <w:hideMark/>
          </w:tcPr>
          <w:p w:rsidR="001A57E9" w:rsidRPr="001A57E9" w:rsidRDefault="001A57E9" w:rsidP="001A57E9">
            <w:pPr>
              <w:jc w:val="right"/>
              <w:rPr>
                <w:rFonts w:asciiTheme="minorHAnsi" w:hAnsiTheme="minorHAnsi"/>
                <w:color w:val="000000"/>
                <w:sz w:val="20"/>
                <w:lang w:val="es-ES" w:eastAsia="es-ES"/>
              </w:rPr>
            </w:pPr>
          </w:p>
        </w:tc>
      </w:tr>
      <w:tr w:rsidR="002018E5" w:rsidRPr="001A57E9" w:rsidTr="002018E5">
        <w:trPr>
          <w:trHeight w:val="330"/>
        </w:trPr>
        <w:tc>
          <w:tcPr>
            <w:tcW w:w="3910" w:type="pct"/>
            <w:gridSpan w:val="9"/>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2018E5" w:rsidRPr="002018E5" w:rsidRDefault="002018E5" w:rsidP="002018E5">
            <w:pPr>
              <w:jc w:val="right"/>
              <w:rPr>
                <w:rFonts w:asciiTheme="minorHAnsi" w:hAnsiTheme="minorHAnsi"/>
                <w:b/>
                <w:bCs/>
                <w:color w:val="000000"/>
                <w:szCs w:val="24"/>
                <w:lang w:val="es-ES" w:eastAsia="es-ES"/>
              </w:rPr>
            </w:pPr>
            <w:r w:rsidRPr="002018E5">
              <w:rPr>
                <w:rFonts w:asciiTheme="minorHAnsi" w:hAnsiTheme="minorHAnsi"/>
                <w:b/>
                <w:bCs/>
                <w:color w:val="000000"/>
                <w:szCs w:val="24"/>
                <w:lang w:val="es-ES" w:eastAsia="es-ES"/>
              </w:rPr>
              <w:t>TOTAL  - RUBROS POR PRECIO GLOBAL   </w:t>
            </w:r>
          </w:p>
        </w:tc>
        <w:tc>
          <w:tcPr>
            <w:tcW w:w="459" w:type="pct"/>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2018E5" w:rsidRPr="001A57E9" w:rsidRDefault="002018E5" w:rsidP="001A57E9">
            <w:pPr>
              <w:jc w:val="right"/>
              <w:rPr>
                <w:rFonts w:asciiTheme="minorHAnsi" w:hAnsiTheme="minorHAnsi"/>
                <w:color w:val="000000"/>
                <w:sz w:val="20"/>
                <w:lang w:val="es-ES" w:eastAsia="es-ES"/>
              </w:rPr>
            </w:pPr>
          </w:p>
        </w:tc>
        <w:tc>
          <w:tcPr>
            <w:tcW w:w="631" w:type="pct"/>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2018E5" w:rsidRPr="001A57E9" w:rsidRDefault="002018E5" w:rsidP="001A57E9">
            <w:pPr>
              <w:jc w:val="right"/>
              <w:rPr>
                <w:rFonts w:asciiTheme="minorHAnsi" w:hAnsiTheme="minorHAnsi"/>
                <w:color w:val="000000"/>
                <w:sz w:val="20"/>
                <w:lang w:val="es-ES" w:eastAsia="es-ES"/>
              </w:rPr>
            </w:pPr>
          </w:p>
        </w:tc>
      </w:tr>
    </w:tbl>
    <w:p w:rsidR="001A57E9" w:rsidRDefault="001A57E9">
      <w:pPr>
        <w:jc w:val="left"/>
        <w:rPr>
          <w:rFonts w:ascii="Calibri" w:hAnsi="Calibri"/>
          <w:b/>
          <w:sz w:val="32"/>
          <w:szCs w:val="32"/>
          <w:lang w:val="es-ES"/>
        </w:rPr>
      </w:pPr>
      <w:r>
        <w:rPr>
          <w:rFonts w:ascii="Calibri" w:hAnsi="Calibri"/>
          <w:b/>
          <w:sz w:val="32"/>
          <w:szCs w:val="32"/>
          <w:lang w:val="es-ES"/>
        </w:rPr>
        <w:br w:type="page"/>
      </w:r>
    </w:p>
    <w:p w:rsidR="001A57E9" w:rsidRDefault="001A57E9" w:rsidP="009A5985">
      <w:pPr>
        <w:jc w:val="center"/>
        <w:rPr>
          <w:rFonts w:ascii="Calibri" w:hAnsi="Calibri"/>
          <w:b/>
          <w:sz w:val="32"/>
          <w:szCs w:val="32"/>
          <w:lang w:val="es-ES"/>
        </w:rPr>
      </w:pPr>
    </w:p>
    <w:tbl>
      <w:tblPr>
        <w:tblW w:w="5000" w:type="pct"/>
        <w:tblCellMar>
          <w:left w:w="70" w:type="dxa"/>
          <w:right w:w="70" w:type="dxa"/>
        </w:tblCellMar>
        <w:tblLook w:val="04A0"/>
      </w:tblPr>
      <w:tblGrid>
        <w:gridCol w:w="1136"/>
        <w:gridCol w:w="3285"/>
        <w:gridCol w:w="684"/>
        <w:gridCol w:w="925"/>
        <w:gridCol w:w="997"/>
        <w:gridCol w:w="826"/>
        <w:gridCol w:w="955"/>
      </w:tblGrid>
      <w:tr w:rsidR="00D23DBE" w:rsidRPr="00D23DBE" w:rsidTr="00F708E0">
        <w:trPr>
          <w:trHeight w:val="315"/>
        </w:trPr>
        <w:tc>
          <w:tcPr>
            <w:tcW w:w="2510" w:type="pct"/>
            <w:gridSpan w:val="2"/>
            <w:tcBorders>
              <w:top w:val="nil"/>
              <w:left w:val="nil"/>
              <w:bottom w:val="nil"/>
              <w:right w:val="nil"/>
            </w:tcBorders>
            <w:shd w:val="clear" w:color="auto" w:fill="auto"/>
            <w:noWrap/>
            <w:vAlign w:val="bottom"/>
            <w:hideMark/>
          </w:tcPr>
          <w:p w:rsidR="00D23DBE" w:rsidRPr="00D23DBE" w:rsidRDefault="00D23DBE" w:rsidP="00D23DBE">
            <w:pPr>
              <w:jc w:val="left"/>
              <w:rPr>
                <w:rFonts w:asciiTheme="minorHAnsi" w:hAnsiTheme="minorHAnsi"/>
                <w:b/>
                <w:bCs/>
                <w:color w:val="000000"/>
                <w:sz w:val="20"/>
                <w:u w:val="single"/>
                <w:lang w:val="es-ES" w:eastAsia="es-ES"/>
              </w:rPr>
            </w:pPr>
            <w:r w:rsidRPr="00D23DBE">
              <w:rPr>
                <w:rFonts w:asciiTheme="minorHAnsi" w:hAnsiTheme="minorHAnsi"/>
                <w:b/>
                <w:bCs/>
                <w:color w:val="000000"/>
                <w:sz w:val="20"/>
                <w:u w:val="single"/>
                <w:lang w:val="es-ES" w:eastAsia="es-ES"/>
              </w:rPr>
              <w:t>RUBROS POR PRECIOS UNITARIOS</w:t>
            </w:r>
          </w:p>
        </w:tc>
        <w:tc>
          <w:tcPr>
            <w:tcW w:w="388" w:type="pct"/>
            <w:tcBorders>
              <w:top w:val="nil"/>
              <w:left w:val="nil"/>
              <w:bottom w:val="nil"/>
              <w:right w:val="nil"/>
            </w:tcBorders>
            <w:shd w:val="clear" w:color="auto" w:fill="auto"/>
            <w:noWrap/>
            <w:vAlign w:val="bottom"/>
            <w:hideMark/>
          </w:tcPr>
          <w:p w:rsidR="00D23DBE" w:rsidRPr="00D23DBE" w:rsidRDefault="00D23DBE" w:rsidP="00D23DBE">
            <w:pPr>
              <w:jc w:val="center"/>
              <w:rPr>
                <w:rFonts w:asciiTheme="minorHAnsi" w:hAnsiTheme="minorHAnsi"/>
                <w:b/>
                <w:bCs/>
                <w:color w:val="000000"/>
                <w:sz w:val="20"/>
                <w:u w:val="single"/>
                <w:lang w:val="es-ES" w:eastAsia="es-ES"/>
              </w:rPr>
            </w:pPr>
          </w:p>
        </w:tc>
        <w:tc>
          <w:tcPr>
            <w:tcW w:w="525" w:type="pct"/>
            <w:tcBorders>
              <w:top w:val="nil"/>
              <w:left w:val="nil"/>
              <w:bottom w:val="nil"/>
              <w:right w:val="nil"/>
            </w:tcBorders>
            <w:shd w:val="clear" w:color="auto" w:fill="auto"/>
            <w:noWrap/>
            <w:vAlign w:val="bottom"/>
            <w:hideMark/>
          </w:tcPr>
          <w:p w:rsidR="00D23DBE" w:rsidRPr="00D23DBE" w:rsidRDefault="00D23DBE" w:rsidP="00D23DBE">
            <w:pPr>
              <w:jc w:val="center"/>
              <w:rPr>
                <w:rFonts w:asciiTheme="minorHAnsi" w:hAnsiTheme="minorHAnsi"/>
                <w:b/>
                <w:bCs/>
                <w:color w:val="000000"/>
                <w:sz w:val="20"/>
                <w:u w:val="single"/>
                <w:lang w:val="es-ES" w:eastAsia="es-ES"/>
              </w:rPr>
            </w:pPr>
          </w:p>
        </w:tc>
        <w:tc>
          <w:tcPr>
            <w:tcW w:w="566" w:type="pct"/>
            <w:tcBorders>
              <w:top w:val="nil"/>
              <w:left w:val="nil"/>
              <w:bottom w:val="nil"/>
              <w:right w:val="nil"/>
            </w:tcBorders>
            <w:shd w:val="clear" w:color="auto" w:fill="auto"/>
            <w:noWrap/>
            <w:vAlign w:val="bottom"/>
            <w:hideMark/>
          </w:tcPr>
          <w:p w:rsidR="00D23DBE" w:rsidRPr="00D23DBE" w:rsidRDefault="00D23DBE" w:rsidP="00D23DBE">
            <w:pPr>
              <w:jc w:val="center"/>
              <w:rPr>
                <w:rFonts w:asciiTheme="minorHAnsi" w:hAnsiTheme="minorHAnsi"/>
                <w:b/>
                <w:bCs/>
                <w:color w:val="000000"/>
                <w:sz w:val="20"/>
                <w:u w:val="single"/>
                <w:lang w:val="es-ES" w:eastAsia="es-ES"/>
              </w:rPr>
            </w:pPr>
          </w:p>
        </w:tc>
        <w:tc>
          <w:tcPr>
            <w:tcW w:w="469" w:type="pct"/>
            <w:tcBorders>
              <w:top w:val="nil"/>
              <w:left w:val="nil"/>
              <w:bottom w:val="nil"/>
              <w:right w:val="nil"/>
            </w:tcBorders>
            <w:shd w:val="clear" w:color="auto" w:fill="auto"/>
            <w:noWrap/>
            <w:vAlign w:val="bottom"/>
            <w:hideMark/>
          </w:tcPr>
          <w:p w:rsidR="00D23DBE" w:rsidRPr="00D23DBE" w:rsidRDefault="00D23DBE" w:rsidP="00D23DBE">
            <w:pPr>
              <w:jc w:val="right"/>
              <w:rPr>
                <w:rFonts w:asciiTheme="minorHAnsi" w:hAnsiTheme="minorHAnsi"/>
                <w:b/>
                <w:bCs/>
                <w:color w:val="000000"/>
                <w:sz w:val="20"/>
                <w:u w:val="single"/>
                <w:lang w:val="es-ES" w:eastAsia="es-ES"/>
              </w:rPr>
            </w:pPr>
          </w:p>
        </w:tc>
        <w:tc>
          <w:tcPr>
            <w:tcW w:w="542" w:type="pct"/>
            <w:tcBorders>
              <w:top w:val="nil"/>
              <w:left w:val="nil"/>
              <w:bottom w:val="nil"/>
              <w:right w:val="nil"/>
            </w:tcBorders>
            <w:shd w:val="clear" w:color="auto" w:fill="auto"/>
            <w:noWrap/>
            <w:vAlign w:val="bottom"/>
            <w:hideMark/>
          </w:tcPr>
          <w:p w:rsidR="00D23DBE" w:rsidRPr="00D23DBE" w:rsidRDefault="00D23DBE" w:rsidP="00D23DBE">
            <w:pPr>
              <w:jc w:val="right"/>
              <w:rPr>
                <w:rFonts w:asciiTheme="minorHAnsi" w:hAnsiTheme="minorHAnsi"/>
                <w:b/>
                <w:bCs/>
                <w:color w:val="000000"/>
                <w:sz w:val="20"/>
                <w:u w:val="single"/>
                <w:lang w:val="es-ES" w:eastAsia="es-ES"/>
              </w:rPr>
            </w:pPr>
          </w:p>
        </w:tc>
      </w:tr>
      <w:tr w:rsidR="00D23DBE" w:rsidRPr="00D23DBE" w:rsidTr="00F708E0">
        <w:trPr>
          <w:trHeight w:val="330"/>
        </w:trPr>
        <w:tc>
          <w:tcPr>
            <w:tcW w:w="645" w:type="pct"/>
            <w:tcBorders>
              <w:top w:val="nil"/>
              <w:left w:val="nil"/>
              <w:bottom w:val="nil"/>
              <w:right w:val="nil"/>
            </w:tcBorders>
            <w:shd w:val="clear" w:color="auto" w:fill="auto"/>
            <w:noWrap/>
            <w:vAlign w:val="bottom"/>
            <w:hideMark/>
          </w:tcPr>
          <w:p w:rsidR="00D23DBE" w:rsidRPr="00D23DBE" w:rsidRDefault="00D23DBE" w:rsidP="00D23DBE">
            <w:pPr>
              <w:jc w:val="left"/>
              <w:rPr>
                <w:rFonts w:asciiTheme="minorHAnsi" w:hAnsiTheme="minorHAnsi"/>
                <w:color w:val="000000"/>
                <w:sz w:val="20"/>
                <w:lang w:val="es-ES" w:eastAsia="es-ES"/>
              </w:rPr>
            </w:pPr>
          </w:p>
        </w:tc>
        <w:tc>
          <w:tcPr>
            <w:tcW w:w="1865" w:type="pct"/>
            <w:tcBorders>
              <w:top w:val="nil"/>
              <w:left w:val="nil"/>
              <w:bottom w:val="single" w:sz="8" w:space="0" w:color="auto"/>
              <w:right w:val="nil"/>
            </w:tcBorders>
            <w:shd w:val="clear" w:color="auto" w:fill="auto"/>
            <w:vAlign w:val="bottom"/>
            <w:hideMark/>
          </w:tcPr>
          <w:p w:rsidR="00D23DBE" w:rsidRPr="00D23DBE" w:rsidRDefault="00D23DBE" w:rsidP="00D23DBE">
            <w:pPr>
              <w:jc w:val="lef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388" w:type="pct"/>
            <w:tcBorders>
              <w:top w:val="nil"/>
              <w:left w:val="nil"/>
              <w:bottom w:val="single" w:sz="8" w:space="0" w:color="auto"/>
              <w:right w:val="nil"/>
            </w:tcBorders>
            <w:shd w:val="clear" w:color="auto" w:fill="auto"/>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8" w:space="0" w:color="auto"/>
              <w:right w:val="nil"/>
            </w:tcBorders>
            <w:shd w:val="clear" w:color="auto" w:fill="auto"/>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nil"/>
              <w:bottom w:val="nil"/>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p>
        </w:tc>
        <w:tc>
          <w:tcPr>
            <w:tcW w:w="469" w:type="pct"/>
            <w:tcBorders>
              <w:top w:val="nil"/>
              <w:left w:val="nil"/>
              <w:bottom w:val="nil"/>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p>
        </w:tc>
        <w:tc>
          <w:tcPr>
            <w:tcW w:w="542" w:type="pct"/>
            <w:tcBorders>
              <w:top w:val="nil"/>
              <w:left w:val="nil"/>
              <w:bottom w:val="nil"/>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p>
        </w:tc>
      </w:tr>
      <w:tr w:rsidR="00D23DBE" w:rsidRPr="00D23DBE" w:rsidTr="00F708E0">
        <w:trPr>
          <w:trHeight w:val="1905"/>
        </w:trPr>
        <w:tc>
          <w:tcPr>
            <w:tcW w:w="645" w:type="pct"/>
            <w:tcBorders>
              <w:top w:val="single" w:sz="8" w:space="0" w:color="auto"/>
              <w:left w:val="single" w:sz="8" w:space="0" w:color="auto"/>
              <w:bottom w:val="nil"/>
              <w:right w:val="single" w:sz="8" w:space="0" w:color="000000"/>
            </w:tcBorders>
            <w:shd w:val="clear" w:color="auto" w:fill="auto"/>
            <w:noWrap/>
            <w:vAlign w:val="center"/>
            <w:hideMark/>
          </w:tcPr>
          <w:p w:rsidR="00D23DBE" w:rsidRPr="00D23DBE" w:rsidRDefault="00D23DBE" w:rsidP="00D23DBE">
            <w:pPr>
              <w:jc w:val="left"/>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Rubro</w:t>
            </w:r>
          </w:p>
        </w:tc>
        <w:tc>
          <w:tcPr>
            <w:tcW w:w="1865" w:type="pct"/>
            <w:tcBorders>
              <w:top w:val="nil"/>
              <w:left w:val="nil"/>
              <w:bottom w:val="nil"/>
              <w:right w:val="single" w:sz="8" w:space="0" w:color="000000"/>
            </w:tcBorders>
            <w:shd w:val="clear" w:color="auto" w:fill="auto"/>
            <w:vAlign w:val="center"/>
            <w:hideMark/>
          </w:tcPr>
          <w:p w:rsidR="00D23DBE" w:rsidRPr="00D23DBE" w:rsidRDefault="00D23DBE" w:rsidP="00D23DBE">
            <w:pPr>
              <w:jc w:val="left"/>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Descripción</w:t>
            </w:r>
          </w:p>
        </w:tc>
        <w:tc>
          <w:tcPr>
            <w:tcW w:w="388" w:type="pct"/>
            <w:tcBorders>
              <w:top w:val="nil"/>
              <w:left w:val="nil"/>
              <w:bottom w:val="nil"/>
              <w:right w:val="nil"/>
            </w:tcBorders>
            <w:shd w:val="clear" w:color="auto" w:fill="auto"/>
            <w:noWrap/>
            <w:vAlign w:val="center"/>
            <w:hideMark/>
          </w:tcPr>
          <w:p w:rsidR="00D23DBE" w:rsidRPr="00D23DBE" w:rsidRDefault="00D23DBE" w:rsidP="00D23DBE">
            <w:pPr>
              <w:jc w:val="center"/>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Unidad</w:t>
            </w:r>
          </w:p>
        </w:tc>
        <w:tc>
          <w:tcPr>
            <w:tcW w:w="525" w:type="pct"/>
            <w:tcBorders>
              <w:top w:val="nil"/>
              <w:left w:val="single" w:sz="8" w:space="0" w:color="auto"/>
              <w:bottom w:val="nil"/>
              <w:right w:val="nil"/>
            </w:tcBorders>
            <w:shd w:val="clear" w:color="auto" w:fill="auto"/>
            <w:noWrap/>
            <w:vAlign w:val="center"/>
            <w:hideMark/>
          </w:tcPr>
          <w:p w:rsidR="00D23DBE" w:rsidRPr="00D23DBE" w:rsidRDefault="00D23DBE" w:rsidP="00D23DBE">
            <w:pPr>
              <w:jc w:val="center"/>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Cantidad</w:t>
            </w:r>
          </w:p>
        </w:tc>
        <w:tc>
          <w:tcPr>
            <w:tcW w:w="566" w:type="pct"/>
            <w:tcBorders>
              <w:top w:val="single" w:sz="8" w:space="0" w:color="auto"/>
              <w:left w:val="single" w:sz="8" w:space="0" w:color="auto"/>
              <w:bottom w:val="nil"/>
              <w:right w:val="nil"/>
            </w:tcBorders>
            <w:shd w:val="clear" w:color="auto" w:fill="auto"/>
            <w:vAlign w:val="bottom"/>
            <w:hideMark/>
          </w:tcPr>
          <w:p w:rsidR="00D23DBE" w:rsidRPr="00D23DBE" w:rsidRDefault="00D23DBE" w:rsidP="00D23DBE">
            <w:pPr>
              <w:jc w:val="center"/>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Precio unitario del rubro (incl. m de obra)</w:t>
            </w:r>
          </w:p>
        </w:tc>
        <w:tc>
          <w:tcPr>
            <w:tcW w:w="469" w:type="pct"/>
            <w:tcBorders>
              <w:top w:val="single" w:sz="8" w:space="0" w:color="auto"/>
              <w:left w:val="single" w:sz="8" w:space="0" w:color="auto"/>
              <w:bottom w:val="nil"/>
              <w:right w:val="single" w:sz="8" w:space="0" w:color="auto"/>
            </w:tcBorders>
            <w:shd w:val="clear" w:color="auto" w:fill="auto"/>
            <w:vAlign w:val="bottom"/>
            <w:hideMark/>
          </w:tcPr>
          <w:p w:rsidR="00D23DBE" w:rsidRPr="00D23DBE" w:rsidRDefault="00D23DBE" w:rsidP="00D23DBE">
            <w:pPr>
              <w:jc w:val="center"/>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Precio total del rubro (incl. mano de obra)</w:t>
            </w:r>
          </w:p>
        </w:tc>
        <w:tc>
          <w:tcPr>
            <w:tcW w:w="542" w:type="pct"/>
            <w:tcBorders>
              <w:top w:val="single" w:sz="8" w:space="0" w:color="auto"/>
              <w:left w:val="nil"/>
              <w:bottom w:val="nil"/>
              <w:right w:val="single" w:sz="8" w:space="0" w:color="auto"/>
            </w:tcBorders>
            <w:shd w:val="clear" w:color="auto" w:fill="auto"/>
            <w:vAlign w:val="bottom"/>
            <w:hideMark/>
          </w:tcPr>
          <w:p w:rsidR="00D23DBE" w:rsidRPr="00D23DBE" w:rsidRDefault="00D23DBE" w:rsidP="00D23DBE">
            <w:pPr>
              <w:jc w:val="center"/>
              <w:rPr>
                <w:rFonts w:asciiTheme="minorHAnsi" w:hAnsiTheme="minorHAnsi"/>
                <w:b/>
                <w:bCs/>
                <w:color w:val="000000"/>
                <w:sz w:val="18"/>
                <w:szCs w:val="18"/>
                <w:lang w:val="es-ES" w:eastAsia="es-ES"/>
              </w:rPr>
            </w:pPr>
            <w:r w:rsidRPr="00D23DBE">
              <w:rPr>
                <w:rFonts w:asciiTheme="minorHAnsi" w:hAnsiTheme="minorHAnsi"/>
                <w:b/>
                <w:bCs/>
                <w:color w:val="000000"/>
                <w:sz w:val="18"/>
                <w:szCs w:val="18"/>
                <w:lang w:val="es-ES" w:eastAsia="es-ES"/>
              </w:rPr>
              <w:t>Monto Imponible total de jornales declarados del rubro</w:t>
            </w:r>
          </w:p>
        </w:tc>
      </w:tr>
      <w:tr w:rsidR="00D23DBE" w:rsidRPr="00D23DBE" w:rsidTr="00F708E0">
        <w:trPr>
          <w:trHeight w:val="315"/>
        </w:trPr>
        <w:tc>
          <w:tcPr>
            <w:tcW w:w="645" w:type="pct"/>
            <w:tcBorders>
              <w:top w:val="single" w:sz="8" w:space="0" w:color="auto"/>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left"/>
              <w:rPr>
                <w:rFonts w:asciiTheme="minorHAnsi" w:hAnsiTheme="minorHAnsi"/>
                <w:b/>
                <w:bCs/>
                <w:color w:val="000000"/>
                <w:sz w:val="20"/>
                <w:lang w:val="es-ES" w:eastAsia="es-ES"/>
              </w:rPr>
            </w:pPr>
            <w:r w:rsidRPr="00D23DBE">
              <w:rPr>
                <w:rFonts w:asciiTheme="minorHAnsi" w:hAnsiTheme="minorHAnsi"/>
                <w:b/>
                <w:bCs/>
                <w:color w:val="000000"/>
                <w:sz w:val="20"/>
                <w:lang w:val="es-ES" w:eastAsia="es-ES"/>
              </w:rPr>
              <w:t>U-01</w:t>
            </w:r>
          </w:p>
        </w:tc>
        <w:tc>
          <w:tcPr>
            <w:tcW w:w="1865" w:type="pct"/>
            <w:tcBorders>
              <w:top w:val="single" w:sz="8" w:space="0" w:color="auto"/>
              <w:left w:val="nil"/>
              <w:bottom w:val="single" w:sz="4" w:space="0" w:color="auto"/>
              <w:right w:val="nil"/>
            </w:tcBorders>
            <w:shd w:val="clear" w:color="auto" w:fill="A6A6A6" w:themeFill="background1" w:themeFillShade="A6"/>
            <w:vAlign w:val="bottom"/>
            <w:hideMark/>
          </w:tcPr>
          <w:p w:rsidR="00D23DBE" w:rsidRPr="00D23DBE" w:rsidRDefault="00D23DBE" w:rsidP="00D23DBE">
            <w:pPr>
              <w:jc w:val="left"/>
              <w:rPr>
                <w:rFonts w:asciiTheme="minorHAnsi" w:hAnsiTheme="minorHAnsi"/>
                <w:b/>
                <w:bCs/>
                <w:iCs/>
                <w:color w:val="000000"/>
                <w:sz w:val="20"/>
                <w:lang w:val="es-ES" w:eastAsia="es-ES"/>
              </w:rPr>
            </w:pPr>
            <w:r w:rsidRPr="00D23DBE">
              <w:rPr>
                <w:rFonts w:asciiTheme="minorHAnsi" w:hAnsiTheme="minorHAnsi"/>
                <w:b/>
                <w:bCs/>
                <w:iCs/>
                <w:color w:val="000000"/>
                <w:sz w:val="20"/>
                <w:lang w:val="es-ES" w:eastAsia="es-ES"/>
              </w:rPr>
              <w:t>ABATIMIENTO DE NAPA FREÁTICA</w:t>
            </w:r>
          </w:p>
        </w:tc>
        <w:tc>
          <w:tcPr>
            <w:tcW w:w="388" w:type="pct"/>
            <w:tcBorders>
              <w:top w:val="single" w:sz="8" w:space="0" w:color="auto"/>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single" w:sz="8" w:space="0" w:color="auto"/>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single" w:sz="8" w:space="0" w:color="auto"/>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single" w:sz="8" w:space="0" w:color="auto"/>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single" w:sz="8" w:space="0" w:color="auto"/>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630"/>
        </w:trPr>
        <w:tc>
          <w:tcPr>
            <w:tcW w:w="645" w:type="pct"/>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U-01-01</w:t>
            </w:r>
          </w:p>
        </w:tc>
        <w:tc>
          <w:tcPr>
            <w:tcW w:w="1865" w:type="pct"/>
            <w:tcBorders>
              <w:top w:val="nil"/>
              <w:left w:val="nil"/>
              <w:bottom w:val="single" w:sz="4" w:space="0" w:color="auto"/>
              <w:right w:val="nil"/>
            </w:tcBorders>
            <w:shd w:val="clear" w:color="auto" w:fill="BFBFBF" w:themeFill="background1" w:themeFillShade="BF"/>
            <w:vAlign w:val="bottom"/>
            <w:hideMark/>
          </w:tcPr>
          <w:p w:rsidR="00D23DBE" w:rsidRPr="00D23DBE" w:rsidRDefault="00D23DBE" w:rsidP="00D23DBE">
            <w:pPr>
              <w:jc w:val="left"/>
              <w:rPr>
                <w:rFonts w:asciiTheme="minorHAnsi" w:hAnsiTheme="minorHAnsi"/>
                <w:b/>
                <w:bCs/>
                <w:iCs/>
                <w:color w:val="000000"/>
                <w:sz w:val="20"/>
                <w:lang w:val="es-ES" w:eastAsia="es-ES"/>
              </w:rPr>
            </w:pPr>
            <w:r w:rsidRPr="00D23DBE">
              <w:rPr>
                <w:rFonts w:asciiTheme="minorHAnsi" w:hAnsiTheme="minorHAnsi"/>
                <w:b/>
                <w:bCs/>
                <w:iCs/>
                <w:color w:val="000000"/>
                <w:sz w:val="20"/>
                <w:lang w:val="es-ES" w:eastAsia="es-ES"/>
              </w:rPr>
              <w:t>Para instalación de tuberías entre DN 200 a 400 mm</w:t>
            </w:r>
          </w:p>
        </w:tc>
        <w:tc>
          <w:tcPr>
            <w:tcW w:w="388" w:type="pct"/>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auto" w:fill="BFBFBF" w:themeFill="background1" w:themeFillShade="BF"/>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BFBFBF" w:themeFill="background1" w:themeFillShade="BF"/>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U-01-01-01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Entre 0 y 2 m</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19.640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U-01-01-02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Entre 2 y 4 m</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18.039</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U-01-01-03</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Entre 4 y 6 m</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588</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630"/>
        </w:trPr>
        <w:tc>
          <w:tcPr>
            <w:tcW w:w="645"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U-01-02</w:t>
            </w:r>
          </w:p>
        </w:tc>
        <w:tc>
          <w:tcPr>
            <w:tcW w:w="1865" w:type="pct"/>
            <w:tcBorders>
              <w:top w:val="nil"/>
              <w:left w:val="nil"/>
              <w:bottom w:val="single" w:sz="4" w:space="0" w:color="auto"/>
              <w:right w:val="nil"/>
            </w:tcBorders>
            <w:shd w:val="clear" w:color="000000" w:fill="C0C0C0"/>
            <w:vAlign w:val="bottom"/>
            <w:hideMark/>
          </w:tcPr>
          <w:p w:rsidR="00D23DBE" w:rsidRPr="00D23DBE" w:rsidRDefault="00D23DBE" w:rsidP="00D23DBE">
            <w:pPr>
              <w:jc w:val="left"/>
              <w:rPr>
                <w:rFonts w:asciiTheme="minorHAnsi" w:hAnsiTheme="minorHAnsi"/>
                <w:b/>
                <w:bCs/>
                <w:iCs/>
                <w:color w:val="000000"/>
                <w:sz w:val="20"/>
                <w:lang w:val="es-ES" w:eastAsia="es-ES"/>
              </w:rPr>
            </w:pPr>
            <w:r w:rsidRPr="00D23DBE">
              <w:rPr>
                <w:rFonts w:asciiTheme="minorHAnsi" w:hAnsiTheme="minorHAnsi"/>
                <w:b/>
                <w:bCs/>
                <w:iCs/>
                <w:color w:val="000000"/>
                <w:sz w:val="20"/>
                <w:lang w:val="es-ES" w:eastAsia="es-ES"/>
              </w:rPr>
              <w:t>Para instalación de tuberías mayores a 400 mm</w:t>
            </w:r>
          </w:p>
        </w:tc>
        <w:tc>
          <w:tcPr>
            <w:tcW w:w="388"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U-01-02-01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Entre 0 y 2 m</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200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U-01-02-02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Entre 2 y 4 m</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1.672</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U-01-02-03</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Entre 4 y 6 m</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565</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left"/>
              <w:rPr>
                <w:rFonts w:asciiTheme="minorHAnsi" w:hAnsiTheme="minorHAnsi"/>
                <w:b/>
                <w:bCs/>
                <w:color w:val="000000"/>
                <w:sz w:val="20"/>
                <w:lang w:val="es-ES" w:eastAsia="es-ES"/>
              </w:rPr>
            </w:pPr>
            <w:r w:rsidRPr="00D23DBE">
              <w:rPr>
                <w:rFonts w:asciiTheme="minorHAnsi" w:hAnsiTheme="minorHAnsi"/>
                <w:b/>
                <w:bCs/>
                <w:color w:val="000000"/>
                <w:sz w:val="20"/>
                <w:lang w:val="es-ES" w:eastAsia="es-ES"/>
              </w:rPr>
              <w:t>U-02</w:t>
            </w:r>
          </w:p>
        </w:tc>
        <w:tc>
          <w:tcPr>
            <w:tcW w:w="1865" w:type="pct"/>
            <w:tcBorders>
              <w:top w:val="nil"/>
              <w:left w:val="nil"/>
              <w:bottom w:val="single" w:sz="4" w:space="0" w:color="auto"/>
              <w:right w:val="nil"/>
            </w:tcBorders>
            <w:shd w:val="clear" w:color="auto" w:fill="A6A6A6" w:themeFill="background1" w:themeFillShade="A6"/>
            <w:vAlign w:val="bottom"/>
            <w:hideMark/>
          </w:tcPr>
          <w:p w:rsidR="00D23DBE" w:rsidRPr="00D23DBE" w:rsidRDefault="00D23DBE" w:rsidP="00D23DBE">
            <w:pPr>
              <w:jc w:val="left"/>
              <w:rPr>
                <w:rFonts w:asciiTheme="minorHAnsi" w:hAnsiTheme="minorHAnsi"/>
                <w:b/>
                <w:bCs/>
                <w:iCs/>
                <w:color w:val="000000"/>
                <w:sz w:val="20"/>
                <w:lang w:val="es-ES" w:eastAsia="es-ES"/>
              </w:rPr>
            </w:pPr>
            <w:r w:rsidRPr="00D23DBE">
              <w:rPr>
                <w:rFonts w:asciiTheme="minorHAnsi" w:hAnsiTheme="minorHAnsi"/>
                <w:b/>
                <w:bCs/>
                <w:iCs/>
                <w:color w:val="000000"/>
                <w:sz w:val="20"/>
                <w:lang w:val="es-ES" w:eastAsia="es-ES"/>
              </w:rPr>
              <w:t>CONEXIONES DOMICILIARIAS DE SANEAMIENTO</w:t>
            </w:r>
          </w:p>
        </w:tc>
        <w:tc>
          <w:tcPr>
            <w:tcW w:w="388"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U-02-01</w:t>
            </w:r>
          </w:p>
        </w:tc>
        <w:tc>
          <w:tcPr>
            <w:tcW w:w="1865" w:type="pct"/>
            <w:tcBorders>
              <w:top w:val="nil"/>
              <w:left w:val="nil"/>
              <w:bottom w:val="single" w:sz="4" w:space="0" w:color="auto"/>
              <w:right w:val="nil"/>
            </w:tcBorders>
            <w:shd w:val="clear" w:color="000000" w:fill="C0C0C0"/>
            <w:vAlign w:val="bottom"/>
            <w:hideMark/>
          </w:tcPr>
          <w:p w:rsidR="00D23DBE" w:rsidRPr="00F708E0" w:rsidRDefault="00D23DBE" w:rsidP="00D23DBE">
            <w:pPr>
              <w:jc w:val="left"/>
              <w:rPr>
                <w:rFonts w:asciiTheme="minorHAnsi" w:hAnsiTheme="minorHAnsi"/>
                <w:b/>
                <w:bCs/>
                <w:iCs/>
                <w:color w:val="000000"/>
                <w:sz w:val="20"/>
                <w:lang w:val="es-ES" w:eastAsia="es-ES"/>
              </w:rPr>
            </w:pPr>
            <w:r w:rsidRPr="00F708E0">
              <w:rPr>
                <w:rFonts w:asciiTheme="minorHAnsi" w:hAnsiTheme="minorHAnsi"/>
                <w:b/>
                <w:bCs/>
                <w:iCs/>
                <w:color w:val="000000"/>
                <w:sz w:val="20"/>
                <w:lang w:val="es-ES" w:eastAsia="es-ES"/>
              </w:rPr>
              <w:t>Conexiones directas</w:t>
            </w:r>
          </w:p>
        </w:tc>
        <w:tc>
          <w:tcPr>
            <w:tcW w:w="388"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63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U-02-01-01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Conexiones cortas (sobre colectores en acera)</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63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U-02-01-02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Conexiones largas (sobre colectores en calzada)</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700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630"/>
        </w:trPr>
        <w:tc>
          <w:tcPr>
            <w:tcW w:w="645"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U-02-02</w:t>
            </w:r>
          </w:p>
        </w:tc>
        <w:tc>
          <w:tcPr>
            <w:tcW w:w="1865" w:type="pct"/>
            <w:tcBorders>
              <w:top w:val="nil"/>
              <w:left w:val="nil"/>
              <w:bottom w:val="single" w:sz="4" w:space="0" w:color="auto"/>
              <w:right w:val="nil"/>
            </w:tcBorders>
            <w:shd w:val="clear" w:color="000000" w:fill="C0C0C0"/>
            <w:vAlign w:val="bottom"/>
            <w:hideMark/>
          </w:tcPr>
          <w:p w:rsidR="00D23DBE" w:rsidRPr="00F708E0" w:rsidRDefault="00D23DBE" w:rsidP="00D23DBE">
            <w:pPr>
              <w:jc w:val="left"/>
              <w:rPr>
                <w:rFonts w:asciiTheme="minorHAnsi" w:hAnsiTheme="minorHAnsi"/>
                <w:b/>
                <w:bCs/>
                <w:iCs/>
                <w:color w:val="000000"/>
                <w:sz w:val="20"/>
                <w:lang w:val="es-ES" w:eastAsia="es-ES"/>
              </w:rPr>
            </w:pPr>
            <w:r w:rsidRPr="00F708E0">
              <w:rPr>
                <w:rFonts w:asciiTheme="minorHAnsi" w:hAnsiTheme="minorHAnsi"/>
                <w:b/>
                <w:bCs/>
                <w:iCs/>
                <w:color w:val="000000"/>
                <w:sz w:val="20"/>
                <w:lang w:val="es-ES" w:eastAsia="es-ES"/>
              </w:rPr>
              <w:t>Conexiones con cámara de conexión en vereda</w:t>
            </w:r>
          </w:p>
        </w:tc>
        <w:tc>
          <w:tcPr>
            <w:tcW w:w="388"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U-02-02-01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Conexiones largas con cámara de hormigón</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400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U-02-02-02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Conexiones largas con cámara de polietileno</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900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630"/>
        </w:trPr>
        <w:tc>
          <w:tcPr>
            <w:tcW w:w="645"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left"/>
              <w:rPr>
                <w:rFonts w:asciiTheme="minorHAnsi" w:hAnsiTheme="minorHAnsi"/>
                <w:b/>
                <w:bCs/>
                <w:color w:val="000000"/>
                <w:sz w:val="20"/>
                <w:lang w:val="es-ES" w:eastAsia="es-ES"/>
              </w:rPr>
            </w:pPr>
            <w:r w:rsidRPr="00D23DBE">
              <w:rPr>
                <w:rFonts w:asciiTheme="minorHAnsi" w:hAnsiTheme="minorHAnsi"/>
                <w:b/>
                <w:bCs/>
                <w:color w:val="000000"/>
                <w:sz w:val="20"/>
                <w:lang w:val="es-ES" w:eastAsia="es-ES"/>
              </w:rPr>
              <w:t>U-03</w:t>
            </w:r>
          </w:p>
        </w:tc>
        <w:tc>
          <w:tcPr>
            <w:tcW w:w="1865" w:type="pct"/>
            <w:tcBorders>
              <w:top w:val="nil"/>
              <w:left w:val="nil"/>
              <w:bottom w:val="single" w:sz="4" w:space="0" w:color="auto"/>
              <w:right w:val="nil"/>
            </w:tcBorders>
            <w:shd w:val="clear" w:color="auto" w:fill="A6A6A6" w:themeFill="background1" w:themeFillShade="A6"/>
            <w:vAlign w:val="bottom"/>
            <w:hideMark/>
          </w:tcPr>
          <w:p w:rsidR="00D23DBE" w:rsidRPr="00F708E0" w:rsidRDefault="00F708E0" w:rsidP="00D23DBE">
            <w:pPr>
              <w:jc w:val="left"/>
              <w:rPr>
                <w:rFonts w:asciiTheme="minorHAnsi" w:hAnsiTheme="minorHAnsi"/>
                <w:b/>
                <w:bCs/>
                <w:iCs/>
                <w:color w:val="000000"/>
                <w:sz w:val="20"/>
                <w:lang w:val="es-ES" w:eastAsia="es-ES"/>
              </w:rPr>
            </w:pPr>
            <w:r w:rsidRPr="00F708E0">
              <w:rPr>
                <w:rFonts w:asciiTheme="minorHAnsi" w:hAnsiTheme="minorHAnsi"/>
                <w:b/>
                <w:bCs/>
                <w:iCs/>
                <w:color w:val="000000"/>
                <w:sz w:val="20"/>
                <w:lang w:val="es-ES" w:eastAsia="es-ES"/>
              </w:rPr>
              <w:t>SUSTITUCIÓN DE TUBERÍAS DE ABASTECIMIENTO DE AGUA POTABLE</w:t>
            </w:r>
          </w:p>
        </w:tc>
        <w:tc>
          <w:tcPr>
            <w:tcW w:w="388"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U-03-01</w:t>
            </w:r>
          </w:p>
        </w:tc>
        <w:tc>
          <w:tcPr>
            <w:tcW w:w="1865" w:type="pct"/>
            <w:tcBorders>
              <w:top w:val="nil"/>
              <w:left w:val="nil"/>
              <w:bottom w:val="single" w:sz="4" w:space="0" w:color="auto"/>
              <w:right w:val="nil"/>
            </w:tcBorders>
            <w:shd w:val="clear" w:color="000000" w:fill="C0C0C0"/>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 xml:space="preserve">Suministro de tuberías </w:t>
            </w:r>
          </w:p>
        </w:tc>
        <w:tc>
          <w:tcPr>
            <w:tcW w:w="388"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U-03-01-01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75</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22.690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U-03-01-02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110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5.834</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U-03-01-03</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160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1.621</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U-03-01-04</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200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1.621</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U-03-01-05</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315</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648</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U-03-02</w:t>
            </w:r>
          </w:p>
        </w:tc>
        <w:tc>
          <w:tcPr>
            <w:tcW w:w="1865" w:type="pct"/>
            <w:tcBorders>
              <w:top w:val="nil"/>
              <w:left w:val="nil"/>
              <w:bottom w:val="single" w:sz="4" w:space="0" w:color="auto"/>
              <w:right w:val="nil"/>
            </w:tcBorders>
            <w:shd w:val="clear" w:color="000000" w:fill="C0C0C0"/>
            <w:vAlign w:val="bottom"/>
            <w:hideMark/>
          </w:tcPr>
          <w:p w:rsidR="00D23DBE" w:rsidRPr="00F708E0" w:rsidRDefault="00F708E0" w:rsidP="00D23DBE">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Sustitución de redes de abastecimiento</w:t>
            </w:r>
          </w:p>
        </w:tc>
        <w:tc>
          <w:tcPr>
            <w:tcW w:w="388"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U-03-02-01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75</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22.690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U-03-02-02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110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5.834</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U-03-02-03</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160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1.621</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U-03-02-04</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200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1.621</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U-03-02-05</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DN 315</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648</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U-03-03</w:t>
            </w:r>
          </w:p>
        </w:tc>
        <w:tc>
          <w:tcPr>
            <w:tcW w:w="1865" w:type="pct"/>
            <w:tcBorders>
              <w:top w:val="nil"/>
              <w:left w:val="nil"/>
              <w:bottom w:val="single" w:sz="4" w:space="0" w:color="auto"/>
              <w:right w:val="nil"/>
            </w:tcBorders>
            <w:shd w:val="clear" w:color="000000" w:fill="C0C0C0"/>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Conexiones domiciliarias</w:t>
            </w:r>
          </w:p>
        </w:tc>
        <w:tc>
          <w:tcPr>
            <w:tcW w:w="388"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63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U-03-03-01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Traslado de conexiones a red nueva (conexiones largas)</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2.593</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63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U-03-03-02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Traslado de conexiones a red nueva (conexiones cortas)</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2.593</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U-03-03-03</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Reparación de conexiones largas</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559</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U-03-03-04</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Reparación de conexiones cortas</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559</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U-03-04</w:t>
            </w:r>
          </w:p>
        </w:tc>
        <w:tc>
          <w:tcPr>
            <w:tcW w:w="1865" w:type="pct"/>
            <w:tcBorders>
              <w:top w:val="nil"/>
              <w:left w:val="nil"/>
              <w:bottom w:val="single" w:sz="4" w:space="0" w:color="auto"/>
              <w:right w:val="nil"/>
            </w:tcBorders>
            <w:shd w:val="clear" w:color="000000" w:fill="C0C0C0"/>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Piezas especiales</w:t>
            </w:r>
          </w:p>
        </w:tc>
        <w:tc>
          <w:tcPr>
            <w:tcW w:w="388"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U-03-04-01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Válvulas DN 75</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57</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U-03-04-02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Válvulas DN 110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15</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U-03-04-03</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Válvulas DN 160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4</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U-03-04-04</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Válvulas DN 200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4</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U-03-04-05</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Válvulas DN 315</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2</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U-03-04-06</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Hidrantes DN 75</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57</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U-03-04-07</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Hidrantes DN 110</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15</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left"/>
              <w:rPr>
                <w:rFonts w:asciiTheme="minorHAnsi" w:hAnsiTheme="minorHAnsi"/>
                <w:b/>
                <w:bCs/>
                <w:color w:val="000000"/>
                <w:sz w:val="20"/>
                <w:lang w:val="es-ES" w:eastAsia="es-ES"/>
              </w:rPr>
            </w:pPr>
            <w:r w:rsidRPr="00D23DBE">
              <w:rPr>
                <w:rFonts w:asciiTheme="minorHAnsi" w:hAnsiTheme="minorHAnsi"/>
                <w:b/>
                <w:bCs/>
                <w:color w:val="000000"/>
                <w:sz w:val="20"/>
                <w:lang w:val="es-ES" w:eastAsia="es-ES"/>
              </w:rPr>
              <w:t>U-04</w:t>
            </w:r>
          </w:p>
        </w:tc>
        <w:tc>
          <w:tcPr>
            <w:tcW w:w="1865" w:type="pct"/>
            <w:tcBorders>
              <w:top w:val="nil"/>
              <w:left w:val="nil"/>
              <w:bottom w:val="single" w:sz="4" w:space="0" w:color="auto"/>
              <w:right w:val="nil"/>
            </w:tcBorders>
            <w:shd w:val="clear" w:color="auto" w:fill="A6A6A6" w:themeFill="background1" w:themeFillShade="A6"/>
            <w:vAlign w:val="bottom"/>
            <w:hideMark/>
          </w:tcPr>
          <w:p w:rsidR="00D23DBE" w:rsidRPr="00D23DBE" w:rsidRDefault="00F708E0"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REMOCIÓN Y REPOSICIÓN DE ÁRBOLES</w:t>
            </w:r>
          </w:p>
        </w:tc>
        <w:tc>
          <w:tcPr>
            <w:tcW w:w="388"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U-04-01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Remoción árboles</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EB09F4" w:rsidP="00D23DBE">
            <w:pPr>
              <w:jc w:val="center"/>
              <w:rPr>
                <w:rFonts w:asciiTheme="minorHAnsi" w:hAnsiTheme="minorHAnsi"/>
                <w:color w:val="000000"/>
                <w:sz w:val="20"/>
                <w:lang w:val="es-ES" w:eastAsia="es-ES"/>
              </w:rPr>
            </w:pPr>
            <w:r>
              <w:rPr>
                <w:rFonts w:asciiTheme="minorHAnsi" w:hAnsiTheme="minorHAnsi"/>
                <w:color w:val="000000"/>
                <w:sz w:val="20"/>
                <w:lang w:val="es-ES" w:eastAsia="es-ES"/>
              </w:rPr>
              <w:t>1</w:t>
            </w:r>
            <w:r w:rsidR="00D23DBE" w:rsidRPr="00D23DBE">
              <w:rPr>
                <w:rFonts w:asciiTheme="minorHAnsi" w:hAnsiTheme="minorHAnsi"/>
                <w:color w:val="000000"/>
                <w:sz w:val="20"/>
                <w:lang w:val="es-ES" w:eastAsia="es-ES"/>
              </w:rPr>
              <w:t>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U-04-02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Reposición árboles</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u</w:t>
            </w:r>
          </w:p>
        </w:tc>
        <w:tc>
          <w:tcPr>
            <w:tcW w:w="525" w:type="pct"/>
            <w:tcBorders>
              <w:top w:val="nil"/>
              <w:left w:val="nil"/>
              <w:bottom w:val="single" w:sz="4" w:space="0" w:color="auto"/>
              <w:right w:val="nil"/>
            </w:tcBorders>
            <w:shd w:val="clear" w:color="auto" w:fill="auto"/>
            <w:noWrap/>
            <w:vAlign w:val="bottom"/>
            <w:hideMark/>
          </w:tcPr>
          <w:p w:rsidR="00D23DBE" w:rsidRPr="00D23DBE" w:rsidRDefault="00EB09F4" w:rsidP="00D23DBE">
            <w:pPr>
              <w:jc w:val="center"/>
              <w:rPr>
                <w:rFonts w:asciiTheme="minorHAnsi" w:hAnsiTheme="minorHAnsi"/>
                <w:color w:val="000000"/>
                <w:sz w:val="20"/>
                <w:lang w:val="es-ES" w:eastAsia="es-ES"/>
              </w:rPr>
            </w:pPr>
            <w:r>
              <w:rPr>
                <w:rFonts w:asciiTheme="minorHAnsi" w:hAnsiTheme="minorHAnsi"/>
                <w:color w:val="000000"/>
                <w:sz w:val="20"/>
                <w:lang w:val="es-ES" w:eastAsia="es-ES"/>
              </w:rPr>
              <w:t>1</w:t>
            </w:r>
            <w:r w:rsidR="00D23DBE" w:rsidRPr="00D23DBE">
              <w:rPr>
                <w:rFonts w:asciiTheme="minorHAnsi" w:hAnsiTheme="minorHAnsi"/>
                <w:color w:val="000000"/>
                <w:sz w:val="20"/>
                <w:lang w:val="es-ES" w:eastAsia="es-ES"/>
              </w:rPr>
              <w:t>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630"/>
        </w:trPr>
        <w:tc>
          <w:tcPr>
            <w:tcW w:w="645"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left"/>
              <w:rPr>
                <w:rFonts w:asciiTheme="minorHAnsi" w:hAnsiTheme="minorHAnsi"/>
                <w:b/>
                <w:bCs/>
                <w:color w:val="000000"/>
                <w:sz w:val="20"/>
                <w:lang w:val="es-ES" w:eastAsia="es-ES"/>
              </w:rPr>
            </w:pPr>
            <w:r w:rsidRPr="00D23DBE">
              <w:rPr>
                <w:rFonts w:asciiTheme="minorHAnsi" w:hAnsiTheme="minorHAnsi"/>
                <w:b/>
                <w:bCs/>
                <w:color w:val="000000"/>
                <w:sz w:val="20"/>
                <w:lang w:val="es-ES" w:eastAsia="es-ES"/>
              </w:rPr>
              <w:t>U-05</w:t>
            </w:r>
          </w:p>
        </w:tc>
        <w:tc>
          <w:tcPr>
            <w:tcW w:w="1865" w:type="pct"/>
            <w:tcBorders>
              <w:top w:val="nil"/>
              <w:left w:val="nil"/>
              <w:bottom w:val="single" w:sz="4" w:space="0" w:color="auto"/>
              <w:right w:val="nil"/>
            </w:tcBorders>
            <w:shd w:val="clear" w:color="auto" w:fill="A6A6A6" w:themeFill="background1" w:themeFillShade="A6"/>
            <w:vAlign w:val="bottom"/>
            <w:hideMark/>
          </w:tcPr>
          <w:p w:rsidR="00D23DBE" w:rsidRPr="00D23DBE" w:rsidRDefault="00F708E0"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 xml:space="preserve">REMOCIÓN Y REPOSICIÓN DE PAVIMENTOS Y VEREDAS </w:t>
            </w:r>
          </w:p>
        </w:tc>
        <w:tc>
          <w:tcPr>
            <w:tcW w:w="388"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U-05-01</w:t>
            </w:r>
          </w:p>
        </w:tc>
        <w:tc>
          <w:tcPr>
            <w:tcW w:w="1865" w:type="pct"/>
            <w:tcBorders>
              <w:top w:val="nil"/>
              <w:left w:val="nil"/>
              <w:bottom w:val="single" w:sz="4" w:space="0" w:color="auto"/>
              <w:right w:val="nil"/>
            </w:tcBorders>
            <w:shd w:val="clear" w:color="000000" w:fill="C0C0C0"/>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Remoción de pavimentos</w:t>
            </w:r>
          </w:p>
        </w:tc>
        <w:tc>
          <w:tcPr>
            <w:tcW w:w="388"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U-05-01-01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Pavimento carpeta asfáltica</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200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U-05-01-02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Pavimento de riego asfáltico</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700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U-05-01-03</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Pavimentos de hormigón</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sz w:val="20"/>
                <w:lang w:val="es-ES" w:eastAsia="es-ES"/>
              </w:rPr>
            </w:pPr>
            <w:r w:rsidRPr="00D23DBE">
              <w:rPr>
                <w:rFonts w:asciiTheme="minorHAnsi" w:hAnsiTheme="minorHAnsi"/>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U-05-01-04</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Pavimentos de tosca</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31.000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U-05-01-05</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Veredas de baldosas</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U-05-01-06</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Veredas de hormigón/adoquín</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700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15"/>
        </w:trPr>
        <w:tc>
          <w:tcPr>
            <w:tcW w:w="645"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U-05-02</w:t>
            </w:r>
          </w:p>
        </w:tc>
        <w:tc>
          <w:tcPr>
            <w:tcW w:w="1865" w:type="pct"/>
            <w:tcBorders>
              <w:top w:val="nil"/>
              <w:left w:val="nil"/>
              <w:bottom w:val="single" w:sz="4" w:space="0" w:color="auto"/>
              <w:right w:val="nil"/>
            </w:tcBorders>
            <w:shd w:val="clear" w:color="000000" w:fill="C0C0C0"/>
            <w:vAlign w:val="bottom"/>
            <w:hideMark/>
          </w:tcPr>
          <w:p w:rsidR="00D23DBE" w:rsidRPr="00D23DBE" w:rsidRDefault="00D23DBE"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Reposición de pavimentos</w:t>
            </w:r>
          </w:p>
        </w:tc>
        <w:tc>
          <w:tcPr>
            <w:tcW w:w="388"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25"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66"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000000" w:fill="C0C0C0"/>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U-05-02-01</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Pavimento carpeta asfáltica</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200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U-05-02-02</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Pavimento de riego asfáltico</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700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U-05-02-03</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Pavimentos de hormigón</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sz w:val="20"/>
                <w:lang w:val="es-ES" w:eastAsia="es-ES"/>
              </w:rPr>
            </w:pPr>
            <w:r w:rsidRPr="00D23DBE">
              <w:rPr>
                <w:rFonts w:asciiTheme="minorHAnsi" w:hAnsiTheme="minorHAnsi"/>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U-05-02-04</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Pavimentos de tosca</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3</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18.743</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U-05-02-05</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Veredas de baldosas</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U-05-02-06</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Veredas de hormigón/adoquín</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700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U-05-02-07</w:t>
            </w:r>
          </w:p>
        </w:tc>
        <w:tc>
          <w:tcPr>
            <w:tcW w:w="1865" w:type="pct"/>
            <w:tcBorders>
              <w:top w:val="nil"/>
              <w:left w:val="nil"/>
              <w:bottom w:val="single" w:sz="4" w:space="0" w:color="auto"/>
              <w:right w:val="nil"/>
            </w:tcBorders>
            <w:shd w:val="clear" w:color="auto" w:fill="auto"/>
            <w:vAlign w:val="bottom"/>
            <w:hideMark/>
          </w:tcPr>
          <w:p w:rsidR="00D23DBE" w:rsidRPr="00D23DBE" w:rsidRDefault="00D23DBE" w:rsidP="00D23DBE">
            <w:pPr>
              <w:rPr>
                <w:rFonts w:asciiTheme="minorHAnsi" w:hAnsiTheme="minorHAnsi"/>
                <w:color w:val="000000"/>
                <w:sz w:val="20"/>
                <w:lang w:val="es-ES" w:eastAsia="es-ES"/>
              </w:rPr>
            </w:pPr>
            <w:r w:rsidRPr="00D23DBE">
              <w:rPr>
                <w:rFonts w:asciiTheme="minorHAnsi" w:hAnsiTheme="minorHAnsi"/>
                <w:color w:val="000000"/>
                <w:sz w:val="20"/>
                <w:lang w:val="es-ES" w:eastAsia="es-ES"/>
              </w:rPr>
              <w:t xml:space="preserve">Veredas de césped </w:t>
            </w:r>
          </w:p>
        </w:tc>
        <w:tc>
          <w:tcPr>
            <w:tcW w:w="388"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2</w:t>
            </w:r>
          </w:p>
        </w:tc>
        <w:tc>
          <w:tcPr>
            <w:tcW w:w="525"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8.500</w:t>
            </w:r>
          </w:p>
        </w:tc>
        <w:tc>
          <w:tcPr>
            <w:tcW w:w="566"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60"/>
        </w:trPr>
        <w:tc>
          <w:tcPr>
            <w:tcW w:w="645"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left"/>
              <w:rPr>
                <w:rFonts w:asciiTheme="minorHAnsi" w:hAnsiTheme="minorHAnsi"/>
                <w:b/>
                <w:bCs/>
                <w:color w:val="000000"/>
                <w:sz w:val="20"/>
                <w:lang w:val="es-ES" w:eastAsia="es-ES"/>
              </w:rPr>
            </w:pPr>
            <w:r w:rsidRPr="00D23DBE">
              <w:rPr>
                <w:rFonts w:asciiTheme="minorHAnsi" w:hAnsiTheme="minorHAnsi"/>
                <w:b/>
                <w:bCs/>
                <w:color w:val="000000"/>
                <w:sz w:val="20"/>
                <w:lang w:val="es-ES" w:eastAsia="es-ES"/>
              </w:rPr>
              <w:t>U-06</w:t>
            </w:r>
          </w:p>
        </w:tc>
        <w:tc>
          <w:tcPr>
            <w:tcW w:w="1865" w:type="pct"/>
            <w:tcBorders>
              <w:top w:val="nil"/>
              <w:left w:val="nil"/>
              <w:bottom w:val="single" w:sz="4" w:space="0" w:color="auto"/>
              <w:right w:val="nil"/>
            </w:tcBorders>
            <w:shd w:val="clear" w:color="auto" w:fill="A6A6A6" w:themeFill="background1" w:themeFillShade="A6"/>
            <w:vAlign w:val="bottom"/>
            <w:hideMark/>
          </w:tcPr>
          <w:p w:rsidR="00D23DBE" w:rsidRPr="00D23DBE" w:rsidRDefault="00F708E0"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EXCAVACIÓN EN ROCA</w:t>
            </w:r>
          </w:p>
        </w:tc>
        <w:tc>
          <w:tcPr>
            <w:tcW w:w="388"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r w:rsidRPr="00D23DBE">
              <w:rPr>
                <w:rFonts w:asciiTheme="minorHAnsi" w:hAnsiTheme="minorHAnsi"/>
                <w:color w:val="000000"/>
                <w:sz w:val="20"/>
                <w:vertAlign w:val="superscript"/>
                <w:lang w:val="es-ES" w:eastAsia="es-ES"/>
              </w:rPr>
              <w:t>3</w:t>
            </w:r>
          </w:p>
        </w:tc>
        <w:tc>
          <w:tcPr>
            <w:tcW w:w="525"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50</w:t>
            </w:r>
          </w:p>
        </w:tc>
        <w:tc>
          <w:tcPr>
            <w:tcW w:w="566"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4" w:space="0" w:color="auto"/>
              <w:right w:val="nil"/>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4" w:space="0" w:color="auto"/>
              <w:right w:val="single" w:sz="8" w:space="0" w:color="auto"/>
            </w:tcBorders>
            <w:shd w:val="clear" w:color="auto" w:fill="A6A6A6" w:themeFill="background1" w:themeFillShade="A6"/>
            <w:noWrap/>
            <w:vAlign w:val="bottom"/>
            <w:hideMark/>
          </w:tcPr>
          <w:p w:rsidR="00D23DBE" w:rsidRPr="00D23DBE" w:rsidRDefault="00D23DBE"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D23DBE" w:rsidRPr="00D23DBE" w:rsidTr="00F708E0">
        <w:trPr>
          <w:trHeight w:val="330"/>
        </w:trPr>
        <w:tc>
          <w:tcPr>
            <w:tcW w:w="645" w:type="pct"/>
            <w:tcBorders>
              <w:top w:val="nil"/>
              <w:left w:val="single" w:sz="8" w:space="0" w:color="auto"/>
              <w:bottom w:val="single" w:sz="8" w:space="0" w:color="auto"/>
              <w:right w:val="single" w:sz="8" w:space="0" w:color="auto"/>
            </w:tcBorders>
            <w:shd w:val="clear" w:color="auto" w:fill="A6A6A6" w:themeFill="background1" w:themeFillShade="A6"/>
            <w:noWrap/>
            <w:vAlign w:val="bottom"/>
            <w:hideMark/>
          </w:tcPr>
          <w:p w:rsidR="00D23DBE" w:rsidRPr="00D23DBE" w:rsidRDefault="00F708E0" w:rsidP="00D23DBE">
            <w:pPr>
              <w:jc w:val="left"/>
              <w:rPr>
                <w:rFonts w:asciiTheme="minorHAnsi" w:hAnsiTheme="minorHAnsi"/>
                <w:b/>
                <w:bCs/>
                <w:color w:val="000000"/>
                <w:sz w:val="20"/>
                <w:lang w:val="es-ES" w:eastAsia="es-ES"/>
              </w:rPr>
            </w:pPr>
            <w:r w:rsidRPr="00D23DBE">
              <w:rPr>
                <w:rFonts w:asciiTheme="minorHAnsi" w:hAnsiTheme="minorHAnsi"/>
                <w:b/>
                <w:bCs/>
                <w:color w:val="000000"/>
                <w:sz w:val="20"/>
                <w:lang w:val="es-ES" w:eastAsia="es-ES"/>
              </w:rPr>
              <w:t>U-07</w:t>
            </w:r>
          </w:p>
        </w:tc>
        <w:tc>
          <w:tcPr>
            <w:tcW w:w="1865" w:type="pct"/>
            <w:tcBorders>
              <w:top w:val="nil"/>
              <w:left w:val="nil"/>
              <w:bottom w:val="single" w:sz="8" w:space="0" w:color="auto"/>
              <w:right w:val="nil"/>
            </w:tcBorders>
            <w:shd w:val="clear" w:color="auto" w:fill="A6A6A6" w:themeFill="background1" w:themeFillShade="A6"/>
            <w:vAlign w:val="bottom"/>
            <w:hideMark/>
          </w:tcPr>
          <w:p w:rsidR="00D23DBE" w:rsidRPr="00D23DBE" w:rsidRDefault="00F708E0" w:rsidP="00D23DBE">
            <w:pPr>
              <w:jc w:val="left"/>
              <w:rPr>
                <w:rFonts w:asciiTheme="minorHAnsi" w:hAnsiTheme="minorHAnsi"/>
                <w:b/>
                <w:bCs/>
                <w:i/>
                <w:iCs/>
                <w:color w:val="000000"/>
                <w:sz w:val="20"/>
                <w:lang w:val="es-ES" w:eastAsia="es-ES"/>
              </w:rPr>
            </w:pPr>
            <w:r w:rsidRPr="00D23DBE">
              <w:rPr>
                <w:rFonts w:asciiTheme="minorHAnsi" w:hAnsiTheme="minorHAnsi"/>
                <w:b/>
                <w:bCs/>
                <w:i/>
                <w:iCs/>
                <w:color w:val="000000"/>
                <w:sz w:val="20"/>
                <w:lang w:val="es-ES" w:eastAsia="es-ES"/>
              </w:rPr>
              <w:t>PROTECCIÓN DE TUBERÍA</w:t>
            </w:r>
          </w:p>
        </w:tc>
        <w:tc>
          <w:tcPr>
            <w:tcW w:w="388" w:type="pct"/>
            <w:tcBorders>
              <w:top w:val="nil"/>
              <w:left w:val="single" w:sz="8" w:space="0" w:color="auto"/>
              <w:bottom w:val="single" w:sz="8" w:space="0" w:color="auto"/>
              <w:right w:val="single" w:sz="8" w:space="0" w:color="auto"/>
            </w:tcBorders>
            <w:shd w:val="clear" w:color="auto" w:fill="A6A6A6" w:themeFill="background1" w:themeFillShade="A6"/>
            <w:noWrap/>
            <w:vAlign w:val="bottom"/>
            <w:hideMark/>
          </w:tcPr>
          <w:p w:rsidR="00D23DBE" w:rsidRPr="00D23DBE" w:rsidRDefault="00F708E0"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m</w:t>
            </w:r>
          </w:p>
        </w:tc>
        <w:tc>
          <w:tcPr>
            <w:tcW w:w="525" w:type="pct"/>
            <w:tcBorders>
              <w:top w:val="nil"/>
              <w:left w:val="nil"/>
              <w:bottom w:val="single" w:sz="8" w:space="0" w:color="auto"/>
              <w:right w:val="nil"/>
            </w:tcBorders>
            <w:shd w:val="clear" w:color="auto" w:fill="A6A6A6" w:themeFill="background1" w:themeFillShade="A6"/>
            <w:noWrap/>
            <w:vAlign w:val="bottom"/>
            <w:hideMark/>
          </w:tcPr>
          <w:p w:rsidR="00D23DBE" w:rsidRPr="00D23DBE" w:rsidRDefault="00F708E0" w:rsidP="00D23DBE">
            <w:pPr>
              <w:jc w:val="center"/>
              <w:rPr>
                <w:rFonts w:asciiTheme="minorHAnsi" w:hAnsiTheme="minorHAnsi"/>
                <w:color w:val="000000"/>
                <w:sz w:val="20"/>
                <w:lang w:val="es-ES" w:eastAsia="es-ES"/>
              </w:rPr>
            </w:pPr>
            <w:r w:rsidRPr="00D23DBE">
              <w:rPr>
                <w:rFonts w:asciiTheme="minorHAnsi" w:hAnsiTheme="minorHAnsi"/>
                <w:color w:val="000000"/>
                <w:sz w:val="20"/>
                <w:lang w:val="es-ES" w:eastAsia="es-ES"/>
              </w:rPr>
              <w:t>100</w:t>
            </w:r>
          </w:p>
        </w:tc>
        <w:tc>
          <w:tcPr>
            <w:tcW w:w="566" w:type="pct"/>
            <w:tcBorders>
              <w:top w:val="nil"/>
              <w:left w:val="single" w:sz="8" w:space="0" w:color="auto"/>
              <w:bottom w:val="single" w:sz="8" w:space="0" w:color="auto"/>
              <w:right w:val="single" w:sz="8" w:space="0" w:color="auto"/>
            </w:tcBorders>
            <w:shd w:val="clear" w:color="auto" w:fill="A6A6A6" w:themeFill="background1" w:themeFillShade="A6"/>
            <w:noWrap/>
            <w:vAlign w:val="bottom"/>
            <w:hideMark/>
          </w:tcPr>
          <w:p w:rsidR="00D23DBE" w:rsidRPr="00D23DBE" w:rsidRDefault="00F708E0"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469" w:type="pct"/>
            <w:tcBorders>
              <w:top w:val="nil"/>
              <w:left w:val="nil"/>
              <w:bottom w:val="single" w:sz="8" w:space="0" w:color="auto"/>
              <w:right w:val="nil"/>
            </w:tcBorders>
            <w:shd w:val="clear" w:color="auto" w:fill="A6A6A6" w:themeFill="background1" w:themeFillShade="A6"/>
            <w:noWrap/>
            <w:vAlign w:val="bottom"/>
            <w:hideMark/>
          </w:tcPr>
          <w:p w:rsidR="00D23DBE" w:rsidRPr="00D23DBE" w:rsidRDefault="00F708E0"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c>
          <w:tcPr>
            <w:tcW w:w="542" w:type="pct"/>
            <w:tcBorders>
              <w:top w:val="nil"/>
              <w:left w:val="single" w:sz="8" w:space="0" w:color="auto"/>
              <w:bottom w:val="single" w:sz="18" w:space="0" w:color="auto"/>
              <w:right w:val="single" w:sz="8" w:space="0" w:color="auto"/>
            </w:tcBorders>
            <w:shd w:val="clear" w:color="auto" w:fill="A6A6A6" w:themeFill="background1" w:themeFillShade="A6"/>
            <w:noWrap/>
            <w:vAlign w:val="bottom"/>
            <w:hideMark/>
          </w:tcPr>
          <w:p w:rsidR="00D23DBE" w:rsidRPr="00D23DBE" w:rsidRDefault="00F708E0"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w:t>
            </w:r>
          </w:p>
        </w:tc>
      </w:tr>
      <w:tr w:rsidR="00F708E0" w:rsidRPr="00D23DBE" w:rsidTr="00F708E0">
        <w:trPr>
          <w:trHeight w:val="330"/>
        </w:trPr>
        <w:tc>
          <w:tcPr>
            <w:tcW w:w="3989" w:type="pct"/>
            <w:gridSpan w:val="5"/>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F708E0" w:rsidRPr="00F708E0" w:rsidRDefault="00F708E0" w:rsidP="00F708E0">
            <w:pPr>
              <w:jc w:val="right"/>
              <w:rPr>
                <w:rFonts w:asciiTheme="minorHAnsi" w:hAnsiTheme="minorHAnsi"/>
                <w:b/>
                <w:bCs/>
                <w:color w:val="000000"/>
                <w:sz w:val="20"/>
                <w:lang w:val="es-ES" w:eastAsia="es-ES"/>
              </w:rPr>
            </w:pPr>
            <w:r w:rsidRPr="00F708E0">
              <w:rPr>
                <w:rFonts w:asciiTheme="minorHAnsi" w:hAnsiTheme="minorHAnsi"/>
                <w:b/>
                <w:bCs/>
                <w:color w:val="000000"/>
                <w:sz w:val="20"/>
                <w:lang w:val="es-ES" w:eastAsia="es-ES"/>
              </w:rPr>
              <w:t>TOTAL - RUBROS POR PRECIO UNITARIOS</w:t>
            </w:r>
          </w:p>
        </w:tc>
        <w:tc>
          <w:tcPr>
            <w:tcW w:w="469" w:type="pct"/>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F708E0" w:rsidRPr="00D23DBE" w:rsidRDefault="00F708E0"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xml:space="preserve">            -     </w:t>
            </w:r>
          </w:p>
        </w:tc>
        <w:tc>
          <w:tcPr>
            <w:tcW w:w="542" w:type="pct"/>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F708E0" w:rsidRPr="00D23DBE" w:rsidRDefault="00F708E0" w:rsidP="00D23DBE">
            <w:pPr>
              <w:jc w:val="right"/>
              <w:rPr>
                <w:rFonts w:asciiTheme="minorHAnsi" w:hAnsiTheme="minorHAnsi"/>
                <w:color w:val="000000"/>
                <w:sz w:val="20"/>
                <w:lang w:val="es-ES" w:eastAsia="es-ES"/>
              </w:rPr>
            </w:pPr>
            <w:r w:rsidRPr="00D23DBE">
              <w:rPr>
                <w:rFonts w:asciiTheme="minorHAnsi" w:hAnsiTheme="minorHAnsi"/>
                <w:color w:val="000000"/>
                <w:sz w:val="20"/>
                <w:lang w:val="es-ES" w:eastAsia="es-ES"/>
              </w:rPr>
              <w:t xml:space="preserve">             -     </w:t>
            </w:r>
          </w:p>
        </w:tc>
      </w:tr>
    </w:tbl>
    <w:p w:rsidR="005909F4" w:rsidRDefault="005909F4">
      <w:pPr>
        <w:jc w:val="left"/>
        <w:rPr>
          <w:bCs/>
          <w:sz w:val="32"/>
          <w:lang w:val="es-ES"/>
        </w:rPr>
      </w:pPr>
    </w:p>
    <w:tbl>
      <w:tblPr>
        <w:tblW w:w="5029" w:type="pct"/>
        <w:tblLayout w:type="fixed"/>
        <w:tblCellMar>
          <w:left w:w="70" w:type="dxa"/>
          <w:right w:w="70" w:type="dxa"/>
        </w:tblCellMar>
        <w:tblLook w:val="04A0"/>
      </w:tblPr>
      <w:tblGrid>
        <w:gridCol w:w="7017"/>
        <w:gridCol w:w="850"/>
        <w:gridCol w:w="992"/>
      </w:tblGrid>
      <w:tr w:rsidR="00F708E0" w:rsidRPr="008F6ADD" w:rsidTr="00F708E0">
        <w:trPr>
          <w:trHeight w:val="315"/>
        </w:trPr>
        <w:tc>
          <w:tcPr>
            <w:tcW w:w="3960" w:type="pct"/>
            <w:tcBorders>
              <w:top w:val="single" w:sz="8" w:space="0" w:color="auto"/>
              <w:left w:val="single" w:sz="8" w:space="0" w:color="auto"/>
              <w:bottom w:val="single" w:sz="8" w:space="0" w:color="auto"/>
              <w:right w:val="single" w:sz="8" w:space="0" w:color="000000"/>
            </w:tcBorders>
            <w:shd w:val="clear" w:color="auto" w:fill="auto"/>
            <w:hideMark/>
          </w:tcPr>
          <w:p w:rsidR="00F708E0" w:rsidRPr="00DE319F" w:rsidRDefault="00F708E0" w:rsidP="00F708E0">
            <w:pPr>
              <w:rPr>
                <w:rFonts w:ascii="Calibri" w:hAnsi="Calibri"/>
                <w:color w:val="000000"/>
                <w:sz w:val="20"/>
                <w:lang w:val="es-ES" w:eastAsia="es-ES"/>
              </w:rPr>
            </w:pPr>
            <w:r w:rsidRPr="00DE319F">
              <w:rPr>
                <w:rFonts w:ascii="Calibri" w:hAnsi="Calibri"/>
                <w:color w:val="000000"/>
                <w:sz w:val="20"/>
                <w:lang w:eastAsia="es-ES"/>
              </w:rPr>
              <w:t>(1) SUMATORIA DE PRECIOS TOTALES DE LOS RUBROS GLOBALES Y UNITARIOS</w:t>
            </w:r>
          </w:p>
        </w:tc>
        <w:tc>
          <w:tcPr>
            <w:tcW w:w="480" w:type="pct"/>
            <w:tcBorders>
              <w:top w:val="single" w:sz="8" w:space="0" w:color="auto"/>
              <w:left w:val="nil"/>
              <w:bottom w:val="single" w:sz="8" w:space="0" w:color="auto"/>
              <w:right w:val="single" w:sz="8" w:space="0" w:color="auto"/>
            </w:tcBorders>
            <w:shd w:val="clear" w:color="auto" w:fill="auto"/>
            <w:hideMark/>
          </w:tcPr>
          <w:p w:rsidR="00F708E0" w:rsidRPr="008F6ADD" w:rsidRDefault="00F708E0" w:rsidP="00F708E0">
            <w:pPr>
              <w:rPr>
                <w:rFonts w:ascii="Calibri" w:hAnsi="Calibri"/>
                <w:color w:val="000000"/>
                <w:szCs w:val="22"/>
                <w:lang w:val="es-ES" w:eastAsia="es-ES"/>
              </w:rPr>
            </w:pPr>
            <w:r w:rsidRPr="008F6ADD">
              <w:rPr>
                <w:rFonts w:ascii="Calibri" w:hAnsi="Calibri"/>
                <w:color w:val="000000"/>
                <w:sz w:val="22"/>
                <w:szCs w:val="22"/>
                <w:lang w:eastAsia="es-ES"/>
              </w:rPr>
              <w:t> </w:t>
            </w:r>
          </w:p>
        </w:tc>
        <w:tc>
          <w:tcPr>
            <w:tcW w:w="560" w:type="pct"/>
            <w:tcBorders>
              <w:top w:val="nil"/>
              <w:left w:val="nil"/>
              <w:bottom w:val="nil"/>
              <w:right w:val="nil"/>
            </w:tcBorders>
            <w:shd w:val="clear" w:color="auto" w:fill="auto"/>
            <w:hideMark/>
          </w:tcPr>
          <w:p w:rsidR="00F708E0" w:rsidRPr="008F6ADD" w:rsidRDefault="00F708E0" w:rsidP="00F708E0">
            <w:pPr>
              <w:jc w:val="left"/>
              <w:rPr>
                <w:rFonts w:ascii="Calibri" w:hAnsi="Calibri"/>
                <w:color w:val="000000"/>
                <w:szCs w:val="22"/>
                <w:lang w:val="es-ES" w:eastAsia="es-ES"/>
              </w:rPr>
            </w:pPr>
          </w:p>
        </w:tc>
      </w:tr>
      <w:tr w:rsidR="00F708E0" w:rsidRPr="008F6ADD" w:rsidTr="00F708E0">
        <w:trPr>
          <w:trHeight w:val="315"/>
        </w:trPr>
        <w:tc>
          <w:tcPr>
            <w:tcW w:w="3960" w:type="pct"/>
            <w:tcBorders>
              <w:top w:val="single" w:sz="8" w:space="0" w:color="auto"/>
              <w:left w:val="single" w:sz="8" w:space="0" w:color="auto"/>
              <w:bottom w:val="single" w:sz="8" w:space="0" w:color="auto"/>
              <w:right w:val="single" w:sz="8" w:space="0" w:color="000000"/>
            </w:tcBorders>
            <w:shd w:val="clear" w:color="auto" w:fill="auto"/>
            <w:hideMark/>
          </w:tcPr>
          <w:p w:rsidR="00F708E0" w:rsidRPr="00DE319F" w:rsidRDefault="00F708E0" w:rsidP="00F708E0">
            <w:pPr>
              <w:rPr>
                <w:rFonts w:ascii="Calibri" w:hAnsi="Calibri"/>
                <w:color w:val="000000"/>
                <w:sz w:val="20"/>
                <w:lang w:val="es-ES" w:eastAsia="es-ES"/>
              </w:rPr>
            </w:pPr>
            <w:r w:rsidRPr="00DE319F">
              <w:rPr>
                <w:rFonts w:ascii="Calibri" w:hAnsi="Calibri"/>
                <w:color w:val="000000"/>
                <w:sz w:val="20"/>
                <w:lang w:eastAsia="es-ES"/>
              </w:rPr>
              <w:t xml:space="preserve">(2) IVA (0,22*(1)) </w:t>
            </w:r>
          </w:p>
        </w:tc>
        <w:tc>
          <w:tcPr>
            <w:tcW w:w="480" w:type="pct"/>
            <w:tcBorders>
              <w:top w:val="nil"/>
              <w:left w:val="nil"/>
              <w:bottom w:val="single" w:sz="8" w:space="0" w:color="auto"/>
              <w:right w:val="single" w:sz="8" w:space="0" w:color="auto"/>
            </w:tcBorders>
            <w:shd w:val="clear" w:color="auto" w:fill="auto"/>
            <w:hideMark/>
          </w:tcPr>
          <w:p w:rsidR="00F708E0" w:rsidRPr="008F6ADD" w:rsidRDefault="00F708E0" w:rsidP="00F708E0">
            <w:pPr>
              <w:rPr>
                <w:rFonts w:ascii="Calibri" w:hAnsi="Calibri"/>
                <w:color w:val="000000"/>
                <w:szCs w:val="22"/>
                <w:lang w:val="es-ES" w:eastAsia="es-ES"/>
              </w:rPr>
            </w:pPr>
            <w:r w:rsidRPr="008F6ADD">
              <w:rPr>
                <w:rFonts w:ascii="Calibri" w:hAnsi="Calibri"/>
                <w:color w:val="000000"/>
                <w:sz w:val="22"/>
                <w:szCs w:val="22"/>
                <w:lang w:eastAsia="es-ES"/>
              </w:rPr>
              <w:t> </w:t>
            </w:r>
          </w:p>
        </w:tc>
        <w:tc>
          <w:tcPr>
            <w:tcW w:w="560" w:type="pct"/>
            <w:tcBorders>
              <w:top w:val="nil"/>
              <w:left w:val="nil"/>
              <w:bottom w:val="nil"/>
              <w:right w:val="nil"/>
            </w:tcBorders>
            <w:shd w:val="clear" w:color="auto" w:fill="auto"/>
            <w:hideMark/>
          </w:tcPr>
          <w:p w:rsidR="00F708E0" w:rsidRPr="008F6ADD" w:rsidRDefault="00F708E0" w:rsidP="00F708E0">
            <w:pPr>
              <w:jc w:val="left"/>
              <w:rPr>
                <w:rFonts w:ascii="Calibri" w:hAnsi="Calibri"/>
                <w:color w:val="000000"/>
                <w:szCs w:val="22"/>
                <w:lang w:val="es-ES" w:eastAsia="es-ES"/>
              </w:rPr>
            </w:pPr>
          </w:p>
        </w:tc>
      </w:tr>
      <w:tr w:rsidR="00F708E0" w:rsidRPr="008F6ADD" w:rsidTr="00F708E0">
        <w:trPr>
          <w:trHeight w:val="315"/>
        </w:trPr>
        <w:tc>
          <w:tcPr>
            <w:tcW w:w="3960" w:type="pct"/>
            <w:tcBorders>
              <w:top w:val="single" w:sz="8" w:space="0" w:color="auto"/>
              <w:left w:val="single" w:sz="8" w:space="0" w:color="auto"/>
              <w:bottom w:val="single" w:sz="8" w:space="0" w:color="auto"/>
              <w:right w:val="single" w:sz="8" w:space="0" w:color="000000"/>
            </w:tcBorders>
            <w:shd w:val="clear" w:color="auto" w:fill="auto"/>
            <w:hideMark/>
          </w:tcPr>
          <w:p w:rsidR="00F708E0" w:rsidRPr="00DE319F" w:rsidRDefault="00F708E0" w:rsidP="00F708E0">
            <w:pPr>
              <w:jc w:val="left"/>
              <w:rPr>
                <w:rFonts w:ascii="Calibri" w:hAnsi="Calibri"/>
                <w:b/>
                <w:bCs/>
                <w:color w:val="000000"/>
                <w:sz w:val="20"/>
                <w:lang w:val="es-ES" w:eastAsia="es-ES"/>
              </w:rPr>
            </w:pPr>
            <w:r w:rsidRPr="00DE319F">
              <w:rPr>
                <w:rFonts w:ascii="Calibri" w:hAnsi="Calibri"/>
                <w:b/>
                <w:bCs/>
                <w:color w:val="000000"/>
                <w:sz w:val="20"/>
                <w:lang w:val="es-ES" w:eastAsia="es-ES"/>
              </w:rPr>
              <w:t>(3) SUB-TOTAL PRECIO DE LOS RUBROS IVA INCLUIDO ((1)+(2))</w:t>
            </w:r>
          </w:p>
        </w:tc>
        <w:tc>
          <w:tcPr>
            <w:tcW w:w="480" w:type="pct"/>
            <w:tcBorders>
              <w:top w:val="nil"/>
              <w:left w:val="nil"/>
              <w:bottom w:val="single" w:sz="8" w:space="0" w:color="auto"/>
              <w:right w:val="single" w:sz="8" w:space="0" w:color="auto"/>
            </w:tcBorders>
            <w:shd w:val="clear" w:color="auto" w:fill="auto"/>
            <w:hideMark/>
          </w:tcPr>
          <w:p w:rsidR="00F708E0" w:rsidRPr="008F6ADD" w:rsidRDefault="00F708E0" w:rsidP="00F708E0">
            <w:pPr>
              <w:rPr>
                <w:rFonts w:ascii="Calibri" w:hAnsi="Calibri"/>
                <w:color w:val="000000"/>
                <w:szCs w:val="22"/>
                <w:lang w:val="es-ES" w:eastAsia="es-ES"/>
              </w:rPr>
            </w:pPr>
            <w:r w:rsidRPr="008F6ADD">
              <w:rPr>
                <w:rFonts w:ascii="Calibri" w:hAnsi="Calibri"/>
                <w:color w:val="000000"/>
                <w:sz w:val="22"/>
                <w:szCs w:val="22"/>
                <w:lang w:val="es-ES" w:eastAsia="es-ES"/>
              </w:rPr>
              <w:t> </w:t>
            </w:r>
          </w:p>
        </w:tc>
        <w:tc>
          <w:tcPr>
            <w:tcW w:w="560" w:type="pct"/>
            <w:tcBorders>
              <w:top w:val="nil"/>
              <w:left w:val="nil"/>
              <w:bottom w:val="nil"/>
              <w:right w:val="nil"/>
            </w:tcBorders>
            <w:shd w:val="clear" w:color="auto" w:fill="auto"/>
            <w:hideMark/>
          </w:tcPr>
          <w:p w:rsidR="00F708E0" w:rsidRPr="008F6ADD" w:rsidRDefault="00F708E0" w:rsidP="00F708E0">
            <w:pPr>
              <w:jc w:val="left"/>
              <w:rPr>
                <w:rFonts w:ascii="Calibri" w:hAnsi="Calibri"/>
                <w:color w:val="000000"/>
                <w:szCs w:val="22"/>
                <w:lang w:val="es-ES" w:eastAsia="es-ES"/>
              </w:rPr>
            </w:pPr>
          </w:p>
        </w:tc>
      </w:tr>
      <w:tr w:rsidR="00F708E0" w:rsidRPr="008F6ADD" w:rsidTr="00F708E0">
        <w:trPr>
          <w:trHeight w:val="315"/>
        </w:trPr>
        <w:tc>
          <w:tcPr>
            <w:tcW w:w="3960" w:type="pct"/>
            <w:tcBorders>
              <w:top w:val="single" w:sz="8" w:space="0" w:color="auto"/>
              <w:left w:val="single" w:sz="8" w:space="0" w:color="auto"/>
              <w:bottom w:val="single" w:sz="8" w:space="0" w:color="auto"/>
              <w:right w:val="nil"/>
            </w:tcBorders>
            <w:shd w:val="clear" w:color="auto" w:fill="auto"/>
            <w:hideMark/>
          </w:tcPr>
          <w:p w:rsidR="00F708E0" w:rsidRPr="00DE319F" w:rsidRDefault="00F708E0" w:rsidP="00F708E0">
            <w:pPr>
              <w:rPr>
                <w:rFonts w:ascii="Calibri" w:hAnsi="Calibri"/>
                <w:color w:val="000000"/>
                <w:sz w:val="20"/>
                <w:lang w:val="es-ES" w:eastAsia="es-ES"/>
              </w:rPr>
            </w:pPr>
            <w:r w:rsidRPr="00DE319F">
              <w:rPr>
                <w:rFonts w:ascii="Calibri" w:hAnsi="Calibri"/>
                <w:color w:val="000000"/>
                <w:sz w:val="20"/>
                <w:lang w:eastAsia="es-ES"/>
              </w:rPr>
              <w:t>(4)SUMATORIA DE MONTOS IMPONIBLES TOTALES DE LOS RUBROS</w:t>
            </w:r>
          </w:p>
        </w:tc>
        <w:tc>
          <w:tcPr>
            <w:tcW w:w="480" w:type="pct"/>
            <w:tcBorders>
              <w:top w:val="nil"/>
              <w:left w:val="nil"/>
              <w:bottom w:val="nil"/>
              <w:right w:val="nil"/>
            </w:tcBorders>
            <w:shd w:val="clear" w:color="auto" w:fill="auto"/>
            <w:hideMark/>
          </w:tcPr>
          <w:p w:rsidR="00F708E0" w:rsidRPr="008F6ADD" w:rsidRDefault="00F708E0" w:rsidP="00F708E0">
            <w:pPr>
              <w:rPr>
                <w:rFonts w:ascii="Calibri" w:hAnsi="Calibri"/>
                <w:color w:val="000000"/>
                <w:szCs w:val="22"/>
                <w:lang w:val="es-ES" w:eastAsia="es-ES"/>
              </w:rPr>
            </w:pPr>
          </w:p>
        </w:tc>
        <w:tc>
          <w:tcPr>
            <w:tcW w:w="560" w:type="pct"/>
            <w:tcBorders>
              <w:top w:val="single" w:sz="8" w:space="0" w:color="auto"/>
              <w:left w:val="single" w:sz="8" w:space="0" w:color="auto"/>
              <w:bottom w:val="single" w:sz="8" w:space="0" w:color="auto"/>
              <w:right w:val="single" w:sz="8" w:space="0" w:color="auto"/>
            </w:tcBorders>
            <w:shd w:val="clear" w:color="auto" w:fill="auto"/>
            <w:hideMark/>
          </w:tcPr>
          <w:p w:rsidR="00F708E0" w:rsidRPr="008F6ADD" w:rsidRDefault="00F708E0" w:rsidP="00F708E0">
            <w:pPr>
              <w:jc w:val="left"/>
              <w:rPr>
                <w:rFonts w:ascii="Calibri" w:hAnsi="Calibri"/>
                <w:color w:val="000000"/>
                <w:szCs w:val="22"/>
                <w:lang w:val="es-ES" w:eastAsia="es-ES"/>
              </w:rPr>
            </w:pPr>
            <w:r w:rsidRPr="008F6ADD">
              <w:rPr>
                <w:rFonts w:ascii="Calibri" w:hAnsi="Calibri"/>
                <w:color w:val="000000"/>
                <w:sz w:val="22"/>
                <w:szCs w:val="22"/>
                <w:lang w:eastAsia="es-ES"/>
              </w:rPr>
              <w:t> </w:t>
            </w:r>
          </w:p>
        </w:tc>
      </w:tr>
      <w:tr w:rsidR="00F708E0" w:rsidRPr="008F6ADD" w:rsidTr="00F708E0">
        <w:trPr>
          <w:trHeight w:val="315"/>
        </w:trPr>
        <w:tc>
          <w:tcPr>
            <w:tcW w:w="3960" w:type="pct"/>
            <w:tcBorders>
              <w:top w:val="single" w:sz="8" w:space="0" w:color="auto"/>
              <w:left w:val="single" w:sz="8" w:space="0" w:color="auto"/>
              <w:bottom w:val="single" w:sz="8" w:space="0" w:color="auto"/>
              <w:right w:val="single" w:sz="8" w:space="0" w:color="000000"/>
            </w:tcBorders>
            <w:shd w:val="clear" w:color="auto" w:fill="auto"/>
            <w:hideMark/>
          </w:tcPr>
          <w:p w:rsidR="00F708E0" w:rsidRPr="00DE319F" w:rsidRDefault="00F708E0" w:rsidP="00F708E0">
            <w:pPr>
              <w:rPr>
                <w:rFonts w:ascii="Calibri" w:hAnsi="Calibri"/>
                <w:color w:val="000000"/>
                <w:sz w:val="20"/>
                <w:lang w:val="es-ES" w:eastAsia="es-ES"/>
              </w:rPr>
            </w:pPr>
            <w:r w:rsidRPr="00DE319F">
              <w:rPr>
                <w:rFonts w:ascii="Calibri" w:hAnsi="Calibri"/>
                <w:color w:val="000000"/>
                <w:sz w:val="20"/>
                <w:lang w:eastAsia="es-ES"/>
              </w:rPr>
              <w:t>(5)APORTES L. SOCIALES Y COMPL. LEYES SOCIALES POR CUOTA MUTUAL   ((4)*75,8%)</w:t>
            </w:r>
          </w:p>
        </w:tc>
        <w:tc>
          <w:tcPr>
            <w:tcW w:w="480" w:type="pct"/>
            <w:tcBorders>
              <w:top w:val="single" w:sz="8" w:space="0" w:color="auto"/>
              <w:left w:val="nil"/>
              <w:bottom w:val="single" w:sz="8" w:space="0" w:color="auto"/>
              <w:right w:val="single" w:sz="8" w:space="0" w:color="auto"/>
            </w:tcBorders>
            <w:shd w:val="clear" w:color="auto" w:fill="auto"/>
            <w:hideMark/>
          </w:tcPr>
          <w:p w:rsidR="00F708E0" w:rsidRPr="008F6ADD" w:rsidRDefault="00F708E0" w:rsidP="00F708E0">
            <w:pPr>
              <w:rPr>
                <w:rFonts w:ascii="Calibri" w:hAnsi="Calibri"/>
                <w:color w:val="000000"/>
                <w:szCs w:val="22"/>
                <w:lang w:val="es-ES" w:eastAsia="es-ES"/>
              </w:rPr>
            </w:pPr>
            <w:r w:rsidRPr="008F6ADD">
              <w:rPr>
                <w:rFonts w:ascii="Calibri" w:hAnsi="Calibri"/>
                <w:color w:val="000000"/>
                <w:sz w:val="22"/>
                <w:szCs w:val="22"/>
                <w:lang w:eastAsia="es-ES"/>
              </w:rPr>
              <w:t> </w:t>
            </w:r>
          </w:p>
        </w:tc>
        <w:tc>
          <w:tcPr>
            <w:tcW w:w="560" w:type="pct"/>
            <w:tcBorders>
              <w:top w:val="nil"/>
              <w:left w:val="nil"/>
              <w:bottom w:val="nil"/>
              <w:right w:val="nil"/>
            </w:tcBorders>
            <w:shd w:val="clear" w:color="auto" w:fill="auto"/>
            <w:hideMark/>
          </w:tcPr>
          <w:p w:rsidR="00F708E0" w:rsidRPr="008F6ADD" w:rsidRDefault="00F708E0" w:rsidP="00F708E0">
            <w:pPr>
              <w:jc w:val="left"/>
              <w:rPr>
                <w:rFonts w:ascii="Calibri" w:hAnsi="Calibri"/>
                <w:color w:val="000000"/>
                <w:szCs w:val="22"/>
                <w:lang w:val="es-ES" w:eastAsia="es-ES"/>
              </w:rPr>
            </w:pPr>
          </w:p>
        </w:tc>
      </w:tr>
      <w:tr w:rsidR="00F708E0" w:rsidRPr="008F6ADD" w:rsidTr="00F708E0">
        <w:trPr>
          <w:trHeight w:val="315"/>
        </w:trPr>
        <w:tc>
          <w:tcPr>
            <w:tcW w:w="3960" w:type="pct"/>
            <w:tcBorders>
              <w:top w:val="single" w:sz="8" w:space="0" w:color="auto"/>
              <w:left w:val="single" w:sz="8" w:space="0" w:color="auto"/>
              <w:bottom w:val="single" w:sz="8" w:space="0" w:color="auto"/>
              <w:right w:val="single" w:sz="8" w:space="0" w:color="000000"/>
            </w:tcBorders>
            <w:shd w:val="clear" w:color="auto" w:fill="auto"/>
            <w:hideMark/>
          </w:tcPr>
          <w:p w:rsidR="00F708E0" w:rsidRPr="00DE319F" w:rsidRDefault="00F708E0" w:rsidP="0097717E">
            <w:pPr>
              <w:rPr>
                <w:rFonts w:ascii="Calibri" w:hAnsi="Calibri"/>
                <w:color w:val="000000"/>
                <w:sz w:val="20"/>
                <w:lang w:val="es-ES" w:eastAsia="es-ES"/>
              </w:rPr>
            </w:pPr>
            <w:r w:rsidRPr="00DE319F">
              <w:rPr>
                <w:rFonts w:ascii="Calibri" w:hAnsi="Calibri"/>
                <w:color w:val="000000"/>
                <w:sz w:val="20"/>
                <w:lang w:eastAsia="es-ES"/>
              </w:rPr>
              <w:t xml:space="preserve">(6) </w:t>
            </w:r>
            <w:r w:rsidRPr="00DE319F">
              <w:rPr>
                <w:rFonts w:ascii="Calibri" w:hAnsi="Calibri"/>
                <w:b/>
                <w:bCs/>
                <w:color w:val="000000"/>
                <w:sz w:val="20"/>
                <w:lang w:eastAsia="es-ES"/>
              </w:rPr>
              <w:t>PRECIO TOTAL DE LA OFERTA</w:t>
            </w:r>
            <w:r w:rsidRPr="00DE319F">
              <w:rPr>
                <w:rFonts w:ascii="Calibri" w:hAnsi="Calibri"/>
                <w:color w:val="000000"/>
                <w:sz w:val="20"/>
                <w:lang w:eastAsia="es-ES"/>
              </w:rPr>
              <w:t xml:space="preserve">   ((3)+(5))</w:t>
            </w:r>
          </w:p>
        </w:tc>
        <w:tc>
          <w:tcPr>
            <w:tcW w:w="480" w:type="pct"/>
            <w:tcBorders>
              <w:top w:val="nil"/>
              <w:left w:val="nil"/>
              <w:bottom w:val="single" w:sz="8" w:space="0" w:color="auto"/>
              <w:right w:val="single" w:sz="8" w:space="0" w:color="auto"/>
            </w:tcBorders>
            <w:shd w:val="clear" w:color="auto" w:fill="auto"/>
            <w:hideMark/>
          </w:tcPr>
          <w:p w:rsidR="00F708E0" w:rsidRPr="008F6ADD" w:rsidRDefault="00F708E0" w:rsidP="00F708E0">
            <w:pPr>
              <w:rPr>
                <w:rFonts w:ascii="Calibri" w:hAnsi="Calibri"/>
                <w:color w:val="000000"/>
                <w:szCs w:val="22"/>
                <w:lang w:val="es-ES" w:eastAsia="es-ES"/>
              </w:rPr>
            </w:pPr>
            <w:r w:rsidRPr="008F6ADD">
              <w:rPr>
                <w:rFonts w:ascii="Calibri" w:hAnsi="Calibri"/>
                <w:color w:val="000000"/>
                <w:sz w:val="22"/>
                <w:szCs w:val="22"/>
                <w:lang w:eastAsia="es-ES"/>
              </w:rPr>
              <w:t> </w:t>
            </w:r>
          </w:p>
        </w:tc>
        <w:tc>
          <w:tcPr>
            <w:tcW w:w="560" w:type="pct"/>
            <w:tcBorders>
              <w:top w:val="nil"/>
              <w:left w:val="nil"/>
              <w:bottom w:val="nil"/>
              <w:right w:val="nil"/>
            </w:tcBorders>
            <w:shd w:val="clear" w:color="auto" w:fill="auto"/>
            <w:hideMark/>
          </w:tcPr>
          <w:p w:rsidR="00F708E0" w:rsidRPr="008F6ADD" w:rsidRDefault="00F708E0" w:rsidP="00F708E0">
            <w:pPr>
              <w:jc w:val="left"/>
              <w:rPr>
                <w:rFonts w:ascii="Calibri" w:hAnsi="Calibri"/>
                <w:color w:val="000000"/>
                <w:szCs w:val="22"/>
                <w:lang w:val="es-ES" w:eastAsia="es-ES"/>
              </w:rPr>
            </w:pPr>
          </w:p>
        </w:tc>
      </w:tr>
    </w:tbl>
    <w:p w:rsidR="00F9531B" w:rsidRDefault="00F9531B">
      <w:pPr>
        <w:jc w:val="left"/>
        <w:rPr>
          <w:bCs/>
          <w:sz w:val="32"/>
          <w:lang w:val="es-ES"/>
        </w:rPr>
      </w:pPr>
    </w:p>
    <w:p w:rsidR="00F9531B" w:rsidRDefault="00F9531B">
      <w:pPr>
        <w:jc w:val="left"/>
        <w:rPr>
          <w:bCs/>
          <w:sz w:val="32"/>
          <w:lang w:val="es-ES"/>
        </w:rPr>
      </w:pPr>
      <w:r>
        <w:rPr>
          <w:bCs/>
          <w:sz w:val="32"/>
          <w:lang w:val="es-ES"/>
        </w:rPr>
        <w:br w:type="page"/>
      </w:r>
    </w:p>
    <w:tbl>
      <w:tblPr>
        <w:tblW w:w="5000" w:type="pct"/>
        <w:tblLayout w:type="fixed"/>
        <w:tblCellMar>
          <w:left w:w="70" w:type="dxa"/>
          <w:right w:w="70" w:type="dxa"/>
        </w:tblCellMar>
        <w:tblLook w:val="04A0"/>
      </w:tblPr>
      <w:tblGrid>
        <w:gridCol w:w="1146"/>
        <w:gridCol w:w="1792"/>
        <w:gridCol w:w="780"/>
        <w:gridCol w:w="780"/>
        <w:gridCol w:w="890"/>
        <w:gridCol w:w="585"/>
        <w:gridCol w:w="617"/>
        <w:gridCol w:w="994"/>
        <w:gridCol w:w="1064"/>
        <w:gridCol w:w="160"/>
      </w:tblGrid>
      <w:tr w:rsidR="00F9531B" w:rsidRPr="00F708E0" w:rsidTr="00F9531B">
        <w:trPr>
          <w:trHeight w:val="315"/>
        </w:trPr>
        <w:tc>
          <w:tcPr>
            <w:tcW w:w="4909" w:type="pct"/>
            <w:gridSpan w:val="9"/>
            <w:tcBorders>
              <w:top w:val="nil"/>
              <w:left w:val="nil"/>
              <w:bottom w:val="nil"/>
              <w:right w:val="nil"/>
            </w:tcBorders>
            <w:shd w:val="clear" w:color="auto" w:fill="auto"/>
            <w:noWrap/>
            <w:vAlign w:val="bottom"/>
            <w:hideMark/>
          </w:tcPr>
          <w:p w:rsidR="00F708E0" w:rsidRPr="00F9531B" w:rsidRDefault="00F9531B" w:rsidP="00F9531B">
            <w:pPr>
              <w:pStyle w:val="Ttulo4"/>
              <w:spacing w:before="240" w:after="180" w:line="264" w:lineRule="auto"/>
              <w:jc w:val="both"/>
              <w:rPr>
                <w:rFonts w:asciiTheme="minorHAnsi" w:hAnsiTheme="minorHAnsi"/>
                <w:szCs w:val="24"/>
              </w:rPr>
            </w:pPr>
            <w:r w:rsidRPr="00F9531B">
              <w:rPr>
                <w:rFonts w:asciiTheme="minorHAnsi" w:hAnsiTheme="minorHAnsi"/>
                <w:bCs/>
                <w:szCs w:val="24"/>
                <w:lang w:val="es-ES" w:eastAsia="es-ES"/>
              </w:rPr>
              <w:t xml:space="preserve">VARIANTE OPCIONAL DE COTIZACIÓN NO OBLIGATORIA </w:t>
            </w:r>
            <w:r>
              <w:rPr>
                <w:rFonts w:asciiTheme="minorHAnsi" w:hAnsiTheme="minorHAnsi"/>
                <w:bCs/>
                <w:szCs w:val="24"/>
                <w:lang w:val="es-ES" w:eastAsia="es-ES"/>
              </w:rPr>
              <w:t xml:space="preserve">SEGÚN SE ESTABLECE EN EL </w:t>
            </w:r>
            <w:r w:rsidRPr="00F9531B">
              <w:rPr>
                <w:rFonts w:asciiTheme="minorHAnsi" w:hAnsiTheme="minorHAnsi"/>
                <w:bCs/>
                <w:szCs w:val="24"/>
                <w:lang w:val="es-ES" w:eastAsia="es-ES"/>
              </w:rPr>
              <w:t>NUMERAL 3.3.8.1</w:t>
            </w:r>
            <w:r>
              <w:rPr>
                <w:rFonts w:asciiTheme="minorHAnsi" w:hAnsiTheme="minorHAnsi"/>
                <w:bCs/>
                <w:szCs w:val="24"/>
                <w:lang w:val="es-ES" w:eastAsia="es-ES"/>
              </w:rPr>
              <w:t xml:space="preserve"> – “</w:t>
            </w:r>
            <w:r w:rsidRPr="00F9531B">
              <w:rPr>
                <w:rFonts w:asciiTheme="minorHAnsi" w:hAnsiTheme="minorHAnsi"/>
                <w:szCs w:val="24"/>
              </w:rPr>
              <w:t>CONSTRUCCIÓN DE LOS REGISTROS DE SANEAMIENTO</w:t>
            </w:r>
            <w:r>
              <w:rPr>
                <w:rFonts w:asciiTheme="minorHAnsi" w:hAnsiTheme="minorHAnsi"/>
                <w:szCs w:val="24"/>
              </w:rPr>
              <w:t>”</w:t>
            </w:r>
            <w:r w:rsidRPr="00F9531B">
              <w:rPr>
                <w:rFonts w:asciiTheme="minorHAnsi" w:hAnsiTheme="minorHAnsi"/>
                <w:szCs w:val="24"/>
              </w:rPr>
              <w:t>, APARTADO B)</w:t>
            </w:r>
            <w:r>
              <w:rPr>
                <w:rFonts w:asciiTheme="minorHAnsi" w:hAnsiTheme="minorHAnsi"/>
                <w:szCs w:val="24"/>
              </w:rPr>
              <w:t xml:space="preserve"> – “</w:t>
            </w:r>
            <w:r w:rsidRPr="00F9531B">
              <w:rPr>
                <w:rFonts w:asciiTheme="minorHAnsi" w:hAnsiTheme="minorHAnsi"/>
                <w:szCs w:val="24"/>
              </w:rPr>
              <w:t>OFERTA ALTERNATIVA DE REGISTROS PREFABRICADOS</w:t>
            </w:r>
            <w:r>
              <w:rPr>
                <w:rFonts w:asciiTheme="minorHAnsi" w:hAnsiTheme="minorHAnsi"/>
                <w:szCs w:val="24"/>
              </w:rPr>
              <w:t>”</w:t>
            </w:r>
          </w:p>
        </w:tc>
        <w:tc>
          <w:tcPr>
            <w:tcW w:w="91" w:type="pct"/>
            <w:tcBorders>
              <w:top w:val="nil"/>
              <w:left w:val="nil"/>
              <w:bottom w:val="nil"/>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p>
        </w:tc>
      </w:tr>
      <w:tr w:rsidR="00F9531B" w:rsidRPr="00F708E0" w:rsidTr="00F9531B">
        <w:trPr>
          <w:trHeight w:val="315"/>
        </w:trPr>
        <w:tc>
          <w:tcPr>
            <w:tcW w:w="1667" w:type="pct"/>
            <w:gridSpan w:val="2"/>
            <w:tcBorders>
              <w:top w:val="nil"/>
              <w:left w:val="nil"/>
              <w:bottom w:val="nil"/>
              <w:right w:val="nil"/>
            </w:tcBorders>
            <w:shd w:val="clear" w:color="auto" w:fill="auto"/>
            <w:noWrap/>
            <w:vAlign w:val="bottom"/>
            <w:hideMark/>
          </w:tcPr>
          <w:p w:rsidR="00F708E0" w:rsidRPr="00F708E0" w:rsidRDefault="00F708E0" w:rsidP="00F708E0">
            <w:pPr>
              <w:jc w:val="left"/>
              <w:rPr>
                <w:rFonts w:asciiTheme="minorHAnsi" w:hAnsiTheme="minorHAnsi"/>
                <w:b/>
                <w:bCs/>
                <w:color w:val="000000"/>
                <w:sz w:val="20"/>
                <w:u w:val="single"/>
                <w:lang w:val="es-ES" w:eastAsia="es-ES"/>
              </w:rPr>
            </w:pPr>
            <w:r w:rsidRPr="00F708E0">
              <w:rPr>
                <w:rFonts w:asciiTheme="minorHAnsi" w:hAnsiTheme="minorHAnsi"/>
                <w:b/>
                <w:bCs/>
                <w:color w:val="000000"/>
                <w:sz w:val="20"/>
                <w:u w:val="single"/>
                <w:lang w:val="es-ES" w:eastAsia="es-ES"/>
              </w:rPr>
              <w:t>RUBROS POR PRECIOS UNITARIOS</w:t>
            </w:r>
          </w:p>
        </w:tc>
        <w:tc>
          <w:tcPr>
            <w:tcW w:w="886" w:type="pct"/>
            <w:gridSpan w:val="2"/>
            <w:tcBorders>
              <w:top w:val="nil"/>
              <w:left w:val="nil"/>
              <w:bottom w:val="nil"/>
              <w:right w:val="nil"/>
            </w:tcBorders>
            <w:shd w:val="clear" w:color="auto" w:fill="auto"/>
            <w:noWrap/>
            <w:vAlign w:val="bottom"/>
            <w:hideMark/>
          </w:tcPr>
          <w:p w:rsidR="00F708E0" w:rsidRPr="00F708E0" w:rsidRDefault="00F708E0" w:rsidP="00F708E0">
            <w:pPr>
              <w:jc w:val="center"/>
              <w:rPr>
                <w:rFonts w:asciiTheme="minorHAnsi" w:hAnsiTheme="minorHAnsi"/>
                <w:b/>
                <w:bCs/>
                <w:color w:val="000000"/>
                <w:sz w:val="20"/>
                <w:u w:val="single"/>
                <w:lang w:val="es-ES" w:eastAsia="es-ES"/>
              </w:rPr>
            </w:pPr>
          </w:p>
        </w:tc>
        <w:tc>
          <w:tcPr>
            <w:tcW w:w="837" w:type="pct"/>
            <w:gridSpan w:val="2"/>
            <w:tcBorders>
              <w:top w:val="nil"/>
              <w:left w:val="nil"/>
              <w:bottom w:val="nil"/>
              <w:right w:val="nil"/>
            </w:tcBorders>
            <w:shd w:val="clear" w:color="auto" w:fill="auto"/>
            <w:noWrap/>
            <w:vAlign w:val="bottom"/>
            <w:hideMark/>
          </w:tcPr>
          <w:p w:rsidR="00F708E0" w:rsidRPr="00F708E0" w:rsidRDefault="00F708E0" w:rsidP="00F708E0">
            <w:pPr>
              <w:jc w:val="center"/>
              <w:rPr>
                <w:rFonts w:asciiTheme="minorHAnsi" w:hAnsiTheme="minorHAnsi"/>
                <w:b/>
                <w:bCs/>
                <w:color w:val="000000"/>
                <w:sz w:val="20"/>
                <w:u w:val="single"/>
                <w:lang w:val="es-ES" w:eastAsia="es-ES"/>
              </w:rPr>
            </w:pPr>
          </w:p>
        </w:tc>
        <w:tc>
          <w:tcPr>
            <w:tcW w:w="350" w:type="pct"/>
            <w:tcBorders>
              <w:top w:val="nil"/>
              <w:left w:val="nil"/>
              <w:bottom w:val="nil"/>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p>
        </w:tc>
        <w:tc>
          <w:tcPr>
            <w:tcW w:w="1168" w:type="pct"/>
            <w:gridSpan w:val="2"/>
            <w:tcBorders>
              <w:top w:val="nil"/>
              <w:left w:val="nil"/>
              <w:bottom w:val="nil"/>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p>
        </w:tc>
        <w:tc>
          <w:tcPr>
            <w:tcW w:w="91" w:type="pct"/>
            <w:tcBorders>
              <w:top w:val="nil"/>
              <w:left w:val="nil"/>
              <w:bottom w:val="nil"/>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p>
        </w:tc>
      </w:tr>
      <w:tr w:rsidR="00F9531B" w:rsidRPr="00F708E0" w:rsidTr="00F9531B">
        <w:trPr>
          <w:trHeight w:val="330"/>
        </w:trPr>
        <w:tc>
          <w:tcPr>
            <w:tcW w:w="651" w:type="pct"/>
            <w:tcBorders>
              <w:top w:val="nil"/>
              <w:left w:val="nil"/>
              <w:bottom w:val="nil"/>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p>
        </w:tc>
        <w:tc>
          <w:tcPr>
            <w:tcW w:w="1017" w:type="pct"/>
            <w:tcBorders>
              <w:top w:val="nil"/>
              <w:left w:val="nil"/>
              <w:bottom w:val="single" w:sz="8"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886" w:type="pct"/>
            <w:gridSpan w:val="2"/>
            <w:tcBorders>
              <w:top w:val="nil"/>
              <w:left w:val="nil"/>
              <w:bottom w:val="single" w:sz="8" w:space="0" w:color="auto"/>
              <w:right w:val="nil"/>
            </w:tcBorders>
            <w:shd w:val="clear" w:color="auto" w:fill="auto"/>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837" w:type="pct"/>
            <w:gridSpan w:val="2"/>
            <w:tcBorders>
              <w:top w:val="nil"/>
              <w:left w:val="nil"/>
              <w:bottom w:val="single" w:sz="8" w:space="0" w:color="auto"/>
              <w:right w:val="nil"/>
            </w:tcBorders>
            <w:shd w:val="clear" w:color="auto" w:fill="auto"/>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350" w:type="pct"/>
            <w:tcBorders>
              <w:top w:val="nil"/>
              <w:left w:val="nil"/>
              <w:bottom w:val="nil"/>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p>
        </w:tc>
        <w:tc>
          <w:tcPr>
            <w:tcW w:w="1168" w:type="pct"/>
            <w:gridSpan w:val="2"/>
            <w:tcBorders>
              <w:top w:val="nil"/>
              <w:left w:val="nil"/>
              <w:bottom w:val="nil"/>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p>
        </w:tc>
        <w:tc>
          <w:tcPr>
            <w:tcW w:w="91" w:type="pct"/>
            <w:tcBorders>
              <w:top w:val="nil"/>
              <w:left w:val="nil"/>
              <w:bottom w:val="nil"/>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p>
        </w:tc>
      </w:tr>
      <w:tr w:rsidR="00F9531B" w:rsidRPr="00F708E0" w:rsidTr="00F9531B">
        <w:trPr>
          <w:trHeight w:val="1905"/>
        </w:trPr>
        <w:tc>
          <w:tcPr>
            <w:tcW w:w="651" w:type="pct"/>
            <w:tcBorders>
              <w:top w:val="single" w:sz="8" w:space="0" w:color="auto"/>
              <w:left w:val="single" w:sz="8" w:space="0" w:color="auto"/>
              <w:bottom w:val="nil"/>
              <w:right w:val="single" w:sz="8" w:space="0" w:color="000000"/>
            </w:tcBorders>
            <w:shd w:val="clear" w:color="auto" w:fill="auto"/>
            <w:noWrap/>
            <w:vAlign w:val="center"/>
            <w:hideMark/>
          </w:tcPr>
          <w:p w:rsidR="00F708E0" w:rsidRPr="00232BFF" w:rsidRDefault="00F708E0" w:rsidP="00F708E0">
            <w:pPr>
              <w:jc w:val="left"/>
              <w:rPr>
                <w:rFonts w:asciiTheme="minorHAnsi" w:hAnsiTheme="minorHAnsi"/>
                <w:b/>
                <w:bCs/>
                <w:color w:val="000000"/>
                <w:sz w:val="18"/>
                <w:szCs w:val="18"/>
                <w:lang w:val="es-ES" w:eastAsia="es-ES"/>
              </w:rPr>
            </w:pPr>
            <w:r w:rsidRPr="00232BFF">
              <w:rPr>
                <w:rFonts w:asciiTheme="minorHAnsi" w:hAnsiTheme="minorHAnsi"/>
                <w:b/>
                <w:bCs/>
                <w:color w:val="000000"/>
                <w:sz w:val="18"/>
                <w:szCs w:val="18"/>
                <w:lang w:val="es-ES" w:eastAsia="es-ES"/>
              </w:rPr>
              <w:t>Rubro</w:t>
            </w:r>
          </w:p>
        </w:tc>
        <w:tc>
          <w:tcPr>
            <w:tcW w:w="1460" w:type="pct"/>
            <w:gridSpan w:val="2"/>
            <w:tcBorders>
              <w:top w:val="nil"/>
              <w:left w:val="nil"/>
              <w:bottom w:val="nil"/>
              <w:right w:val="single" w:sz="8" w:space="0" w:color="000000"/>
            </w:tcBorders>
            <w:shd w:val="clear" w:color="auto" w:fill="auto"/>
            <w:vAlign w:val="center"/>
            <w:hideMark/>
          </w:tcPr>
          <w:p w:rsidR="00F708E0" w:rsidRPr="00232BFF" w:rsidRDefault="00F708E0" w:rsidP="00F708E0">
            <w:pPr>
              <w:jc w:val="left"/>
              <w:rPr>
                <w:rFonts w:asciiTheme="minorHAnsi" w:hAnsiTheme="minorHAnsi"/>
                <w:b/>
                <w:bCs/>
                <w:color w:val="000000"/>
                <w:sz w:val="18"/>
                <w:szCs w:val="18"/>
                <w:lang w:val="es-ES" w:eastAsia="es-ES"/>
              </w:rPr>
            </w:pPr>
            <w:r w:rsidRPr="00232BFF">
              <w:rPr>
                <w:rFonts w:asciiTheme="minorHAnsi" w:hAnsiTheme="minorHAnsi"/>
                <w:b/>
                <w:bCs/>
                <w:color w:val="000000"/>
                <w:sz w:val="18"/>
                <w:szCs w:val="18"/>
                <w:lang w:val="es-ES" w:eastAsia="es-ES"/>
              </w:rPr>
              <w:t>Descripción</w:t>
            </w:r>
          </w:p>
        </w:tc>
        <w:tc>
          <w:tcPr>
            <w:tcW w:w="443" w:type="pct"/>
            <w:tcBorders>
              <w:top w:val="nil"/>
              <w:left w:val="nil"/>
              <w:bottom w:val="nil"/>
              <w:right w:val="nil"/>
            </w:tcBorders>
            <w:shd w:val="clear" w:color="auto" w:fill="auto"/>
            <w:noWrap/>
            <w:vAlign w:val="center"/>
            <w:hideMark/>
          </w:tcPr>
          <w:p w:rsidR="00F708E0" w:rsidRPr="00232BFF" w:rsidRDefault="00F708E0" w:rsidP="00F708E0">
            <w:pPr>
              <w:jc w:val="center"/>
              <w:rPr>
                <w:rFonts w:asciiTheme="minorHAnsi" w:hAnsiTheme="minorHAnsi"/>
                <w:b/>
                <w:bCs/>
                <w:color w:val="000000"/>
                <w:sz w:val="18"/>
                <w:szCs w:val="18"/>
                <w:lang w:val="es-ES" w:eastAsia="es-ES"/>
              </w:rPr>
            </w:pPr>
            <w:r w:rsidRPr="00232BFF">
              <w:rPr>
                <w:rFonts w:asciiTheme="minorHAnsi" w:hAnsiTheme="minorHAnsi"/>
                <w:b/>
                <w:bCs/>
                <w:color w:val="000000"/>
                <w:sz w:val="18"/>
                <w:szCs w:val="18"/>
                <w:lang w:val="es-ES" w:eastAsia="es-ES"/>
              </w:rPr>
              <w:t>Unidad</w:t>
            </w:r>
          </w:p>
        </w:tc>
        <w:tc>
          <w:tcPr>
            <w:tcW w:w="505" w:type="pct"/>
            <w:tcBorders>
              <w:top w:val="nil"/>
              <w:left w:val="single" w:sz="8" w:space="0" w:color="auto"/>
              <w:bottom w:val="nil"/>
              <w:right w:val="nil"/>
            </w:tcBorders>
            <w:shd w:val="clear" w:color="auto" w:fill="auto"/>
            <w:noWrap/>
            <w:vAlign w:val="center"/>
            <w:hideMark/>
          </w:tcPr>
          <w:p w:rsidR="00F708E0" w:rsidRPr="00232BFF" w:rsidRDefault="00F708E0" w:rsidP="00F708E0">
            <w:pPr>
              <w:jc w:val="center"/>
              <w:rPr>
                <w:rFonts w:asciiTheme="minorHAnsi" w:hAnsiTheme="minorHAnsi"/>
                <w:b/>
                <w:bCs/>
                <w:color w:val="000000"/>
                <w:sz w:val="18"/>
                <w:szCs w:val="18"/>
                <w:lang w:val="es-ES" w:eastAsia="es-ES"/>
              </w:rPr>
            </w:pPr>
            <w:r w:rsidRPr="00232BFF">
              <w:rPr>
                <w:rFonts w:asciiTheme="minorHAnsi" w:hAnsiTheme="minorHAnsi"/>
                <w:b/>
                <w:bCs/>
                <w:color w:val="000000"/>
                <w:sz w:val="18"/>
                <w:szCs w:val="18"/>
                <w:lang w:val="es-ES" w:eastAsia="es-ES"/>
              </w:rPr>
              <w:t>Cantidad</w:t>
            </w:r>
          </w:p>
        </w:tc>
        <w:tc>
          <w:tcPr>
            <w:tcW w:w="682" w:type="pct"/>
            <w:gridSpan w:val="2"/>
            <w:tcBorders>
              <w:top w:val="single" w:sz="8" w:space="0" w:color="auto"/>
              <w:left w:val="single" w:sz="8" w:space="0" w:color="auto"/>
              <w:bottom w:val="nil"/>
              <w:right w:val="single" w:sz="8" w:space="0" w:color="auto"/>
            </w:tcBorders>
            <w:shd w:val="clear" w:color="auto" w:fill="auto"/>
            <w:vAlign w:val="bottom"/>
            <w:hideMark/>
          </w:tcPr>
          <w:p w:rsidR="00F708E0" w:rsidRPr="00232BFF" w:rsidRDefault="00F708E0" w:rsidP="00F708E0">
            <w:pPr>
              <w:jc w:val="center"/>
              <w:rPr>
                <w:rFonts w:asciiTheme="minorHAnsi" w:hAnsiTheme="minorHAnsi"/>
                <w:b/>
                <w:bCs/>
                <w:color w:val="000000"/>
                <w:sz w:val="18"/>
                <w:szCs w:val="18"/>
                <w:lang w:val="es-ES" w:eastAsia="es-ES"/>
              </w:rPr>
            </w:pPr>
            <w:r w:rsidRPr="00232BFF">
              <w:rPr>
                <w:rFonts w:asciiTheme="minorHAnsi" w:hAnsiTheme="minorHAnsi"/>
                <w:b/>
                <w:bCs/>
                <w:color w:val="000000"/>
                <w:sz w:val="18"/>
                <w:szCs w:val="18"/>
                <w:lang w:val="es-ES" w:eastAsia="es-ES"/>
              </w:rPr>
              <w:t>Precio unitario del rubro (incl. m de obra)</w:t>
            </w:r>
          </w:p>
        </w:tc>
        <w:tc>
          <w:tcPr>
            <w:tcW w:w="564" w:type="pct"/>
            <w:tcBorders>
              <w:top w:val="single" w:sz="8" w:space="0" w:color="auto"/>
              <w:left w:val="nil"/>
              <w:bottom w:val="nil"/>
              <w:right w:val="single" w:sz="8" w:space="0" w:color="auto"/>
            </w:tcBorders>
            <w:shd w:val="clear" w:color="auto" w:fill="auto"/>
            <w:vAlign w:val="bottom"/>
            <w:hideMark/>
          </w:tcPr>
          <w:p w:rsidR="00F708E0" w:rsidRPr="00232BFF" w:rsidRDefault="00F708E0" w:rsidP="00F708E0">
            <w:pPr>
              <w:jc w:val="center"/>
              <w:rPr>
                <w:rFonts w:asciiTheme="minorHAnsi" w:hAnsiTheme="minorHAnsi"/>
                <w:b/>
                <w:bCs/>
                <w:color w:val="000000"/>
                <w:sz w:val="18"/>
                <w:szCs w:val="18"/>
                <w:lang w:val="es-ES" w:eastAsia="es-ES"/>
              </w:rPr>
            </w:pPr>
            <w:r w:rsidRPr="00232BFF">
              <w:rPr>
                <w:rFonts w:asciiTheme="minorHAnsi" w:hAnsiTheme="minorHAnsi"/>
                <w:b/>
                <w:bCs/>
                <w:color w:val="000000"/>
                <w:sz w:val="18"/>
                <w:szCs w:val="18"/>
                <w:lang w:val="es-ES" w:eastAsia="es-ES"/>
              </w:rPr>
              <w:t>Precio total del rubro (incl. mano de obra)</w:t>
            </w:r>
          </w:p>
        </w:tc>
        <w:tc>
          <w:tcPr>
            <w:tcW w:w="695" w:type="pct"/>
            <w:gridSpan w:val="2"/>
            <w:tcBorders>
              <w:top w:val="single" w:sz="8" w:space="0" w:color="auto"/>
              <w:left w:val="nil"/>
              <w:bottom w:val="nil"/>
              <w:right w:val="single" w:sz="8" w:space="0" w:color="auto"/>
            </w:tcBorders>
            <w:shd w:val="clear" w:color="auto" w:fill="auto"/>
            <w:vAlign w:val="bottom"/>
            <w:hideMark/>
          </w:tcPr>
          <w:p w:rsidR="00F708E0" w:rsidRPr="00232BFF" w:rsidRDefault="00F708E0" w:rsidP="00F708E0">
            <w:pPr>
              <w:jc w:val="center"/>
              <w:rPr>
                <w:rFonts w:asciiTheme="minorHAnsi" w:hAnsiTheme="minorHAnsi"/>
                <w:b/>
                <w:bCs/>
                <w:color w:val="000000"/>
                <w:sz w:val="18"/>
                <w:szCs w:val="18"/>
                <w:lang w:val="es-ES" w:eastAsia="es-ES"/>
              </w:rPr>
            </w:pPr>
            <w:r w:rsidRPr="00232BFF">
              <w:rPr>
                <w:rFonts w:asciiTheme="minorHAnsi" w:hAnsiTheme="minorHAnsi"/>
                <w:b/>
                <w:bCs/>
                <w:color w:val="000000"/>
                <w:sz w:val="18"/>
                <w:szCs w:val="18"/>
                <w:lang w:val="es-ES" w:eastAsia="es-ES"/>
              </w:rPr>
              <w:t>Monto Imponible total de jornales declarados del rubro</w:t>
            </w:r>
          </w:p>
        </w:tc>
      </w:tr>
      <w:tr w:rsidR="00F9531B" w:rsidRPr="00F708E0" w:rsidTr="00F9531B">
        <w:trPr>
          <w:trHeight w:val="315"/>
        </w:trPr>
        <w:tc>
          <w:tcPr>
            <w:tcW w:w="651" w:type="pct"/>
            <w:tcBorders>
              <w:top w:val="single" w:sz="8" w:space="0" w:color="auto"/>
              <w:left w:val="single" w:sz="8" w:space="0" w:color="auto"/>
              <w:bottom w:val="single" w:sz="4" w:space="0" w:color="auto"/>
              <w:right w:val="single" w:sz="8" w:space="0" w:color="auto"/>
            </w:tcBorders>
            <w:shd w:val="clear" w:color="auto" w:fill="A6A6A6" w:themeFill="background1" w:themeFillShade="A6"/>
            <w:noWrap/>
            <w:vAlign w:val="bottom"/>
            <w:hideMark/>
          </w:tcPr>
          <w:p w:rsidR="00F708E0" w:rsidRPr="00F708E0" w:rsidRDefault="00F708E0" w:rsidP="00F708E0">
            <w:pPr>
              <w:jc w:val="left"/>
              <w:rPr>
                <w:rFonts w:asciiTheme="minorHAnsi" w:hAnsiTheme="minorHAnsi"/>
                <w:b/>
                <w:bCs/>
                <w:color w:val="000000"/>
                <w:sz w:val="20"/>
                <w:lang w:val="es-ES" w:eastAsia="es-ES"/>
              </w:rPr>
            </w:pPr>
            <w:r w:rsidRPr="00F708E0">
              <w:rPr>
                <w:rFonts w:asciiTheme="minorHAnsi" w:hAnsiTheme="minorHAnsi"/>
                <w:b/>
                <w:bCs/>
                <w:color w:val="000000"/>
                <w:sz w:val="20"/>
                <w:lang w:val="es-ES" w:eastAsia="es-ES"/>
              </w:rPr>
              <w:t>SA-02</w:t>
            </w:r>
          </w:p>
        </w:tc>
        <w:tc>
          <w:tcPr>
            <w:tcW w:w="1460" w:type="pct"/>
            <w:gridSpan w:val="2"/>
            <w:tcBorders>
              <w:top w:val="single" w:sz="8" w:space="0" w:color="auto"/>
              <w:left w:val="nil"/>
              <w:bottom w:val="single" w:sz="4" w:space="0" w:color="auto"/>
              <w:right w:val="nil"/>
            </w:tcBorders>
            <w:shd w:val="clear" w:color="auto" w:fill="A6A6A6" w:themeFill="background1" w:themeFillShade="A6"/>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 xml:space="preserve">REGISTROS PREFABRICADOS DE MATERIAL PLÁSTICO </w:t>
            </w:r>
          </w:p>
        </w:tc>
        <w:tc>
          <w:tcPr>
            <w:tcW w:w="443" w:type="pct"/>
            <w:tcBorders>
              <w:top w:val="single" w:sz="8" w:space="0" w:color="auto"/>
              <w:left w:val="single" w:sz="8" w:space="0" w:color="auto"/>
              <w:bottom w:val="single" w:sz="4" w:space="0" w:color="auto"/>
              <w:right w:val="single" w:sz="8" w:space="0" w:color="auto"/>
            </w:tcBorders>
            <w:shd w:val="clear" w:color="auto" w:fill="A6A6A6" w:themeFill="background1" w:themeFillShade="A6"/>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single" w:sz="8" w:space="0" w:color="auto"/>
              <w:left w:val="nil"/>
              <w:bottom w:val="single" w:sz="4" w:space="0" w:color="auto"/>
              <w:right w:val="nil"/>
            </w:tcBorders>
            <w:shd w:val="clear" w:color="auto" w:fill="A6A6A6" w:themeFill="background1" w:themeFillShade="A6"/>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single" w:sz="8" w:space="0" w:color="auto"/>
              <w:left w:val="single" w:sz="8" w:space="0" w:color="auto"/>
              <w:bottom w:val="single" w:sz="4" w:space="0" w:color="auto"/>
              <w:right w:val="single" w:sz="8" w:space="0" w:color="auto"/>
            </w:tcBorders>
            <w:shd w:val="clear" w:color="auto" w:fill="A6A6A6" w:themeFill="background1" w:themeFillShade="A6"/>
            <w:noWrap/>
            <w:vAlign w:val="bottom"/>
            <w:hideMark/>
          </w:tcPr>
          <w:p w:rsidR="00F708E0" w:rsidRPr="00F708E0" w:rsidRDefault="00F708E0" w:rsidP="00F9531B">
            <w:pPr>
              <w:ind w:right="-869"/>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single" w:sz="8" w:space="0" w:color="auto"/>
              <w:left w:val="nil"/>
              <w:bottom w:val="single" w:sz="4" w:space="0" w:color="auto"/>
              <w:right w:val="nil"/>
            </w:tcBorders>
            <w:shd w:val="clear" w:color="auto" w:fill="A6A6A6" w:themeFill="background1" w:themeFillShade="A6"/>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single" w:sz="8" w:space="0" w:color="auto"/>
              <w:left w:val="single" w:sz="8" w:space="0" w:color="auto"/>
              <w:bottom w:val="single" w:sz="4" w:space="0" w:color="auto"/>
              <w:right w:val="single" w:sz="8" w:space="0" w:color="auto"/>
            </w:tcBorders>
            <w:shd w:val="clear" w:color="auto" w:fill="A6A6A6" w:themeFill="background1" w:themeFillShade="A6"/>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SA-02-01</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Registros de primera categoría en ACERA</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SA-02-01-01</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0 y 2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SA-02-01-02</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2 y 3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SA-02-01-03</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3 y 4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SA-02-01-04</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4 y 5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SA-02-02</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Registros de primera categoría en CALZADA</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SA-02-02-01</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0 y 2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SA-02-02-02</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2 y 3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SA-02-02-03</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3 y 4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SA-02-02-04</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4 y 5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630"/>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SA-02-03</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Registros de Segunda Categoría ( &gt; 0,60 m) en ACERA</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SA-02-03-01</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0 y 2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SA-02-03-02</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2 y 3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SA-02-03-03</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3 y 4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SA-02-03-04</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 xml:space="preserve"> entre 4 y 5 m</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630"/>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SA-02-04</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Registros de Segunda Categoría ( &gt; 0,60 m) en CALZADA</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SA-02-04-01</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0 y 2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SA-02-04-02</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2 y 3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SA-02-04-03</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3 y 4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SA-02-04-04</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4 y 5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SA-02-05</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Registros de Limpieza en ACERA</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SA-02-05-01</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0 y 2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SA-02-05-02</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2 y 3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SA-02-06</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Registros de Limpieza en CALZADA</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SA-02-06-01</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0 y 2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SA-02-06-02</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2 y 3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SA-02-07</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Registros Especiales</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SA-02-07-01</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0 y 2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SA-02-07-02</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2 y 3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SA-02-07-03</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3 y 4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SA-02-07-04</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4 y 5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SA-02-08</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Registros Terminales en ACERA</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SA-02-08-01</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0 y 2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SA-02-08-02</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2 y 3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SA-02-08-03</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3 y 4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SA-02-08-04</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4 y 5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SA-02-09</w:t>
            </w:r>
          </w:p>
        </w:tc>
        <w:tc>
          <w:tcPr>
            <w:tcW w:w="1460" w:type="pct"/>
            <w:gridSpan w:val="2"/>
            <w:tcBorders>
              <w:top w:val="nil"/>
              <w:left w:val="nil"/>
              <w:bottom w:val="single" w:sz="4" w:space="0" w:color="auto"/>
              <w:right w:val="nil"/>
            </w:tcBorders>
            <w:shd w:val="clear" w:color="000000" w:fill="C0C0C0"/>
            <w:vAlign w:val="bottom"/>
            <w:hideMark/>
          </w:tcPr>
          <w:p w:rsidR="00F708E0" w:rsidRPr="00F708E0" w:rsidRDefault="00F708E0" w:rsidP="00F708E0">
            <w:pPr>
              <w:jc w:val="left"/>
              <w:rPr>
                <w:rFonts w:asciiTheme="minorHAnsi" w:hAnsiTheme="minorHAnsi"/>
                <w:b/>
                <w:bCs/>
                <w:i/>
                <w:iCs/>
                <w:color w:val="000000"/>
                <w:sz w:val="20"/>
                <w:lang w:val="es-ES" w:eastAsia="es-ES"/>
              </w:rPr>
            </w:pPr>
            <w:r w:rsidRPr="00F708E0">
              <w:rPr>
                <w:rFonts w:asciiTheme="minorHAnsi" w:hAnsiTheme="minorHAnsi"/>
                <w:b/>
                <w:bCs/>
                <w:i/>
                <w:iCs/>
                <w:color w:val="000000"/>
                <w:sz w:val="20"/>
                <w:lang w:val="es-ES" w:eastAsia="es-ES"/>
              </w:rPr>
              <w:t>Registros Terminales en CALZADA</w:t>
            </w:r>
          </w:p>
        </w:tc>
        <w:tc>
          <w:tcPr>
            <w:tcW w:w="443" w:type="pct"/>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05"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000000" w:fill="C0C0C0"/>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SA-02-09-01</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0 y 2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SA-02-09-02</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2 y 3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15"/>
        </w:trPr>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SA-02-09-03</w:t>
            </w:r>
          </w:p>
        </w:tc>
        <w:tc>
          <w:tcPr>
            <w:tcW w:w="1460" w:type="pct"/>
            <w:gridSpan w:val="2"/>
            <w:tcBorders>
              <w:top w:val="nil"/>
              <w:left w:val="nil"/>
              <w:bottom w:val="single" w:sz="4"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3 y 4 m</w:t>
            </w:r>
          </w:p>
        </w:tc>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4"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4"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r w:rsidR="00F9531B" w:rsidRPr="00F708E0" w:rsidTr="00F9531B">
        <w:trPr>
          <w:trHeight w:val="330"/>
        </w:trPr>
        <w:tc>
          <w:tcPr>
            <w:tcW w:w="651" w:type="pct"/>
            <w:tcBorders>
              <w:top w:val="nil"/>
              <w:left w:val="single" w:sz="8" w:space="0" w:color="auto"/>
              <w:bottom w:val="single" w:sz="8" w:space="0" w:color="auto"/>
              <w:right w:val="single" w:sz="8" w:space="0" w:color="auto"/>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SA-02-09-04</w:t>
            </w:r>
          </w:p>
        </w:tc>
        <w:tc>
          <w:tcPr>
            <w:tcW w:w="1460" w:type="pct"/>
            <w:gridSpan w:val="2"/>
            <w:tcBorders>
              <w:top w:val="nil"/>
              <w:left w:val="nil"/>
              <w:bottom w:val="single" w:sz="8" w:space="0" w:color="auto"/>
              <w:right w:val="nil"/>
            </w:tcBorders>
            <w:shd w:val="clear" w:color="auto" w:fill="auto"/>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xml:space="preserve"> entre 4 y 5 m</w:t>
            </w:r>
          </w:p>
        </w:tc>
        <w:tc>
          <w:tcPr>
            <w:tcW w:w="443" w:type="pct"/>
            <w:tcBorders>
              <w:top w:val="nil"/>
              <w:left w:val="single" w:sz="8" w:space="0" w:color="auto"/>
              <w:bottom w:val="single" w:sz="8"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u</w:t>
            </w:r>
          </w:p>
        </w:tc>
        <w:tc>
          <w:tcPr>
            <w:tcW w:w="505" w:type="pct"/>
            <w:tcBorders>
              <w:top w:val="nil"/>
              <w:left w:val="nil"/>
              <w:bottom w:val="single" w:sz="8" w:space="0" w:color="auto"/>
              <w:right w:val="nil"/>
            </w:tcBorders>
            <w:shd w:val="clear" w:color="auto" w:fill="auto"/>
            <w:noWrap/>
            <w:vAlign w:val="bottom"/>
            <w:hideMark/>
          </w:tcPr>
          <w:p w:rsidR="00F708E0" w:rsidRPr="00F708E0" w:rsidRDefault="00F708E0" w:rsidP="00F708E0">
            <w:pPr>
              <w:jc w:val="lef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82" w:type="pct"/>
            <w:gridSpan w:val="2"/>
            <w:tcBorders>
              <w:top w:val="nil"/>
              <w:left w:val="single" w:sz="8" w:space="0" w:color="auto"/>
              <w:bottom w:val="single" w:sz="8" w:space="0" w:color="auto"/>
              <w:right w:val="single" w:sz="8" w:space="0" w:color="auto"/>
            </w:tcBorders>
            <w:shd w:val="clear" w:color="auto" w:fill="auto"/>
            <w:noWrap/>
            <w:vAlign w:val="bottom"/>
            <w:hideMark/>
          </w:tcPr>
          <w:p w:rsidR="00F708E0" w:rsidRPr="00F708E0" w:rsidRDefault="00F708E0" w:rsidP="00F708E0">
            <w:pPr>
              <w:jc w:val="center"/>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564" w:type="pct"/>
            <w:tcBorders>
              <w:top w:val="nil"/>
              <w:left w:val="nil"/>
              <w:bottom w:val="single" w:sz="8" w:space="0" w:color="auto"/>
              <w:right w:val="nil"/>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c>
          <w:tcPr>
            <w:tcW w:w="695" w:type="pct"/>
            <w:gridSpan w:val="2"/>
            <w:tcBorders>
              <w:top w:val="nil"/>
              <w:left w:val="single" w:sz="8" w:space="0" w:color="auto"/>
              <w:bottom w:val="single" w:sz="8" w:space="0" w:color="auto"/>
              <w:right w:val="single" w:sz="8" w:space="0" w:color="auto"/>
            </w:tcBorders>
            <w:shd w:val="clear" w:color="auto" w:fill="auto"/>
            <w:noWrap/>
            <w:vAlign w:val="bottom"/>
            <w:hideMark/>
          </w:tcPr>
          <w:p w:rsidR="00F708E0" w:rsidRPr="00F708E0" w:rsidRDefault="00F708E0" w:rsidP="00F708E0">
            <w:pPr>
              <w:jc w:val="right"/>
              <w:rPr>
                <w:rFonts w:asciiTheme="minorHAnsi" w:hAnsiTheme="minorHAnsi"/>
                <w:color w:val="000000"/>
                <w:sz w:val="20"/>
                <w:lang w:val="es-ES" w:eastAsia="es-ES"/>
              </w:rPr>
            </w:pPr>
            <w:r w:rsidRPr="00F708E0">
              <w:rPr>
                <w:rFonts w:asciiTheme="minorHAnsi" w:hAnsiTheme="minorHAnsi"/>
                <w:color w:val="000000"/>
                <w:sz w:val="20"/>
                <w:lang w:val="es-ES" w:eastAsia="es-ES"/>
              </w:rPr>
              <w:t> </w:t>
            </w:r>
          </w:p>
        </w:tc>
      </w:tr>
    </w:tbl>
    <w:p w:rsidR="002E72C8" w:rsidRDefault="002E72C8">
      <w:pPr>
        <w:jc w:val="left"/>
        <w:rPr>
          <w:bCs/>
          <w:sz w:val="32"/>
          <w:lang w:val="es-ES"/>
        </w:rPr>
      </w:pPr>
    </w:p>
    <w:p w:rsidR="002E72C8" w:rsidRDefault="002E72C8">
      <w:pPr>
        <w:jc w:val="left"/>
        <w:rPr>
          <w:bCs/>
          <w:sz w:val="32"/>
          <w:lang w:val="es-ES"/>
        </w:rPr>
      </w:pPr>
    </w:p>
    <w:p w:rsidR="002E72C8" w:rsidRDefault="002E72C8">
      <w:pPr>
        <w:jc w:val="left"/>
        <w:rPr>
          <w:bCs/>
          <w:sz w:val="32"/>
          <w:lang w:val="es-ES"/>
        </w:rPr>
      </w:pPr>
    </w:p>
    <w:p w:rsidR="005909F4" w:rsidRDefault="005909F4">
      <w:pPr>
        <w:jc w:val="left"/>
        <w:rPr>
          <w:bCs/>
          <w:sz w:val="32"/>
          <w:lang w:val="es-ES"/>
        </w:rPr>
      </w:pPr>
      <w:r>
        <w:rPr>
          <w:bCs/>
          <w:sz w:val="32"/>
          <w:lang w:val="es-ES"/>
        </w:rPr>
        <w:br w:type="page"/>
      </w:r>
    </w:p>
    <w:p w:rsidR="00D45D4E" w:rsidRPr="002E72C8" w:rsidRDefault="00D45D4E" w:rsidP="002E72C8">
      <w:pPr>
        <w:jc w:val="left"/>
        <w:rPr>
          <w:bCs/>
          <w:sz w:val="32"/>
          <w:lang w:val="es-ES"/>
        </w:rPr>
      </w:pPr>
    </w:p>
    <w:p w:rsidR="00D45D4E" w:rsidRPr="001324F6" w:rsidRDefault="00D45D4E" w:rsidP="00FF11D8">
      <w:pPr>
        <w:pStyle w:val="SectionVHeader"/>
        <w:rPr>
          <w:rFonts w:ascii="Calibri" w:hAnsi="Calibri"/>
          <w:i/>
          <w:lang w:val="es-ES"/>
        </w:rPr>
      </w:pPr>
      <w:bookmarkStart w:id="328" w:name="_Toc375316070"/>
      <w:r>
        <w:rPr>
          <w:rFonts w:ascii="Calibri" w:hAnsi="Calibri"/>
          <w:lang w:val="es-ES"/>
        </w:rPr>
        <w:t>1- Formularios de cumplimiento de requisitos de Elegibilidad (criterio 2.1 de la Sección III)</w:t>
      </w:r>
      <w:bookmarkEnd w:id="328"/>
    </w:p>
    <w:p w:rsidR="00D45D4E" w:rsidRPr="00EC14A5" w:rsidRDefault="00D45D4E" w:rsidP="0050523C">
      <w:pPr>
        <w:pStyle w:val="SectionVHeader"/>
        <w:rPr>
          <w:b w:val="0"/>
          <w:bCs/>
          <w:sz w:val="32"/>
          <w:lang w:val="es-ES"/>
        </w:rPr>
      </w:pPr>
    </w:p>
    <w:p w:rsidR="00D45D4E" w:rsidRPr="0050523C" w:rsidRDefault="00D45D4E" w:rsidP="0050523C">
      <w:pPr>
        <w:pStyle w:val="SectionVHeader"/>
        <w:rPr>
          <w:rFonts w:ascii="Calibri" w:hAnsi="Calibri"/>
          <w:lang w:val="es-ES"/>
        </w:rPr>
      </w:pPr>
      <w:bookmarkStart w:id="329" w:name="_Toc375315577"/>
      <w:bookmarkStart w:id="330" w:name="_Toc375315753"/>
      <w:bookmarkStart w:id="331" w:name="_Toc375316071"/>
      <w:r w:rsidRPr="0050523C">
        <w:rPr>
          <w:rFonts w:ascii="Calibri" w:hAnsi="Calibri"/>
          <w:lang w:val="es-ES"/>
        </w:rPr>
        <w:t>Formulario ELE – 1.1</w:t>
      </w:r>
      <w:bookmarkEnd w:id="329"/>
      <w:bookmarkEnd w:id="330"/>
      <w:bookmarkEnd w:id="331"/>
    </w:p>
    <w:p w:rsidR="00D45D4E" w:rsidRPr="00EC14A5" w:rsidRDefault="00D45D4E" w:rsidP="007307BD">
      <w:pPr>
        <w:widowControl w:val="0"/>
        <w:tabs>
          <w:tab w:val="right" w:leader="dot" w:pos="8976"/>
        </w:tabs>
        <w:ind w:right="-364"/>
        <w:jc w:val="center"/>
        <w:rPr>
          <w:rFonts w:ascii="Calibri" w:hAnsi="Calibri"/>
          <w:b/>
          <w:bCs/>
          <w:sz w:val="20"/>
          <w:lang w:val="es-ES"/>
        </w:rPr>
      </w:pPr>
    </w:p>
    <w:p w:rsidR="00D45D4E" w:rsidRPr="007307BD" w:rsidRDefault="00D45D4E" w:rsidP="007307BD">
      <w:pPr>
        <w:pStyle w:val="Section4-header"/>
        <w:rPr>
          <w:rFonts w:ascii="Calibri" w:hAnsi="Calibri"/>
          <w:lang w:val="es-MX"/>
        </w:rPr>
      </w:pPr>
      <w:bookmarkStart w:id="332" w:name="_Toc118799913"/>
      <w:r w:rsidRPr="007307BD">
        <w:rPr>
          <w:rFonts w:ascii="Calibri" w:hAnsi="Calibri"/>
          <w:lang w:val="es-MX"/>
        </w:rPr>
        <w:t xml:space="preserve">Información del </w:t>
      </w:r>
      <w:bookmarkEnd w:id="332"/>
      <w:r w:rsidRPr="007307BD">
        <w:rPr>
          <w:rFonts w:ascii="Calibri" w:hAnsi="Calibri"/>
          <w:lang w:val="es-MX"/>
        </w:rPr>
        <w:t>Oferente</w:t>
      </w:r>
    </w:p>
    <w:p w:rsidR="00D45D4E" w:rsidRPr="007307BD" w:rsidRDefault="00D45D4E" w:rsidP="007307BD">
      <w:pPr>
        <w:widowControl w:val="0"/>
        <w:tabs>
          <w:tab w:val="right" w:leader="dot" w:pos="8976"/>
        </w:tabs>
        <w:ind w:right="-364"/>
        <w:jc w:val="center"/>
        <w:rPr>
          <w:rFonts w:ascii="Calibri" w:hAnsi="Calibri"/>
          <w:b/>
          <w:bCs/>
          <w:lang w:val="es-MX"/>
        </w:rPr>
      </w:pPr>
    </w:p>
    <w:p w:rsidR="00D45D4E" w:rsidRPr="007307BD" w:rsidRDefault="00D45D4E" w:rsidP="007307BD">
      <w:pPr>
        <w:widowControl w:val="0"/>
        <w:tabs>
          <w:tab w:val="right" w:leader="dot" w:pos="8976"/>
        </w:tabs>
        <w:ind w:right="10"/>
        <w:jc w:val="right"/>
        <w:rPr>
          <w:rFonts w:ascii="Calibri" w:hAnsi="Calibri"/>
        </w:rPr>
      </w:pPr>
      <w:r w:rsidRPr="007307BD">
        <w:rPr>
          <w:rFonts w:ascii="Calibri" w:hAnsi="Calibri"/>
        </w:rPr>
        <w:t xml:space="preserve">Fecha: </w:t>
      </w:r>
      <w:r w:rsidRPr="007307BD">
        <w:rPr>
          <w:rFonts w:ascii="Calibri" w:hAnsi="Calibri"/>
          <w:i/>
          <w:iCs/>
        </w:rPr>
        <w:t>[Insertar el día, mes y año]</w:t>
      </w:r>
    </w:p>
    <w:p w:rsidR="00D45D4E" w:rsidRPr="007307BD" w:rsidRDefault="00D45D4E" w:rsidP="007307BD">
      <w:pPr>
        <w:widowControl w:val="0"/>
        <w:tabs>
          <w:tab w:val="right" w:leader="dot" w:pos="8976"/>
        </w:tabs>
        <w:ind w:right="10"/>
        <w:jc w:val="right"/>
        <w:rPr>
          <w:rFonts w:ascii="Calibri" w:hAnsi="Calibri"/>
          <w:i/>
          <w:iCs/>
        </w:rPr>
      </w:pPr>
      <w:r w:rsidRPr="007307BD">
        <w:rPr>
          <w:rFonts w:ascii="Calibri" w:hAnsi="Calibri"/>
        </w:rPr>
        <w:t xml:space="preserve">LPI No. y título </w:t>
      </w:r>
      <w:r w:rsidRPr="007307BD">
        <w:rPr>
          <w:rFonts w:ascii="Calibri" w:hAnsi="Calibri"/>
          <w:i/>
          <w:iCs/>
        </w:rPr>
        <w:t>[Insertar el número de LPI y el título]</w:t>
      </w:r>
    </w:p>
    <w:p w:rsidR="00D45D4E" w:rsidRPr="007307BD" w:rsidRDefault="00D45D4E" w:rsidP="007307BD">
      <w:pPr>
        <w:widowControl w:val="0"/>
        <w:tabs>
          <w:tab w:val="right" w:leader="dot" w:pos="8976"/>
        </w:tabs>
        <w:ind w:right="10"/>
        <w:jc w:val="right"/>
        <w:rPr>
          <w:rFonts w:ascii="Calibri" w:hAnsi="Calibri"/>
          <w:b/>
          <w:bCs/>
          <w:sz w:val="32"/>
          <w:lang w:val="es-MX"/>
        </w:rPr>
      </w:pPr>
      <w:r w:rsidRPr="007307BD">
        <w:rPr>
          <w:rFonts w:ascii="Calibri" w:hAnsi="Calibri"/>
        </w:rPr>
        <w:t xml:space="preserve">Página </w:t>
      </w:r>
      <w:r w:rsidRPr="007307BD">
        <w:rPr>
          <w:rFonts w:ascii="Calibri" w:hAnsi="Calibri"/>
          <w:i/>
          <w:iCs/>
        </w:rPr>
        <w:t xml:space="preserve">[insertar el número de la página] </w:t>
      </w:r>
      <w:r w:rsidRPr="007307BD">
        <w:rPr>
          <w:rFonts w:ascii="Calibri" w:hAnsi="Calibri"/>
        </w:rPr>
        <w:t xml:space="preserve">de </w:t>
      </w:r>
      <w:r w:rsidRPr="007307BD">
        <w:rPr>
          <w:rFonts w:ascii="Calibri" w:hAnsi="Calibri"/>
          <w:i/>
          <w:iCs/>
        </w:rPr>
        <w:t xml:space="preserve">[insertar el número total] </w:t>
      </w:r>
      <w:r w:rsidRPr="007307BD">
        <w:rPr>
          <w:rFonts w:ascii="Calibri" w:hAnsi="Calibri"/>
        </w:rPr>
        <w:t>páginas.</w:t>
      </w:r>
    </w:p>
    <w:p w:rsidR="00D45D4E" w:rsidRPr="007307BD" w:rsidRDefault="00D45D4E" w:rsidP="007307BD">
      <w:pPr>
        <w:widowControl w:val="0"/>
        <w:tabs>
          <w:tab w:val="right" w:leader="dot" w:pos="8976"/>
        </w:tabs>
        <w:ind w:right="-364"/>
        <w:jc w:val="center"/>
        <w:rPr>
          <w:rFonts w:ascii="Calibri" w:hAnsi="Calibri"/>
          <w:b/>
          <w:bCs/>
          <w:lang w:val="es-MX"/>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8"/>
      </w:tblGrid>
      <w:tr w:rsidR="00D45D4E" w:rsidRPr="007307BD" w:rsidTr="007C50B9">
        <w:tc>
          <w:tcPr>
            <w:tcW w:w="9458" w:type="dxa"/>
          </w:tcPr>
          <w:p w:rsidR="00D45D4E" w:rsidRPr="007307BD" w:rsidRDefault="00D45D4E" w:rsidP="007C50B9">
            <w:pPr>
              <w:widowControl w:val="0"/>
              <w:tabs>
                <w:tab w:val="right" w:leader="dot" w:pos="8976"/>
              </w:tabs>
              <w:spacing w:line="360" w:lineRule="auto"/>
              <w:ind w:right="266"/>
              <w:rPr>
                <w:rFonts w:ascii="Calibri" w:hAnsi="Calibri"/>
                <w:lang w:val="es-MX"/>
              </w:rPr>
            </w:pPr>
            <w:r w:rsidRPr="007307BD">
              <w:rPr>
                <w:rFonts w:ascii="Calibri" w:hAnsi="Calibri"/>
                <w:lang w:val="es-MX"/>
              </w:rPr>
              <w:t>Nombre jurídico del Oferente</w:t>
            </w:r>
          </w:p>
          <w:p w:rsidR="00D45D4E" w:rsidRPr="007307BD" w:rsidRDefault="00D45D4E" w:rsidP="007C50B9">
            <w:pPr>
              <w:widowControl w:val="0"/>
              <w:tabs>
                <w:tab w:val="right" w:leader="dot" w:pos="8976"/>
              </w:tabs>
              <w:spacing w:line="360" w:lineRule="auto"/>
              <w:ind w:right="266"/>
              <w:rPr>
                <w:rFonts w:ascii="Calibri" w:hAnsi="Calibri"/>
                <w:lang w:val="es-MX"/>
              </w:rPr>
            </w:pPr>
            <w:r w:rsidRPr="007307BD">
              <w:rPr>
                <w:rFonts w:ascii="Calibri" w:hAnsi="Calibri"/>
                <w:lang w:val="es-MX"/>
              </w:rPr>
              <w:t xml:space="preserve">__ </w:t>
            </w:r>
            <w:r w:rsidRPr="007307BD">
              <w:rPr>
                <w:rFonts w:ascii="Calibri" w:hAnsi="Calibri"/>
                <w:i/>
                <w:iCs/>
                <w:lang w:val="es-MX"/>
              </w:rPr>
              <w:t>[insertar el nombre jurídico completo] _____</w:t>
            </w:r>
            <w:r w:rsidRPr="007307BD">
              <w:rPr>
                <w:rFonts w:ascii="Calibri" w:hAnsi="Calibri"/>
                <w:lang w:val="es-MX"/>
              </w:rPr>
              <w:t xml:space="preserve"> </w:t>
            </w:r>
          </w:p>
        </w:tc>
      </w:tr>
      <w:tr w:rsidR="00D45D4E" w:rsidRPr="007307BD" w:rsidTr="007C50B9">
        <w:tc>
          <w:tcPr>
            <w:tcW w:w="9458" w:type="dxa"/>
          </w:tcPr>
          <w:p w:rsidR="00D45D4E" w:rsidRPr="007307BD" w:rsidRDefault="00D45D4E" w:rsidP="007C50B9">
            <w:pPr>
              <w:widowControl w:val="0"/>
              <w:tabs>
                <w:tab w:val="right" w:leader="dot" w:pos="8976"/>
              </w:tabs>
              <w:spacing w:line="360" w:lineRule="auto"/>
              <w:ind w:right="266"/>
              <w:rPr>
                <w:rFonts w:ascii="Calibri" w:hAnsi="Calibri"/>
                <w:lang w:val="es-MX"/>
              </w:rPr>
            </w:pPr>
            <w:r w:rsidRPr="007307BD">
              <w:rPr>
                <w:rFonts w:ascii="Calibri" w:hAnsi="Calibri"/>
                <w:lang w:val="es-MX"/>
              </w:rPr>
              <w:t>Si se trata de una Asociación en Participación, Consorcio o Asociación (APCA) el nombre jurídico de cada socio:</w:t>
            </w:r>
          </w:p>
          <w:p w:rsidR="00D45D4E" w:rsidRPr="007307BD" w:rsidRDefault="00D45D4E" w:rsidP="007C50B9">
            <w:pPr>
              <w:widowControl w:val="0"/>
              <w:tabs>
                <w:tab w:val="right" w:leader="dot" w:pos="8976"/>
              </w:tabs>
              <w:spacing w:line="360" w:lineRule="auto"/>
              <w:ind w:right="266"/>
              <w:rPr>
                <w:rFonts w:ascii="Calibri" w:hAnsi="Calibri"/>
                <w:lang w:val="es-MX"/>
              </w:rPr>
            </w:pPr>
            <w:r w:rsidRPr="007307BD">
              <w:rPr>
                <w:rFonts w:ascii="Calibri" w:hAnsi="Calibri"/>
                <w:lang w:val="es-MX"/>
              </w:rPr>
              <w:t>____</w:t>
            </w:r>
            <w:r w:rsidRPr="007307BD">
              <w:rPr>
                <w:rFonts w:ascii="Calibri" w:hAnsi="Calibri"/>
                <w:i/>
                <w:iCs/>
                <w:lang w:val="es-MX"/>
              </w:rPr>
              <w:t>[Insertar el nombre jurídico completo de cada socio] _____</w:t>
            </w:r>
          </w:p>
        </w:tc>
      </w:tr>
      <w:tr w:rsidR="00D45D4E" w:rsidRPr="007307BD" w:rsidTr="007C50B9">
        <w:tc>
          <w:tcPr>
            <w:tcW w:w="9458" w:type="dxa"/>
          </w:tcPr>
          <w:p w:rsidR="00D45D4E" w:rsidRPr="007307BD" w:rsidRDefault="00D45D4E" w:rsidP="007C50B9">
            <w:pPr>
              <w:widowControl w:val="0"/>
              <w:tabs>
                <w:tab w:val="right" w:leader="dot" w:pos="8976"/>
              </w:tabs>
              <w:spacing w:line="360" w:lineRule="auto"/>
              <w:ind w:right="266"/>
              <w:rPr>
                <w:rFonts w:ascii="Calibri" w:hAnsi="Calibri"/>
                <w:lang w:val="es-MX"/>
              </w:rPr>
            </w:pPr>
            <w:r w:rsidRPr="007307BD">
              <w:rPr>
                <w:rFonts w:ascii="Calibri" w:hAnsi="Calibri"/>
                <w:lang w:val="es-MX"/>
              </w:rPr>
              <w:t>País actual de constitución del Oferente</w:t>
            </w:r>
          </w:p>
          <w:p w:rsidR="00D45D4E" w:rsidRPr="007307BD" w:rsidRDefault="00D45D4E" w:rsidP="007C50B9">
            <w:pPr>
              <w:widowControl w:val="0"/>
              <w:tabs>
                <w:tab w:val="right" w:leader="dot" w:pos="8976"/>
              </w:tabs>
              <w:spacing w:line="360" w:lineRule="auto"/>
              <w:ind w:right="266"/>
              <w:rPr>
                <w:rFonts w:ascii="Calibri" w:hAnsi="Calibri"/>
                <w:i/>
                <w:iCs/>
                <w:lang w:val="es-MX"/>
              </w:rPr>
            </w:pPr>
            <w:r w:rsidRPr="007307BD">
              <w:rPr>
                <w:rFonts w:ascii="Calibri" w:hAnsi="Calibri"/>
                <w:lang w:val="es-MX"/>
              </w:rPr>
              <w:t>___</w:t>
            </w:r>
            <w:r w:rsidRPr="007307BD">
              <w:rPr>
                <w:rFonts w:ascii="Calibri" w:hAnsi="Calibri"/>
                <w:i/>
                <w:iCs/>
                <w:lang w:val="es-MX"/>
              </w:rPr>
              <w:t>[Insertar el país de constitución ] ________</w:t>
            </w:r>
          </w:p>
        </w:tc>
      </w:tr>
      <w:tr w:rsidR="00D45D4E" w:rsidRPr="007307BD" w:rsidTr="007C50B9">
        <w:tc>
          <w:tcPr>
            <w:tcW w:w="9458" w:type="dxa"/>
          </w:tcPr>
          <w:p w:rsidR="00D45D4E" w:rsidRPr="007307BD" w:rsidRDefault="00D45D4E" w:rsidP="007C50B9">
            <w:pPr>
              <w:widowControl w:val="0"/>
              <w:tabs>
                <w:tab w:val="right" w:leader="dot" w:pos="8976"/>
              </w:tabs>
              <w:spacing w:line="360" w:lineRule="auto"/>
              <w:ind w:right="266"/>
              <w:rPr>
                <w:rFonts w:ascii="Calibri" w:hAnsi="Calibri"/>
                <w:lang w:val="es-MX"/>
              </w:rPr>
            </w:pPr>
            <w:r w:rsidRPr="007307BD">
              <w:rPr>
                <w:rFonts w:ascii="Calibri" w:hAnsi="Calibri"/>
                <w:lang w:val="es-MX"/>
              </w:rPr>
              <w:t>Año actual de constitución del Oferente</w:t>
            </w:r>
          </w:p>
          <w:p w:rsidR="00D45D4E" w:rsidRPr="007307BD" w:rsidRDefault="00D45D4E" w:rsidP="007C50B9">
            <w:pPr>
              <w:widowControl w:val="0"/>
              <w:tabs>
                <w:tab w:val="right" w:leader="dot" w:pos="8976"/>
              </w:tabs>
              <w:spacing w:line="360" w:lineRule="auto"/>
              <w:ind w:right="266"/>
              <w:rPr>
                <w:rFonts w:ascii="Calibri" w:hAnsi="Calibri"/>
                <w:i/>
                <w:iCs/>
                <w:lang w:val="es-MX"/>
              </w:rPr>
            </w:pPr>
            <w:r w:rsidRPr="007307BD">
              <w:rPr>
                <w:rFonts w:ascii="Calibri" w:hAnsi="Calibri"/>
                <w:lang w:val="es-MX"/>
              </w:rPr>
              <w:t>____</w:t>
            </w:r>
            <w:r w:rsidRPr="007307BD">
              <w:rPr>
                <w:rFonts w:ascii="Calibri" w:hAnsi="Calibri"/>
                <w:i/>
                <w:iCs/>
                <w:lang w:val="es-MX"/>
              </w:rPr>
              <w:t>[Insertar el año de constitución ] ________</w:t>
            </w:r>
          </w:p>
        </w:tc>
      </w:tr>
      <w:tr w:rsidR="00D45D4E" w:rsidRPr="007307BD" w:rsidTr="007C50B9">
        <w:tc>
          <w:tcPr>
            <w:tcW w:w="9458" w:type="dxa"/>
          </w:tcPr>
          <w:p w:rsidR="00D45D4E" w:rsidRPr="007307BD" w:rsidRDefault="00D45D4E" w:rsidP="007C50B9">
            <w:pPr>
              <w:widowControl w:val="0"/>
              <w:tabs>
                <w:tab w:val="right" w:leader="dot" w:pos="8976"/>
              </w:tabs>
              <w:spacing w:line="360" w:lineRule="auto"/>
              <w:ind w:right="266"/>
              <w:rPr>
                <w:rFonts w:ascii="Calibri" w:hAnsi="Calibri"/>
                <w:lang w:val="es-MX"/>
              </w:rPr>
            </w:pPr>
            <w:r w:rsidRPr="007307BD">
              <w:rPr>
                <w:rFonts w:ascii="Calibri" w:hAnsi="Calibri"/>
                <w:lang w:val="es-MX"/>
              </w:rPr>
              <w:t>Dirección jurídica del Oferente en el país de constitución:</w:t>
            </w:r>
          </w:p>
          <w:p w:rsidR="00D45D4E" w:rsidRPr="007307BD" w:rsidRDefault="00D45D4E" w:rsidP="007C50B9">
            <w:pPr>
              <w:widowControl w:val="0"/>
              <w:tabs>
                <w:tab w:val="right" w:leader="dot" w:pos="8976"/>
              </w:tabs>
              <w:spacing w:line="360" w:lineRule="auto"/>
              <w:ind w:right="266"/>
              <w:rPr>
                <w:rFonts w:ascii="Calibri" w:hAnsi="Calibri"/>
                <w:lang w:val="es-MX"/>
              </w:rPr>
            </w:pPr>
            <w:r w:rsidRPr="007307BD">
              <w:rPr>
                <w:rFonts w:ascii="Calibri" w:hAnsi="Calibri"/>
                <w:i/>
                <w:iCs/>
                <w:lang w:val="es-MX"/>
              </w:rPr>
              <w:t>_____[Insertar la calle, número, pueblo o ciudad y país] _</w:t>
            </w:r>
          </w:p>
        </w:tc>
      </w:tr>
      <w:tr w:rsidR="00D45D4E" w:rsidRPr="007307BD" w:rsidTr="007C50B9">
        <w:tc>
          <w:tcPr>
            <w:tcW w:w="9458" w:type="dxa"/>
          </w:tcPr>
          <w:p w:rsidR="00D45D4E" w:rsidRPr="007307BD" w:rsidRDefault="00D45D4E" w:rsidP="007C50B9">
            <w:pPr>
              <w:widowControl w:val="0"/>
              <w:tabs>
                <w:tab w:val="right" w:leader="dot" w:pos="8976"/>
              </w:tabs>
              <w:spacing w:line="360" w:lineRule="auto"/>
              <w:ind w:right="79"/>
              <w:rPr>
                <w:rFonts w:ascii="Calibri" w:hAnsi="Calibri"/>
                <w:b/>
                <w:lang w:val="es-MX"/>
              </w:rPr>
            </w:pPr>
            <w:r w:rsidRPr="007307BD">
              <w:rPr>
                <w:rFonts w:ascii="Calibri" w:hAnsi="Calibri"/>
                <w:lang w:val="es-MX"/>
              </w:rPr>
              <w:t xml:space="preserve">Información del representante autorizado del Oferente </w:t>
            </w:r>
          </w:p>
          <w:p w:rsidR="00D45D4E" w:rsidRPr="007307BD" w:rsidRDefault="00D45D4E" w:rsidP="007C50B9">
            <w:pPr>
              <w:widowControl w:val="0"/>
              <w:tabs>
                <w:tab w:val="right" w:leader="dot" w:pos="8976"/>
              </w:tabs>
              <w:spacing w:line="360" w:lineRule="auto"/>
              <w:ind w:right="79"/>
              <w:rPr>
                <w:rFonts w:ascii="Calibri" w:hAnsi="Calibri"/>
                <w:i/>
                <w:iCs/>
                <w:lang w:val="es-MX"/>
              </w:rPr>
            </w:pPr>
            <w:r w:rsidRPr="007307BD">
              <w:rPr>
                <w:rFonts w:ascii="Calibri" w:hAnsi="Calibri"/>
                <w:lang w:val="es-MX"/>
              </w:rPr>
              <w:t>Nombre: ____</w:t>
            </w:r>
            <w:r w:rsidRPr="007307BD">
              <w:rPr>
                <w:rFonts w:ascii="Calibri" w:hAnsi="Calibri"/>
                <w:i/>
                <w:iCs/>
                <w:lang w:val="es-MX"/>
              </w:rPr>
              <w:t>[Insertar el nombre legal completo] __</w:t>
            </w:r>
          </w:p>
          <w:p w:rsidR="00D45D4E" w:rsidRPr="007307BD" w:rsidRDefault="00D45D4E" w:rsidP="007C50B9">
            <w:pPr>
              <w:widowControl w:val="0"/>
              <w:tabs>
                <w:tab w:val="right" w:leader="dot" w:pos="8976"/>
              </w:tabs>
              <w:spacing w:line="360" w:lineRule="auto"/>
              <w:ind w:right="79"/>
              <w:rPr>
                <w:rFonts w:ascii="Calibri" w:hAnsi="Calibri"/>
                <w:i/>
                <w:iCs/>
                <w:lang w:val="es-MX"/>
              </w:rPr>
            </w:pPr>
            <w:r w:rsidRPr="007307BD">
              <w:rPr>
                <w:rFonts w:ascii="Calibri" w:hAnsi="Calibri"/>
                <w:lang w:val="es-MX"/>
              </w:rPr>
              <w:t>Dirección</w:t>
            </w:r>
            <w:r w:rsidRPr="007307BD">
              <w:rPr>
                <w:rFonts w:ascii="Calibri" w:hAnsi="Calibri"/>
                <w:i/>
                <w:iCs/>
                <w:lang w:val="es-MX"/>
              </w:rPr>
              <w:t>: _____[Insertar la calle, número, pueblo o ciudad y país] _</w:t>
            </w:r>
          </w:p>
          <w:p w:rsidR="00D45D4E" w:rsidRPr="007307BD" w:rsidRDefault="00D45D4E" w:rsidP="007C50B9">
            <w:pPr>
              <w:widowControl w:val="0"/>
              <w:tabs>
                <w:tab w:val="right" w:leader="dot" w:pos="8976"/>
              </w:tabs>
              <w:spacing w:line="360" w:lineRule="auto"/>
              <w:ind w:right="79"/>
              <w:rPr>
                <w:rFonts w:ascii="Calibri" w:hAnsi="Calibri"/>
                <w:i/>
                <w:iCs/>
                <w:lang w:val="es-MX"/>
              </w:rPr>
            </w:pPr>
            <w:r w:rsidRPr="007307BD">
              <w:rPr>
                <w:rFonts w:ascii="Calibri" w:hAnsi="Calibri"/>
                <w:lang w:val="es-MX"/>
              </w:rPr>
              <w:t xml:space="preserve">Número de Teléfono / Fax </w:t>
            </w:r>
            <w:r w:rsidRPr="007307BD">
              <w:rPr>
                <w:rFonts w:ascii="Calibri" w:hAnsi="Calibri"/>
                <w:i/>
                <w:iCs/>
                <w:lang w:val="es-MX"/>
              </w:rPr>
              <w:t>[Insertar los números de teléfono / fax, incluyendo los códigos del país y de la ciudad]</w:t>
            </w:r>
          </w:p>
          <w:p w:rsidR="00D45D4E" w:rsidRPr="007307BD" w:rsidRDefault="00D45D4E" w:rsidP="007C50B9">
            <w:pPr>
              <w:widowControl w:val="0"/>
              <w:tabs>
                <w:tab w:val="right" w:leader="dot" w:pos="8976"/>
              </w:tabs>
              <w:spacing w:line="360" w:lineRule="auto"/>
              <w:ind w:right="79"/>
              <w:rPr>
                <w:rFonts w:ascii="Calibri" w:hAnsi="Calibri"/>
                <w:i/>
                <w:iCs/>
                <w:lang w:val="es-MX"/>
              </w:rPr>
            </w:pPr>
            <w:r w:rsidRPr="007307BD">
              <w:rPr>
                <w:rFonts w:ascii="Calibri" w:hAnsi="Calibri"/>
                <w:lang w:val="es-MX"/>
              </w:rPr>
              <w:t>Dirección electrónica ____</w:t>
            </w:r>
            <w:r w:rsidRPr="007307BD">
              <w:rPr>
                <w:rFonts w:ascii="Calibri" w:hAnsi="Calibri"/>
                <w:i/>
                <w:iCs/>
                <w:lang w:val="es-MX"/>
              </w:rPr>
              <w:t>[Insertar la dirección electrónica]____</w:t>
            </w:r>
          </w:p>
        </w:tc>
      </w:tr>
      <w:tr w:rsidR="00D45D4E" w:rsidRPr="007307BD" w:rsidTr="007C50B9">
        <w:tc>
          <w:tcPr>
            <w:tcW w:w="9458" w:type="dxa"/>
          </w:tcPr>
          <w:p w:rsidR="00D45D4E" w:rsidRPr="007307BD" w:rsidRDefault="00D45D4E" w:rsidP="007C50B9">
            <w:pPr>
              <w:widowControl w:val="0"/>
              <w:tabs>
                <w:tab w:val="right" w:leader="dot" w:pos="8976"/>
              </w:tabs>
              <w:ind w:right="79"/>
              <w:rPr>
                <w:rFonts w:ascii="Calibri" w:hAnsi="Calibri"/>
                <w:lang w:val="es-MX"/>
              </w:rPr>
            </w:pPr>
            <w:r w:rsidRPr="007307BD">
              <w:rPr>
                <w:rFonts w:ascii="Calibri" w:hAnsi="Calibri"/>
                <w:lang w:val="es-MX"/>
              </w:rPr>
              <w:t>Se adjuntan copias de los originales de los siguientes documentos:</w:t>
            </w:r>
          </w:p>
          <w:p w:rsidR="00D45D4E" w:rsidRPr="007307BD" w:rsidRDefault="00D45D4E" w:rsidP="007C50B9">
            <w:pPr>
              <w:widowControl w:val="0"/>
              <w:tabs>
                <w:tab w:val="right" w:leader="dot" w:pos="8976"/>
              </w:tabs>
              <w:ind w:right="79"/>
              <w:rPr>
                <w:rFonts w:ascii="Calibri" w:hAnsi="Calibri"/>
                <w:lang w:val="es-MX"/>
              </w:rPr>
            </w:pPr>
          </w:p>
          <w:p w:rsidR="00D45D4E" w:rsidRPr="007307BD" w:rsidRDefault="00D45D4E" w:rsidP="007C50B9">
            <w:pPr>
              <w:widowControl w:val="0"/>
              <w:tabs>
                <w:tab w:val="right" w:leader="dot" w:pos="8976"/>
              </w:tabs>
              <w:ind w:left="374" w:right="79" w:hanging="374"/>
              <w:rPr>
                <w:rFonts w:ascii="Calibri" w:hAnsi="Calibri"/>
                <w:spacing w:val="-2"/>
                <w:lang w:val="es-MX"/>
              </w:rPr>
            </w:pPr>
            <w:r w:rsidRPr="007307BD">
              <w:rPr>
                <w:rFonts w:ascii="Calibri" w:hAnsi="Calibri"/>
                <w:spacing w:val="-2"/>
                <w:lang w:val="es-MX"/>
              </w:rPr>
              <w:tab/>
              <w:t xml:space="preserve">Documentos de Constitución de la entidad legal indicada anteriormente, de conformidad con la </w:t>
            </w:r>
            <w:proofErr w:type="spellStart"/>
            <w:r w:rsidRPr="007307BD">
              <w:rPr>
                <w:rFonts w:ascii="Calibri" w:hAnsi="Calibri"/>
                <w:spacing w:val="-2"/>
                <w:lang w:val="es-MX"/>
              </w:rPr>
              <w:t>Subcláusula</w:t>
            </w:r>
            <w:proofErr w:type="spellEnd"/>
            <w:r w:rsidRPr="007307BD">
              <w:rPr>
                <w:rFonts w:ascii="Calibri" w:hAnsi="Calibri"/>
                <w:spacing w:val="-2"/>
                <w:lang w:val="es-MX"/>
              </w:rPr>
              <w:t xml:space="preserve"> 4.1</w:t>
            </w:r>
            <w:r>
              <w:rPr>
                <w:rFonts w:ascii="Calibri" w:hAnsi="Calibri"/>
                <w:spacing w:val="-2"/>
                <w:lang w:val="es-MX"/>
              </w:rPr>
              <w:t xml:space="preserve"> </w:t>
            </w:r>
            <w:r w:rsidRPr="007307BD">
              <w:rPr>
                <w:rFonts w:ascii="Calibri" w:hAnsi="Calibri"/>
                <w:spacing w:val="-2"/>
                <w:lang w:val="es-MX"/>
              </w:rPr>
              <w:t>de las IAO.</w:t>
            </w:r>
          </w:p>
          <w:p w:rsidR="00D45D4E" w:rsidRPr="007307BD" w:rsidRDefault="00D45D4E" w:rsidP="007C50B9">
            <w:pPr>
              <w:widowControl w:val="0"/>
              <w:tabs>
                <w:tab w:val="right" w:leader="dot" w:pos="8976"/>
              </w:tabs>
              <w:ind w:left="374" w:right="79" w:hanging="374"/>
              <w:rPr>
                <w:rFonts w:ascii="Calibri" w:hAnsi="Calibri"/>
                <w:spacing w:val="-2"/>
                <w:lang w:val="es-MX"/>
              </w:rPr>
            </w:pPr>
          </w:p>
          <w:p w:rsidR="00D45D4E" w:rsidRPr="007307BD" w:rsidRDefault="00D45D4E" w:rsidP="007C50B9">
            <w:pPr>
              <w:widowControl w:val="0"/>
              <w:tabs>
                <w:tab w:val="right" w:leader="dot" w:pos="8976"/>
              </w:tabs>
              <w:ind w:left="374" w:right="79" w:hanging="374"/>
              <w:rPr>
                <w:rFonts w:ascii="Calibri" w:hAnsi="Calibri"/>
                <w:spacing w:val="-2"/>
                <w:lang w:val="es-MX"/>
              </w:rPr>
            </w:pPr>
            <w:r w:rsidRPr="007307BD">
              <w:rPr>
                <w:rFonts w:ascii="Calibri" w:hAnsi="Calibri"/>
                <w:spacing w:val="-2"/>
                <w:lang w:val="es-MX"/>
              </w:rPr>
              <w:tab/>
              <w:t xml:space="preserve">Si se trata de una Asociación en Participación. Consorcio o Asociación (APCA), carta de intención de conformar la APCA, o el Convenio de APCA, de conformidad con la </w:t>
            </w:r>
            <w:proofErr w:type="spellStart"/>
            <w:r w:rsidRPr="007307BD">
              <w:rPr>
                <w:rFonts w:ascii="Calibri" w:hAnsi="Calibri"/>
                <w:spacing w:val="-2"/>
                <w:lang w:val="es-MX"/>
              </w:rPr>
              <w:t>Subcláusula</w:t>
            </w:r>
            <w:proofErr w:type="spellEnd"/>
            <w:r w:rsidRPr="007307BD">
              <w:rPr>
                <w:rFonts w:ascii="Calibri" w:hAnsi="Calibri"/>
                <w:spacing w:val="-2"/>
                <w:lang w:val="es-MX"/>
              </w:rPr>
              <w:t xml:space="preserve"> 11.2 de las IAO.</w:t>
            </w:r>
          </w:p>
          <w:p w:rsidR="00D45D4E" w:rsidRPr="007307BD" w:rsidRDefault="00D45D4E" w:rsidP="007C50B9">
            <w:pPr>
              <w:widowControl w:val="0"/>
              <w:tabs>
                <w:tab w:val="right" w:leader="dot" w:pos="8976"/>
              </w:tabs>
              <w:ind w:left="374" w:right="79" w:hanging="374"/>
              <w:rPr>
                <w:rFonts w:ascii="Calibri" w:hAnsi="Calibri"/>
                <w:spacing w:val="-2"/>
                <w:lang w:val="es-MX"/>
              </w:rPr>
            </w:pPr>
          </w:p>
          <w:p w:rsidR="00D45D4E" w:rsidRPr="007307BD" w:rsidRDefault="00D45D4E" w:rsidP="000201C0">
            <w:pPr>
              <w:widowControl w:val="0"/>
              <w:tabs>
                <w:tab w:val="right" w:leader="dot" w:pos="8976"/>
              </w:tabs>
              <w:ind w:left="374" w:right="79" w:hanging="374"/>
              <w:rPr>
                <w:rFonts w:ascii="Calibri" w:hAnsi="Calibri"/>
                <w:lang w:val="es-MX"/>
              </w:rPr>
            </w:pPr>
            <w:r w:rsidRPr="007307BD">
              <w:rPr>
                <w:rFonts w:ascii="Calibri" w:hAnsi="Calibri"/>
                <w:spacing w:val="-2"/>
                <w:lang w:val="es-MX"/>
              </w:rPr>
              <w:tab/>
              <w:t xml:space="preserve">Si se trata de una entidad gubernamental, documentación que acredite su autonomía jurídica y financiera y el cumplimiento con las leyes comerciales, de conformidad con la </w:t>
            </w:r>
            <w:proofErr w:type="spellStart"/>
            <w:r w:rsidRPr="007307BD">
              <w:rPr>
                <w:rFonts w:ascii="Calibri" w:hAnsi="Calibri"/>
                <w:spacing w:val="-2"/>
                <w:lang w:val="es-MX"/>
              </w:rPr>
              <w:t>Subcláusula</w:t>
            </w:r>
            <w:proofErr w:type="spellEnd"/>
            <w:r w:rsidRPr="007307BD">
              <w:rPr>
                <w:rFonts w:ascii="Calibri" w:hAnsi="Calibri"/>
                <w:spacing w:val="-2"/>
                <w:lang w:val="es-MX"/>
              </w:rPr>
              <w:t xml:space="preserve"> 4.4 de las IAO.</w:t>
            </w:r>
          </w:p>
        </w:tc>
      </w:tr>
    </w:tbl>
    <w:p w:rsidR="00D45D4E" w:rsidRPr="007307BD" w:rsidRDefault="00D45D4E" w:rsidP="007307BD">
      <w:pPr>
        <w:pStyle w:val="Epgrafe"/>
        <w:rPr>
          <w:rFonts w:ascii="Calibri" w:hAnsi="Calibri"/>
        </w:rPr>
      </w:pPr>
      <w:r>
        <w:rPr>
          <w:rFonts w:ascii="Calibri" w:hAnsi="Calibri"/>
        </w:rPr>
        <w:br w:type="page"/>
      </w:r>
      <w:r w:rsidRPr="007307BD">
        <w:rPr>
          <w:rFonts w:ascii="Calibri" w:hAnsi="Calibri"/>
        </w:rPr>
        <w:t>Formulario ELE – 1.2</w:t>
      </w:r>
    </w:p>
    <w:p w:rsidR="00D45D4E" w:rsidRPr="000201C0" w:rsidRDefault="00D45D4E" w:rsidP="007307BD">
      <w:pPr>
        <w:widowControl w:val="0"/>
        <w:tabs>
          <w:tab w:val="right" w:leader="dot" w:pos="8976"/>
        </w:tabs>
        <w:ind w:right="-364"/>
        <w:jc w:val="center"/>
        <w:rPr>
          <w:rFonts w:ascii="Calibri" w:hAnsi="Calibri"/>
          <w:b/>
          <w:bCs/>
          <w:sz w:val="20"/>
          <w:lang w:val="es-MX"/>
        </w:rPr>
      </w:pPr>
    </w:p>
    <w:p w:rsidR="00D45D4E" w:rsidRPr="007307BD" w:rsidRDefault="00D45D4E" w:rsidP="007307BD">
      <w:pPr>
        <w:pStyle w:val="Section4-header"/>
        <w:rPr>
          <w:rFonts w:ascii="Calibri" w:hAnsi="Calibri"/>
          <w:lang w:val="es-MX"/>
        </w:rPr>
      </w:pPr>
      <w:bookmarkStart w:id="333" w:name="_Toc118799914"/>
      <w:r w:rsidRPr="007307BD">
        <w:rPr>
          <w:rFonts w:ascii="Calibri" w:hAnsi="Calibri"/>
          <w:lang w:val="es-MX"/>
        </w:rPr>
        <w:t xml:space="preserve">Información sobre las Partes del </w:t>
      </w:r>
      <w:bookmarkEnd w:id="333"/>
      <w:r w:rsidRPr="007307BD">
        <w:rPr>
          <w:rFonts w:ascii="Calibri" w:hAnsi="Calibri"/>
          <w:lang w:val="es-MX"/>
        </w:rPr>
        <w:t>Oferente</w:t>
      </w:r>
    </w:p>
    <w:p w:rsidR="00D45D4E" w:rsidRPr="007307BD" w:rsidRDefault="00D45D4E" w:rsidP="007307BD">
      <w:pPr>
        <w:widowControl w:val="0"/>
        <w:tabs>
          <w:tab w:val="right" w:leader="dot" w:pos="8976"/>
        </w:tabs>
        <w:ind w:right="-364"/>
        <w:jc w:val="center"/>
        <w:rPr>
          <w:rFonts w:ascii="Calibri" w:hAnsi="Calibri"/>
          <w:b/>
          <w:bCs/>
          <w:lang w:val="es-MX"/>
        </w:rPr>
      </w:pPr>
    </w:p>
    <w:p w:rsidR="00D45D4E" w:rsidRPr="007307BD" w:rsidRDefault="00D45D4E" w:rsidP="007307BD">
      <w:pPr>
        <w:widowControl w:val="0"/>
        <w:tabs>
          <w:tab w:val="right" w:leader="dot" w:pos="8976"/>
        </w:tabs>
        <w:ind w:right="-364"/>
        <w:rPr>
          <w:rFonts w:ascii="Calibri" w:hAnsi="Calibri"/>
          <w:i/>
          <w:iCs/>
          <w:lang w:val="es-MX"/>
        </w:rPr>
      </w:pPr>
      <w:r w:rsidRPr="007307BD">
        <w:rPr>
          <w:rFonts w:ascii="Calibri" w:hAnsi="Calibri"/>
          <w:i/>
          <w:iCs/>
          <w:lang w:val="es-MX"/>
        </w:rPr>
        <w:t>[La siguiente información deberá ser completada por las partes asociadas con el Oferente, incluyendo los socios de una APCA, subcontratistas, proveedores y otros partícipes]</w:t>
      </w:r>
    </w:p>
    <w:p w:rsidR="00D45D4E" w:rsidRPr="007307BD" w:rsidRDefault="00D45D4E" w:rsidP="007307BD">
      <w:pPr>
        <w:widowControl w:val="0"/>
        <w:tabs>
          <w:tab w:val="right" w:leader="dot" w:pos="8976"/>
        </w:tabs>
        <w:ind w:right="-364"/>
        <w:rPr>
          <w:rFonts w:ascii="Calibri" w:hAnsi="Calibri"/>
          <w:i/>
          <w:iCs/>
          <w:lang w:val="es-MX"/>
        </w:rPr>
      </w:pPr>
    </w:p>
    <w:p w:rsidR="00D45D4E" w:rsidRPr="007307BD" w:rsidRDefault="00D45D4E" w:rsidP="00F16985">
      <w:pPr>
        <w:widowControl w:val="0"/>
        <w:tabs>
          <w:tab w:val="right" w:leader="dot" w:pos="8976"/>
        </w:tabs>
        <w:ind w:right="10"/>
        <w:jc w:val="left"/>
        <w:rPr>
          <w:rFonts w:ascii="Calibri" w:hAnsi="Calibri"/>
        </w:rPr>
      </w:pPr>
      <w:r w:rsidRPr="007307BD">
        <w:rPr>
          <w:rFonts w:ascii="Calibri" w:hAnsi="Calibri"/>
        </w:rPr>
        <w:t xml:space="preserve">Fecha: </w:t>
      </w:r>
      <w:r w:rsidRPr="007307BD">
        <w:rPr>
          <w:rFonts w:ascii="Calibri" w:hAnsi="Calibri"/>
          <w:i/>
          <w:iCs/>
        </w:rPr>
        <w:t>[Insertar el día, mes y año]</w:t>
      </w:r>
    </w:p>
    <w:p w:rsidR="00D45D4E" w:rsidRPr="007307BD" w:rsidRDefault="00D45D4E" w:rsidP="00F16985">
      <w:pPr>
        <w:widowControl w:val="0"/>
        <w:tabs>
          <w:tab w:val="right" w:leader="dot" w:pos="8976"/>
        </w:tabs>
        <w:ind w:right="10"/>
        <w:jc w:val="left"/>
        <w:rPr>
          <w:rFonts w:ascii="Calibri" w:hAnsi="Calibri"/>
          <w:i/>
          <w:iCs/>
        </w:rPr>
      </w:pPr>
      <w:r w:rsidRPr="007307BD">
        <w:rPr>
          <w:rFonts w:ascii="Calibri" w:hAnsi="Calibri"/>
        </w:rPr>
        <w:t xml:space="preserve">LPI No. y título </w:t>
      </w:r>
      <w:r w:rsidRPr="007307BD">
        <w:rPr>
          <w:rFonts w:ascii="Calibri" w:hAnsi="Calibri"/>
          <w:i/>
          <w:iCs/>
        </w:rPr>
        <w:t>[Insertar el número de LPI y el título]</w:t>
      </w:r>
    </w:p>
    <w:p w:rsidR="00D45D4E" w:rsidRPr="007307BD" w:rsidRDefault="00D45D4E" w:rsidP="00F16985">
      <w:pPr>
        <w:widowControl w:val="0"/>
        <w:tabs>
          <w:tab w:val="right" w:leader="dot" w:pos="8976"/>
        </w:tabs>
        <w:ind w:right="10"/>
        <w:jc w:val="left"/>
        <w:rPr>
          <w:rFonts w:ascii="Calibri" w:hAnsi="Calibri"/>
        </w:rPr>
      </w:pPr>
      <w:r w:rsidRPr="007307BD">
        <w:rPr>
          <w:rFonts w:ascii="Calibri" w:hAnsi="Calibri"/>
        </w:rPr>
        <w:t xml:space="preserve">Página </w:t>
      </w:r>
      <w:r w:rsidRPr="007307BD">
        <w:rPr>
          <w:rFonts w:ascii="Calibri" w:hAnsi="Calibri"/>
          <w:i/>
          <w:iCs/>
        </w:rPr>
        <w:t xml:space="preserve">[insertar el número de la página] </w:t>
      </w:r>
      <w:r w:rsidRPr="007307BD">
        <w:rPr>
          <w:rFonts w:ascii="Calibri" w:hAnsi="Calibri"/>
        </w:rPr>
        <w:t xml:space="preserve">de </w:t>
      </w:r>
      <w:r w:rsidRPr="007307BD">
        <w:rPr>
          <w:rFonts w:ascii="Calibri" w:hAnsi="Calibri"/>
          <w:i/>
          <w:iCs/>
        </w:rPr>
        <w:t xml:space="preserve">[insertar el número total] </w:t>
      </w:r>
      <w:r w:rsidRPr="007307BD">
        <w:rPr>
          <w:rFonts w:ascii="Calibri" w:hAnsi="Calibri"/>
        </w:rPr>
        <w:t>páginas</w:t>
      </w:r>
    </w:p>
    <w:p w:rsidR="00D45D4E" w:rsidRPr="007307BD" w:rsidRDefault="00D45D4E" w:rsidP="007307BD">
      <w:pPr>
        <w:widowControl w:val="0"/>
        <w:tabs>
          <w:tab w:val="right" w:leader="dot" w:pos="8976"/>
        </w:tabs>
        <w:ind w:right="-364"/>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4"/>
      </w:tblGrid>
      <w:tr w:rsidR="00D45D4E" w:rsidRPr="007307BD" w:rsidTr="007C50B9">
        <w:tc>
          <w:tcPr>
            <w:tcW w:w="9576" w:type="dxa"/>
          </w:tcPr>
          <w:p w:rsidR="00D45D4E" w:rsidRPr="007307BD" w:rsidRDefault="00D45D4E" w:rsidP="007C50B9">
            <w:pPr>
              <w:widowControl w:val="0"/>
              <w:tabs>
                <w:tab w:val="right" w:leader="dot" w:pos="8976"/>
              </w:tabs>
              <w:spacing w:line="360" w:lineRule="auto"/>
              <w:ind w:right="-360"/>
              <w:rPr>
                <w:rFonts w:ascii="Calibri" w:hAnsi="Calibri"/>
                <w:lang w:val="es-MX"/>
              </w:rPr>
            </w:pPr>
            <w:r w:rsidRPr="007307BD">
              <w:rPr>
                <w:rFonts w:ascii="Calibri" w:hAnsi="Calibri"/>
                <w:lang w:val="es-MX"/>
              </w:rPr>
              <w:t>Nombre jurídico de la Asociación en Participación, Consorcio o Asociación (APCA) Oferente:</w:t>
            </w:r>
          </w:p>
          <w:p w:rsidR="00D45D4E" w:rsidRPr="007307BD" w:rsidRDefault="00D45D4E" w:rsidP="007C50B9">
            <w:pPr>
              <w:widowControl w:val="0"/>
              <w:tabs>
                <w:tab w:val="right" w:leader="dot" w:pos="8976"/>
              </w:tabs>
              <w:spacing w:line="360" w:lineRule="auto"/>
              <w:ind w:right="-360"/>
              <w:rPr>
                <w:rFonts w:ascii="Calibri" w:hAnsi="Calibri"/>
                <w:lang w:val="es-MX"/>
              </w:rPr>
            </w:pPr>
            <w:r w:rsidRPr="007307BD">
              <w:rPr>
                <w:rFonts w:ascii="Calibri" w:hAnsi="Calibri"/>
                <w:lang w:val="es-MX"/>
              </w:rPr>
              <w:t xml:space="preserve">__ </w:t>
            </w:r>
            <w:r w:rsidRPr="007307BD">
              <w:rPr>
                <w:rFonts w:ascii="Calibri" w:hAnsi="Calibri"/>
                <w:i/>
                <w:iCs/>
                <w:lang w:val="es-MX"/>
              </w:rPr>
              <w:t>[insertar el nombre jurídico completo] _____</w:t>
            </w:r>
          </w:p>
        </w:tc>
      </w:tr>
      <w:tr w:rsidR="00D45D4E" w:rsidRPr="007307BD" w:rsidTr="007C50B9">
        <w:tc>
          <w:tcPr>
            <w:tcW w:w="9576" w:type="dxa"/>
          </w:tcPr>
          <w:p w:rsidR="00D45D4E" w:rsidRPr="007307BD" w:rsidRDefault="00D45D4E" w:rsidP="007C50B9">
            <w:pPr>
              <w:widowControl w:val="0"/>
              <w:tabs>
                <w:tab w:val="right" w:leader="dot" w:pos="8976"/>
              </w:tabs>
              <w:spacing w:line="360" w:lineRule="auto"/>
              <w:ind w:right="-360"/>
              <w:rPr>
                <w:rFonts w:ascii="Calibri" w:hAnsi="Calibri"/>
                <w:lang w:val="es-MX"/>
              </w:rPr>
            </w:pPr>
            <w:r w:rsidRPr="007307BD">
              <w:rPr>
                <w:rFonts w:ascii="Calibri" w:hAnsi="Calibri"/>
                <w:lang w:val="es-MX"/>
              </w:rPr>
              <w:t>Nombre jurídico de la Parte asociada con el Oferente:</w:t>
            </w:r>
          </w:p>
          <w:p w:rsidR="00D45D4E" w:rsidRPr="007307BD" w:rsidRDefault="00D45D4E" w:rsidP="007C50B9">
            <w:pPr>
              <w:widowControl w:val="0"/>
              <w:tabs>
                <w:tab w:val="right" w:leader="dot" w:pos="8976"/>
              </w:tabs>
              <w:spacing w:line="360" w:lineRule="auto"/>
              <w:ind w:right="-360"/>
              <w:rPr>
                <w:rFonts w:ascii="Calibri" w:hAnsi="Calibri"/>
                <w:i/>
                <w:iCs/>
                <w:lang w:val="es-MX"/>
              </w:rPr>
            </w:pPr>
            <w:r w:rsidRPr="007307BD">
              <w:rPr>
                <w:rFonts w:ascii="Calibri" w:hAnsi="Calibri"/>
                <w:lang w:val="es-MX"/>
              </w:rPr>
              <w:t>____</w:t>
            </w:r>
            <w:r w:rsidRPr="007307BD">
              <w:rPr>
                <w:rFonts w:ascii="Calibri" w:hAnsi="Calibri"/>
                <w:i/>
                <w:iCs/>
                <w:lang w:val="es-MX"/>
              </w:rPr>
              <w:t xml:space="preserve">[Insertar el nombre jurídico completo de la Parte asociada con </w:t>
            </w:r>
            <w:proofErr w:type="spellStart"/>
            <w:r w:rsidRPr="007307BD">
              <w:rPr>
                <w:rFonts w:ascii="Calibri" w:hAnsi="Calibri"/>
                <w:i/>
                <w:iCs/>
                <w:lang w:val="es-MX"/>
              </w:rPr>
              <w:t>del</w:t>
            </w:r>
            <w:proofErr w:type="spellEnd"/>
            <w:r w:rsidRPr="007307BD">
              <w:rPr>
                <w:rFonts w:ascii="Calibri" w:hAnsi="Calibri"/>
                <w:i/>
                <w:iCs/>
                <w:lang w:val="es-MX"/>
              </w:rPr>
              <w:t xml:space="preserve"> Oferente]____</w:t>
            </w:r>
          </w:p>
        </w:tc>
      </w:tr>
      <w:tr w:rsidR="00D45D4E" w:rsidRPr="007307BD" w:rsidTr="007C50B9">
        <w:tc>
          <w:tcPr>
            <w:tcW w:w="9576" w:type="dxa"/>
          </w:tcPr>
          <w:p w:rsidR="00D45D4E" w:rsidRPr="007307BD" w:rsidRDefault="00D45D4E" w:rsidP="007C50B9">
            <w:pPr>
              <w:widowControl w:val="0"/>
              <w:tabs>
                <w:tab w:val="right" w:leader="dot" w:pos="8976"/>
              </w:tabs>
              <w:spacing w:line="360" w:lineRule="auto"/>
              <w:ind w:right="-360"/>
              <w:rPr>
                <w:rFonts w:ascii="Calibri" w:hAnsi="Calibri"/>
                <w:lang w:val="es-MX"/>
              </w:rPr>
            </w:pPr>
            <w:r w:rsidRPr="007307BD">
              <w:rPr>
                <w:rFonts w:ascii="Calibri" w:hAnsi="Calibri"/>
                <w:lang w:val="es-MX"/>
              </w:rPr>
              <w:t>País de constitución de la Parte asociada con el Oferente:</w:t>
            </w:r>
          </w:p>
          <w:p w:rsidR="00D45D4E" w:rsidRPr="007307BD" w:rsidRDefault="00D45D4E" w:rsidP="007C50B9">
            <w:pPr>
              <w:widowControl w:val="0"/>
              <w:tabs>
                <w:tab w:val="right" w:leader="dot" w:pos="8976"/>
              </w:tabs>
              <w:spacing w:line="360" w:lineRule="auto"/>
              <w:ind w:right="-360"/>
              <w:rPr>
                <w:rFonts w:ascii="Calibri" w:hAnsi="Calibri"/>
                <w:i/>
                <w:iCs/>
                <w:lang w:val="es-MX"/>
              </w:rPr>
            </w:pPr>
            <w:r w:rsidRPr="007307BD">
              <w:rPr>
                <w:rFonts w:ascii="Calibri" w:hAnsi="Calibri"/>
                <w:lang w:val="es-MX"/>
              </w:rPr>
              <w:t>_____</w:t>
            </w:r>
            <w:r w:rsidRPr="007307BD">
              <w:rPr>
                <w:rFonts w:ascii="Calibri" w:hAnsi="Calibri"/>
                <w:i/>
                <w:iCs/>
                <w:lang w:val="es-MX"/>
              </w:rPr>
              <w:t>[Insertar el país de constitución]____</w:t>
            </w:r>
          </w:p>
        </w:tc>
      </w:tr>
      <w:tr w:rsidR="00D45D4E" w:rsidRPr="007307BD" w:rsidTr="007C50B9">
        <w:tc>
          <w:tcPr>
            <w:tcW w:w="9576" w:type="dxa"/>
          </w:tcPr>
          <w:p w:rsidR="00D45D4E" w:rsidRPr="007307BD" w:rsidRDefault="00D45D4E" w:rsidP="007C50B9">
            <w:pPr>
              <w:widowControl w:val="0"/>
              <w:tabs>
                <w:tab w:val="right" w:leader="dot" w:pos="8976"/>
              </w:tabs>
              <w:spacing w:line="360" w:lineRule="auto"/>
              <w:ind w:right="-360"/>
              <w:rPr>
                <w:rFonts w:ascii="Calibri" w:hAnsi="Calibri"/>
                <w:lang w:val="es-MX"/>
              </w:rPr>
            </w:pPr>
            <w:r w:rsidRPr="007307BD">
              <w:rPr>
                <w:rFonts w:ascii="Calibri" w:hAnsi="Calibri"/>
                <w:lang w:val="es-MX"/>
              </w:rPr>
              <w:t>Año de constitución de la Parte asociada con el Oferente:</w:t>
            </w:r>
          </w:p>
          <w:p w:rsidR="00D45D4E" w:rsidRPr="007307BD" w:rsidRDefault="00D45D4E" w:rsidP="007C50B9">
            <w:pPr>
              <w:widowControl w:val="0"/>
              <w:tabs>
                <w:tab w:val="right" w:leader="dot" w:pos="8976"/>
              </w:tabs>
              <w:spacing w:line="360" w:lineRule="auto"/>
              <w:ind w:right="-360"/>
              <w:rPr>
                <w:rFonts w:ascii="Calibri" w:hAnsi="Calibri"/>
                <w:i/>
                <w:iCs/>
                <w:lang w:val="es-MX"/>
              </w:rPr>
            </w:pPr>
            <w:r w:rsidRPr="007307BD">
              <w:rPr>
                <w:rFonts w:ascii="Calibri" w:hAnsi="Calibri"/>
                <w:lang w:val="es-MX"/>
              </w:rPr>
              <w:t xml:space="preserve">____ </w:t>
            </w:r>
            <w:r w:rsidRPr="007307BD">
              <w:rPr>
                <w:rFonts w:ascii="Calibri" w:hAnsi="Calibri"/>
                <w:i/>
                <w:iCs/>
                <w:lang w:val="es-MX"/>
              </w:rPr>
              <w:t>[Insertar el año de constitución] ___</w:t>
            </w:r>
          </w:p>
        </w:tc>
      </w:tr>
      <w:tr w:rsidR="00D45D4E" w:rsidRPr="007307BD" w:rsidTr="007C50B9">
        <w:tc>
          <w:tcPr>
            <w:tcW w:w="9576" w:type="dxa"/>
          </w:tcPr>
          <w:p w:rsidR="00D45D4E" w:rsidRPr="007307BD" w:rsidRDefault="00D45D4E" w:rsidP="007C50B9">
            <w:pPr>
              <w:widowControl w:val="0"/>
              <w:tabs>
                <w:tab w:val="right" w:leader="dot" w:pos="8976"/>
              </w:tabs>
              <w:spacing w:line="360" w:lineRule="auto"/>
              <w:ind w:right="-360"/>
              <w:rPr>
                <w:rFonts w:ascii="Calibri" w:hAnsi="Calibri"/>
                <w:lang w:val="es-MX"/>
              </w:rPr>
            </w:pPr>
            <w:r w:rsidRPr="007307BD">
              <w:rPr>
                <w:rFonts w:ascii="Calibri" w:hAnsi="Calibri"/>
                <w:lang w:val="es-MX"/>
              </w:rPr>
              <w:t xml:space="preserve">Dirección jurídica de la Parte asociada con el Oferente en el país de constitución: </w:t>
            </w:r>
          </w:p>
          <w:p w:rsidR="00D45D4E" w:rsidRPr="007307BD" w:rsidRDefault="00D45D4E" w:rsidP="007C50B9">
            <w:pPr>
              <w:widowControl w:val="0"/>
              <w:tabs>
                <w:tab w:val="right" w:leader="dot" w:pos="8976"/>
              </w:tabs>
              <w:spacing w:line="360" w:lineRule="auto"/>
              <w:ind w:right="-360"/>
              <w:rPr>
                <w:rFonts w:ascii="Calibri" w:hAnsi="Calibri"/>
                <w:i/>
                <w:iCs/>
                <w:lang w:val="es-MX"/>
              </w:rPr>
            </w:pPr>
            <w:r w:rsidRPr="007307BD">
              <w:rPr>
                <w:rFonts w:ascii="Calibri" w:hAnsi="Calibri"/>
                <w:lang w:val="es-MX"/>
              </w:rPr>
              <w:t>____</w:t>
            </w:r>
            <w:r w:rsidRPr="007307BD">
              <w:rPr>
                <w:rFonts w:ascii="Calibri" w:hAnsi="Calibri"/>
                <w:i/>
                <w:iCs/>
                <w:lang w:val="es-MX"/>
              </w:rPr>
              <w:t>[Insertar la calle, número, pueblo o ciudad y país] _____</w:t>
            </w:r>
          </w:p>
        </w:tc>
      </w:tr>
      <w:tr w:rsidR="00D45D4E" w:rsidRPr="007307BD" w:rsidTr="007C50B9">
        <w:tc>
          <w:tcPr>
            <w:tcW w:w="9576" w:type="dxa"/>
          </w:tcPr>
          <w:p w:rsidR="00D45D4E" w:rsidRPr="007307BD" w:rsidRDefault="00D45D4E" w:rsidP="007C50B9">
            <w:pPr>
              <w:widowControl w:val="0"/>
              <w:tabs>
                <w:tab w:val="right" w:leader="dot" w:pos="8976"/>
              </w:tabs>
              <w:spacing w:line="360" w:lineRule="auto"/>
              <w:ind w:right="79"/>
              <w:rPr>
                <w:rFonts w:ascii="Calibri" w:hAnsi="Calibri"/>
                <w:lang w:val="es-MX"/>
              </w:rPr>
            </w:pPr>
            <w:r w:rsidRPr="007307BD">
              <w:rPr>
                <w:rFonts w:ascii="Calibri" w:hAnsi="Calibri"/>
                <w:lang w:val="es-MX"/>
              </w:rPr>
              <w:t>Información del representante autorizado de la parte asociada con el Oferente</w:t>
            </w:r>
          </w:p>
          <w:p w:rsidR="00D45D4E" w:rsidRPr="007307BD" w:rsidRDefault="00D45D4E" w:rsidP="007C50B9">
            <w:pPr>
              <w:widowControl w:val="0"/>
              <w:tabs>
                <w:tab w:val="right" w:leader="dot" w:pos="8976"/>
              </w:tabs>
              <w:spacing w:line="360" w:lineRule="auto"/>
              <w:ind w:right="79"/>
              <w:rPr>
                <w:rFonts w:ascii="Calibri" w:hAnsi="Calibri"/>
                <w:i/>
                <w:iCs/>
                <w:lang w:val="es-MX"/>
              </w:rPr>
            </w:pPr>
            <w:r w:rsidRPr="007307BD">
              <w:rPr>
                <w:rFonts w:ascii="Calibri" w:hAnsi="Calibri"/>
                <w:lang w:val="es-MX"/>
              </w:rPr>
              <w:t>Nombre: ____</w:t>
            </w:r>
            <w:r w:rsidRPr="007307BD">
              <w:rPr>
                <w:rFonts w:ascii="Calibri" w:hAnsi="Calibri"/>
                <w:i/>
                <w:iCs/>
                <w:lang w:val="es-MX"/>
              </w:rPr>
              <w:t>[Insertar el nombre legal completo] __</w:t>
            </w:r>
          </w:p>
          <w:p w:rsidR="00D45D4E" w:rsidRPr="007307BD" w:rsidRDefault="00D45D4E" w:rsidP="007C50B9">
            <w:pPr>
              <w:widowControl w:val="0"/>
              <w:tabs>
                <w:tab w:val="right" w:leader="dot" w:pos="8976"/>
              </w:tabs>
              <w:spacing w:line="360" w:lineRule="auto"/>
              <w:ind w:right="79"/>
              <w:rPr>
                <w:rFonts w:ascii="Calibri" w:hAnsi="Calibri"/>
                <w:i/>
                <w:iCs/>
                <w:lang w:val="es-MX"/>
              </w:rPr>
            </w:pPr>
            <w:r w:rsidRPr="007307BD">
              <w:rPr>
                <w:rFonts w:ascii="Calibri" w:hAnsi="Calibri"/>
                <w:lang w:val="es-MX"/>
              </w:rPr>
              <w:t>Dirección</w:t>
            </w:r>
            <w:r w:rsidRPr="007307BD">
              <w:rPr>
                <w:rFonts w:ascii="Calibri" w:hAnsi="Calibri"/>
                <w:i/>
                <w:iCs/>
                <w:lang w:val="es-MX"/>
              </w:rPr>
              <w:t>: _____[Insertar la calle, número, pueblo o ciudad y país] _</w:t>
            </w:r>
          </w:p>
          <w:p w:rsidR="00D45D4E" w:rsidRPr="007307BD" w:rsidRDefault="00D45D4E" w:rsidP="007C50B9">
            <w:pPr>
              <w:widowControl w:val="0"/>
              <w:tabs>
                <w:tab w:val="right" w:leader="dot" w:pos="8976"/>
              </w:tabs>
              <w:spacing w:line="360" w:lineRule="auto"/>
              <w:ind w:right="79"/>
              <w:rPr>
                <w:rFonts w:ascii="Calibri" w:hAnsi="Calibri"/>
                <w:i/>
                <w:iCs/>
                <w:lang w:val="es-MX"/>
              </w:rPr>
            </w:pPr>
            <w:r w:rsidRPr="007307BD">
              <w:rPr>
                <w:rFonts w:ascii="Calibri" w:hAnsi="Calibri"/>
                <w:lang w:val="es-MX"/>
              </w:rPr>
              <w:t xml:space="preserve">Número de Teléfono / Facsímil </w:t>
            </w:r>
            <w:r w:rsidRPr="007307BD">
              <w:rPr>
                <w:rFonts w:ascii="Calibri" w:hAnsi="Calibri"/>
                <w:i/>
                <w:iCs/>
                <w:lang w:val="es-MX"/>
              </w:rPr>
              <w:t>[Insertar los números de teléfono / fax, incluyendo los códigos del país y de la ciudad]</w:t>
            </w:r>
          </w:p>
          <w:p w:rsidR="00D45D4E" w:rsidRPr="007307BD" w:rsidRDefault="00D45D4E" w:rsidP="007C50B9">
            <w:pPr>
              <w:widowControl w:val="0"/>
              <w:tabs>
                <w:tab w:val="right" w:leader="dot" w:pos="8976"/>
              </w:tabs>
              <w:spacing w:line="360" w:lineRule="auto"/>
              <w:ind w:right="-360"/>
              <w:rPr>
                <w:rFonts w:ascii="Calibri" w:hAnsi="Calibri"/>
                <w:lang w:val="es-MX"/>
              </w:rPr>
            </w:pPr>
            <w:r w:rsidRPr="007307BD">
              <w:rPr>
                <w:rFonts w:ascii="Calibri" w:hAnsi="Calibri"/>
                <w:lang w:val="es-MX"/>
              </w:rPr>
              <w:t>Dirección electrónica ____</w:t>
            </w:r>
            <w:r w:rsidRPr="007307BD">
              <w:rPr>
                <w:rFonts w:ascii="Calibri" w:hAnsi="Calibri"/>
                <w:i/>
                <w:iCs/>
                <w:lang w:val="es-MX"/>
              </w:rPr>
              <w:t>[Insertar la dirección electrónica]____</w:t>
            </w:r>
          </w:p>
        </w:tc>
      </w:tr>
      <w:tr w:rsidR="00D45D4E" w:rsidRPr="007307BD" w:rsidTr="007C50B9">
        <w:tc>
          <w:tcPr>
            <w:tcW w:w="9576" w:type="dxa"/>
          </w:tcPr>
          <w:p w:rsidR="00D45D4E" w:rsidRPr="007307BD" w:rsidRDefault="00D45D4E" w:rsidP="007C50B9">
            <w:pPr>
              <w:widowControl w:val="0"/>
              <w:tabs>
                <w:tab w:val="right" w:leader="dot" w:pos="8976"/>
              </w:tabs>
              <w:ind w:right="79"/>
              <w:rPr>
                <w:rFonts w:ascii="Calibri" w:hAnsi="Calibri"/>
                <w:lang w:val="es-MX"/>
              </w:rPr>
            </w:pPr>
            <w:r w:rsidRPr="007307BD">
              <w:rPr>
                <w:rFonts w:ascii="Calibri" w:hAnsi="Calibri"/>
                <w:lang w:val="es-MX"/>
              </w:rPr>
              <w:t>Se adjuntan copias de los originales de los siguientes documentos:</w:t>
            </w:r>
          </w:p>
          <w:p w:rsidR="00D45D4E" w:rsidRPr="007307BD" w:rsidRDefault="00D45D4E" w:rsidP="007C50B9">
            <w:pPr>
              <w:widowControl w:val="0"/>
              <w:tabs>
                <w:tab w:val="right" w:leader="dot" w:pos="8976"/>
              </w:tabs>
              <w:ind w:left="374" w:right="79" w:hanging="374"/>
              <w:rPr>
                <w:rFonts w:ascii="Calibri" w:hAnsi="Calibri"/>
                <w:lang w:val="es-MX"/>
              </w:rPr>
            </w:pPr>
          </w:p>
          <w:p w:rsidR="00D45D4E" w:rsidRPr="007307BD" w:rsidRDefault="00D45D4E" w:rsidP="007C50B9">
            <w:pPr>
              <w:widowControl w:val="0"/>
              <w:tabs>
                <w:tab w:val="right" w:leader="dot" w:pos="8976"/>
              </w:tabs>
              <w:ind w:left="374" w:right="79" w:hanging="374"/>
              <w:rPr>
                <w:rFonts w:ascii="Calibri" w:hAnsi="Calibri"/>
                <w:spacing w:val="-2"/>
                <w:lang w:val="es-MX"/>
              </w:rPr>
            </w:pPr>
            <w:r w:rsidRPr="007307BD">
              <w:rPr>
                <w:spacing w:val="-2"/>
              </w:rPr>
              <w:t>ٱ</w:t>
            </w:r>
            <w:r w:rsidRPr="007307BD">
              <w:rPr>
                <w:rFonts w:ascii="Calibri" w:hAnsi="Calibri"/>
                <w:spacing w:val="-2"/>
                <w:lang w:val="es-MX"/>
              </w:rPr>
              <w:tab/>
              <w:t xml:space="preserve">Documentos de Constitución de la entidad legal indicada anteriormente, de conformidad con la </w:t>
            </w:r>
            <w:proofErr w:type="spellStart"/>
            <w:r w:rsidRPr="007307BD">
              <w:rPr>
                <w:rFonts w:ascii="Calibri" w:hAnsi="Calibri"/>
                <w:spacing w:val="-2"/>
                <w:lang w:val="es-MX"/>
              </w:rPr>
              <w:t>Subcláusula</w:t>
            </w:r>
            <w:proofErr w:type="spellEnd"/>
            <w:r w:rsidRPr="007307BD">
              <w:rPr>
                <w:rFonts w:ascii="Calibri" w:hAnsi="Calibri"/>
                <w:spacing w:val="-2"/>
                <w:lang w:val="es-MX"/>
              </w:rPr>
              <w:t xml:space="preserve"> 4.1 de las IAO.</w:t>
            </w:r>
          </w:p>
          <w:p w:rsidR="00D45D4E" w:rsidRPr="007307BD" w:rsidRDefault="00D45D4E" w:rsidP="007C50B9">
            <w:pPr>
              <w:widowControl w:val="0"/>
              <w:tabs>
                <w:tab w:val="right" w:leader="dot" w:pos="8976"/>
              </w:tabs>
              <w:ind w:left="374" w:right="79" w:hanging="374"/>
              <w:rPr>
                <w:rFonts w:ascii="Calibri" w:hAnsi="Calibri"/>
                <w:spacing w:val="-2"/>
                <w:lang w:val="es-MX"/>
              </w:rPr>
            </w:pPr>
          </w:p>
          <w:p w:rsidR="00D45D4E" w:rsidRPr="007307BD" w:rsidRDefault="00D45D4E" w:rsidP="007C50B9">
            <w:pPr>
              <w:widowControl w:val="0"/>
              <w:tabs>
                <w:tab w:val="right" w:leader="dot" w:pos="8976"/>
              </w:tabs>
              <w:ind w:left="374" w:right="79" w:hanging="374"/>
              <w:rPr>
                <w:rFonts w:ascii="Calibri" w:hAnsi="Calibri"/>
                <w:lang w:val="es-MX"/>
              </w:rPr>
            </w:pPr>
            <w:r w:rsidRPr="007307BD">
              <w:rPr>
                <w:spacing w:val="-2"/>
              </w:rPr>
              <w:t>ٱ</w:t>
            </w:r>
            <w:r w:rsidRPr="007307BD">
              <w:rPr>
                <w:rFonts w:ascii="Calibri" w:hAnsi="Calibri"/>
                <w:spacing w:val="-2"/>
                <w:lang w:val="es-MX"/>
              </w:rPr>
              <w:tab/>
              <w:t xml:space="preserve">Si se trata de una entidad gubernamental, documentación que acredite su autonomía jurídica y financiera y el cumplimiento con las leyes comerciales, de conformidad con la </w:t>
            </w:r>
            <w:proofErr w:type="spellStart"/>
            <w:r w:rsidRPr="007307BD">
              <w:rPr>
                <w:rFonts w:ascii="Calibri" w:hAnsi="Calibri"/>
                <w:spacing w:val="-2"/>
                <w:lang w:val="es-MX"/>
              </w:rPr>
              <w:t>Subcláusula</w:t>
            </w:r>
            <w:proofErr w:type="spellEnd"/>
            <w:r w:rsidRPr="007307BD">
              <w:rPr>
                <w:rFonts w:ascii="Calibri" w:hAnsi="Calibri"/>
                <w:spacing w:val="-2"/>
                <w:lang w:val="es-MX"/>
              </w:rPr>
              <w:t xml:space="preserve"> 4.4 de las IAO.</w:t>
            </w:r>
          </w:p>
        </w:tc>
      </w:tr>
    </w:tbl>
    <w:p w:rsidR="00D45D4E" w:rsidRPr="007307BD" w:rsidRDefault="00D45D4E" w:rsidP="007307BD">
      <w:pPr>
        <w:widowControl w:val="0"/>
        <w:tabs>
          <w:tab w:val="right" w:leader="dot" w:pos="8976"/>
        </w:tabs>
        <w:ind w:right="-364"/>
        <w:rPr>
          <w:rFonts w:ascii="Calibri" w:hAnsi="Calibri"/>
          <w:i/>
          <w:iCs/>
          <w:lang w:val="es-MX"/>
        </w:rPr>
      </w:pPr>
    </w:p>
    <w:p w:rsidR="00D45D4E" w:rsidRPr="007307BD" w:rsidRDefault="00D45D4E" w:rsidP="007307BD">
      <w:pPr>
        <w:widowControl w:val="0"/>
        <w:tabs>
          <w:tab w:val="right" w:leader="dot" w:pos="8976"/>
        </w:tabs>
        <w:ind w:right="-364"/>
        <w:jc w:val="center"/>
        <w:rPr>
          <w:rFonts w:ascii="Calibri" w:hAnsi="Calibri"/>
          <w:b/>
          <w:bCs/>
          <w:sz w:val="32"/>
          <w:lang w:val="es-MX"/>
        </w:rPr>
      </w:pPr>
    </w:p>
    <w:p w:rsidR="00D45D4E" w:rsidRPr="001324F6" w:rsidRDefault="00D45D4E" w:rsidP="00FF11D8">
      <w:pPr>
        <w:pStyle w:val="SectionVHeader"/>
        <w:rPr>
          <w:rFonts w:ascii="Calibri" w:hAnsi="Calibri"/>
          <w:i/>
          <w:lang w:val="es-ES"/>
        </w:rPr>
      </w:pPr>
      <w:bookmarkStart w:id="334" w:name="_Toc375316072"/>
      <w:r>
        <w:rPr>
          <w:rFonts w:ascii="Calibri" w:hAnsi="Calibri"/>
          <w:lang w:val="es-ES"/>
        </w:rPr>
        <w:t xml:space="preserve">2- Formularios de </w:t>
      </w:r>
      <w:r w:rsidRPr="007307BD">
        <w:rPr>
          <w:rFonts w:ascii="Calibri" w:hAnsi="Calibri"/>
          <w:lang w:val="es-MX"/>
        </w:rPr>
        <w:t>Historial de Incumplimiento de Contratos</w:t>
      </w:r>
      <w:r>
        <w:rPr>
          <w:rFonts w:ascii="Calibri" w:hAnsi="Calibri"/>
          <w:lang w:val="es-ES"/>
        </w:rPr>
        <w:t xml:space="preserve"> (criterio 2.2 de la Sección III)</w:t>
      </w:r>
      <w:bookmarkEnd w:id="334"/>
    </w:p>
    <w:p w:rsidR="00D45D4E" w:rsidRDefault="00D45D4E" w:rsidP="007307BD">
      <w:pPr>
        <w:widowControl w:val="0"/>
        <w:tabs>
          <w:tab w:val="right" w:leader="dot" w:pos="8976"/>
        </w:tabs>
        <w:ind w:right="-364"/>
        <w:jc w:val="center"/>
        <w:rPr>
          <w:rFonts w:ascii="Calibri" w:hAnsi="Calibri"/>
          <w:b/>
          <w:bCs/>
          <w:sz w:val="32"/>
          <w:lang w:val="es-MX"/>
        </w:rPr>
      </w:pPr>
    </w:p>
    <w:p w:rsidR="00D45D4E" w:rsidRPr="007307BD" w:rsidRDefault="00D45D4E" w:rsidP="007307BD">
      <w:pPr>
        <w:widowControl w:val="0"/>
        <w:tabs>
          <w:tab w:val="right" w:leader="dot" w:pos="8976"/>
        </w:tabs>
        <w:ind w:right="-364"/>
        <w:jc w:val="center"/>
        <w:rPr>
          <w:rFonts w:ascii="Calibri" w:hAnsi="Calibri"/>
          <w:b/>
          <w:bCs/>
          <w:sz w:val="32"/>
          <w:lang w:val="es-MX"/>
        </w:rPr>
      </w:pPr>
      <w:r w:rsidRPr="007307BD">
        <w:rPr>
          <w:rFonts w:ascii="Calibri" w:hAnsi="Calibri"/>
          <w:b/>
          <w:bCs/>
          <w:sz w:val="32"/>
          <w:lang w:val="es-MX"/>
        </w:rPr>
        <w:t>Formulario CON –2</w:t>
      </w:r>
    </w:p>
    <w:p w:rsidR="00D45D4E" w:rsidRPr="000201C0" w:rsidRDefault="00D45D4E" w:rsidP="007307BD">
      <w:pPr>
        <w:widowControl w:val="0"/>
        <w:tabs>
          <w:tab w:val="right" w:leader="dot" w:pos="8976"/>
        </w:tabs>
        <w:ind w:right="-364"/>
        <w:jc w:val="center"/>
        <w:rPr>
          <w:rFonts w:ascii="Calibri" w:hAnsi="Calibri"/>
          <w:b/>
          <w:bCs/>
          <w:sz w:val="20"/>
          <w:lang w:val="es-MX"/>
        </w:rPr>
      </w:pPr>
    </w:p>
    <w:p w:rsidR="00D45D4E" w:rsidRPr="007307BD" w:rsidRDefault="00D45D4E" w:rsidP="007307BD">
      <w:pPr>
        <w:pStyle w:val="Section4-header"/>
        <w:rPr>
          <w:rFonts w:ascii="Calibri" w:hAnsi="Calibri"/>
          <w:lang w:val="es-MX"/>
        </w:rPr>
      </w:pPr>
      <w:bookmarkStart w:id="335" w:name="_Toc118799915"/>
      <w:r w:rsidRPr="007307BD">
        <w:rPr>
          <w:rFonts w:ascii="Calibri" w:hAnsi="Calibri"/>
          <w:lang w:val="es-MX"/>
        </w:rPr>
        <w:t>Historial de Incumplimiento de Contratos</w:t>
      </w:r>
      <w:bookmarkEnd w:id="335"/>
    </w:p>
    <w:p w:rsidR="00D45D4E" w:rsidRPr="007307BD" w:rsidRDefault="00D45D4E" w:rsidP="007307BD">
      <w:pPr>
        <w:widowControl w:val="0"/>
        <w:tabs>
          <w:tab w:val="right" w:leader="dot" w:pos="8976"/>
        </w:tabs>
        <w:ind w:right="-364"/>
        <w:jc w:val="center"/>
        <w:rPr>
          <w:rFonts w:ascii="Calibri" w:hAnsi="Calibri"/>
          <w:b/>
          <w:bCs/>
          <w:lang w:val="es-MX"/>
        </w:rPr>
      </w:pPr>
    </w:p>
    <w:p w:rsidR="00D45D4E" w:rsidRPr="007307BD" w:rsidRDefault="00D45D4E" w:rsidP="007307BD">
      <w:pPr>
        <w:widowControl w:val="0"/>
        <w:tabs>
          <w:tab w:val="right" w:leader="dot" w:pos="8976"/>
        </w:tabs>
        <w:ind w:right="-364"/>
        <w:rPr>
          <w:rFonts w:ascii="Calibri" w:hAnsi="Calibri"/>
          <w:i/>
          <w:iCs/>
          <w:lang w:val="es-MX"/>
        </w:rPr>
      </w:pPr>
      <w:r w:rsidRPr="007307BD">
        <w:rPr>
          <w:rFonts w:ascii="Calibri" w:hAnsi="Calibri"/>
          <w:b/>
          <w:bCs/>
          <w:i/>
          <w:iCs/>
          <w:lang w:val="es-MX"/>
        </w:rPr>
        <w:t>[</w:t>
      </w:r>
      <w:r w:rsidRPr="007307BD">
        <w:rPr>
          <w:rFonts w:ascii="Calibri" w:hAnsi="Calibri"/>
          <w:i/>
          <w:iCs/>
          <w:lang w:val="es-MX"/>
        </w:rPr>
        <w:t>El siguiente cuadro deberá ser completado por el Oferente y por cada uno de los socios de la APCA]</w:t>
      </w:r>
    </w:p>
    <w:p w:rsidR="00D45D4E" w:rsidRPr="007307BD" w:rsidRDefault="00D45D4E" w:rsidP="007307BD">
      <w:pPr>
        <w:widowControl w:val="0"/>
        <w:tabs>
          <w:tab w:val="right" w:leader="dot" w:pos="8976"/>
        </w:tabs>
        <w:ind w:right="-364"/>
        <w:rPr>
          <w:rFonts w:ascii="Calibri" w:hAnsi="Calibri"/>
          <w:i/>
          <w:iCs/>
          <w:lang w:val="es-MX"/>
        </w:rPr>
      </w:pPr>
    </w:p>
    <w:p w:rsidR="00D45D4E" w:rsidRPr="007307BD" w:rsidRDefault="00D45D4E" w:rsidP="00FF11D8">
      <w:pPr>
        <w:widowControl w:val="0"/>
        <w:tabs>
          <w:tab w:val="right" w:leader="dot" w:pos="8976"/>
        </w:tabs>
        <w:ind w:right="10"/>
        <w:jc w:val="left"/>
        <w:rPr>
          <w:rFonts w:ascii="Calibri" w:hAnsi="Calibri"/>
          <w:i/>
          <w:iCs/>
          <w:lang w:val="es-MX"/>
        </w:rPr>
      </w:pPr>
      <w:r w:rsidRPr="007307BD">
        <w:rPr>
          <w:rFonts w:ascii="Calibri" w:hAnsi="Calibri"/>
          <w:lang w:val="es-MX"/>
        </w:rPr>
        <w:t xml:space="preserve">Nombre jurídico del Oferente </w:t>
      </w:r>
      <w:r w:rsidRPr="007307BD">
        <w:rPr>
          <w:rFonts w:ascii="Calibri" w:hAnsi="Calibri"/>
          <w:i/>
          <w:iCs/>
          <w:lang w:val="es-MX"/>
        </w:rPr>
        <w:t>[Insertar el nombre completo]</w:t>
      </w:r>
    </w:p>
    <w:p w:rsidR="00D45D4E" w:rsidRPr="007307BD" w:rsidRDefault="00D45D4E" w:rsidP="00FF11D8">
      <w:pPr>
        <w:widowControl w:val="0"/>
        <w:tabs>
          <w:tab w:val="right" w:leader="dot" w:pos="8976"/>
        </w:tabs>
        <w:ind w:right="10"/>
        <w:jc w:val="left"/>
        <w:rPr>
          <w:rFonts w:ascii="Calibri" w:hAnsi="Calibri"/>
          <w:i/>
          <w:iCs/>
          <w:lang w:val="es-MX"/>
        </w:rPr>
      </w:pPr>
      <w:r w:rsidRPr="007307BD">
        <w:rPr>
          <w:rFonts w:ascii="Calibri" w:hAnsi="Calibri"/>
          <w:lang w:val="es-MX"/>
        </w:rPr>
        <w:t>Fecha</w:t>
      </w:r>
      <w:r w:rsidRPr="007307BD">
        <w:rPr>
          <w:rFonts w:ascii="Calibri" w:hAnsi="Calibri"/>
          <w:i/>
          <w:iCs/>
          <w:lang w:val="es-MX"/>
        </w:rPr>
        <w:t>: [Insertar el día, mes y año]</w:t>
      </w:r>
    </w:p>
    <w:p w:rsidR="00D45D4E" w:rsidRPr="007307BD" w:rsidRDefault="00D45D4E" w:rsidP="00FF11D8">
      <w:pPr>
        <w:widowControl w:val="0"/>
        <w:tabs>
          <w:tab w:val="right" w:leader="dot" w:pos="8976"/>
        </w:tabs>
        <w:ind w:right="10"/>
        <w:jc w:val="left"/>
        <w:rPr>
          <w:rFonts w:ascii="Calibri" w:hAnsi="Calibri"/>
          <w:lang w:val="es-MX"/>
        </w:rPr>
      </w:pPr>
      <w:r w:rsidRPr="007307BD">
        <w:rPr>
          <w:rFonts w:ascii="Calibri" w:hAnsi="Calibri"/>
          <w:lang w:val="es-MX"/>
        </w:rPr>
        <w:t>Nombre jurídico de la APCA [</w:t>
      </w:r>
      <w:r w:rsidRPr="007307BD">
        <w:rPr>
          <w:rFonts w:ascii="Calibri" w:hAnsi="Calibri"/>
          <w:i/>
          <w:iCs/>
          <w:lang w:val="es-MX"/>
        </w:rPr>
        <w:t>Insertar el nombre completo</w:t>
      </w:r>
      <w:r w:rsidRPr="007307BD">
        <w:rPr>
          <w:rFonts w:ascii="Calibri" w:hAnsi="Calibri"/>
          <w:lang w:val="es-MX"/>
        </w:rPr>
        <w:t>]</w:t>
      </w:r>
    </w:p>
    <w:p w:rsidR="00D45D4E" w:rsidRPr="007307BD" w:rsidRDefault="00D45D4E" w:rsidP="00FF11D8">
      <w:pPr>
        <w:widowControl w:val="0"/>
        <w:tabs>
          <w:tab w:val="right" w:leader="dot" w:pos="8976"/>
        </w:tabs>
        <w:ind w:right="10"/>
        <w:jc w:val="left"/>
        <w:rPr>
          <w:rFonts w:ascii="Calibri" w:hAnsi="Calibri"/>
          <w:i/>
          <w:iCs/>
          <w:lang w:val="es-MX"/>
        </w:rPr>
      </w:pPr>
      <w:r w:rsidRPr="007307BD">
        <w:rPr>
          <w:rFonts w:ascii="Calibri" w:hAnsi="Calibri"/>
          <w:lang w:val="es-MX"/>
        </w:rPr>
        <w:t>LPI No. y título</w:t>
      </w:r>
      <w:r w:rsidRPr="007307BD">
        <w:rPr>
          <w:rFonts w:ascii="Calibri" w:hAnsi="Calibri"/>
          <w:i/>
          <w:iCs/>
          <w:lang w:val="es-MX"/>
        </w:rPr>
        <w:t xml:space="preserve"> [Insertar el número y título de la LPI]</w:t>
      </w:r>
    </w:p>
    <w:p w:rsidR="00D45D4E" w:rsidRPr="007307BD" w:rsidRDefault="00D45D4E" w:rsidP="00FF11D8">
      <w:pPr>
        <w:widowControl w:val="0"/>
        <w:tabs>
          <w:tab w:val="right" w:leader="dot" w:pos="8976"/>
        </w:tabs>
        <w:ind w:right="10"/>
        <w:jc w:val="left"/>
        <w:rPr>
          <w:rFonts w:ascii="Calibri" w:hAnsi="Calibri"/>
        </w:rPr>
      </w:pPr>
      <w:r w:rsidRPr="007307BD">
        <w:rPr>
          <w:rFonts w:ascii="Calibri" w:hAnsi="Calibri"/>
        </w:rPr>
        <w:t xml:space="preserve">Página </w:t>
      </w:r>
      <w:r w:rsidRPr="007307BD">
        <w:rPr>
          <w:rFonts w:ascii="Calibri" w:hAnsi="Calibri"/>
          <w:i/>
          <w:iCs/>
        </w:rPr>
        <w:t xml:space="preserve">[insertar el número de la página] </w:t>
      </w:r>
      <w:r w:rsidRPr="007307BD">
        <w:rPr>
          <w:rFonts w:ascii="Calibri" w:hAnsi="Calibri"/>
        </w:rPr>
        <w:t xml:space="preserve">de </w:t>
      </w:r>
      <w:r w:rsidRPr="007307BD">
        <w:rPr>
          <w:rFonts w:ascii="Calibri" w:hAnsi="Calibri"/>
          <w:i/>
          <w:iCs/>
        </w:rPr>
        <w:t xml:space="preserve">[insertar el número total] </w:t>
      </w:r>
      <w:r w:rsidRPr="007307BD">
        <w:rPr>
          <w:rFonts w:ascii="Calibri" w:hAnsi="Calibri"/>
        </w:rPr>
        <w:t>páginas</w:t>
      </w:r>
    </w:p>
    <w:p w:rsidR="00D45D4E" w:rsidRPr="007307BD" w:rsidRDefault="00D45D4E" w:rsidP="007307BD">
      <w:pPr>
        <w:widowControl w:val="0"/>
        <w:tabs>
          <w:tab w:val="right" w:leader="dot" w:pos="8976"/>
        </w:tabs>
        <w:ind w:right="-364"/>
        <w:jc w:val="right"/>
        <w:rPr>
          <w:rFonts w:ascii="Calibri" w:hAnsi="Calibr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488"/>
        <w:gridCol w:w="4287"/>
        <w:gridCol w:w="561"/>
        <w:gridCol w:w="2057"/>
      </w:tblGrid>
      <w:tr w:rsidR="00D45D4E" w:rsidRPr="007307BD" w:rsidTr="007C50B9">
        <w:tc>
          <w:tcPr>
            <w:tcW w:w="9458" w:type="dxa"/>
            <w:gridSpan w:val="5"/>
          </w:tcPr>
          <w:p w:rsidR="00D45D4E" w:rsidRPr="007307BD" w:rsidRDefault="00D45D4E" w:rsidP="007C50B9">
            <w:pPr>
              <w:widowControl w:val="0"/>
              <w:tabs>
                <w:tab w:val="right" w:leader="dot" w:pos="8976"/>
              </w:tabs>
              <w:spacing w:after="240"/>
              <w:ind w:right="14"/>
              <w:jc w:val="center"/>
              <w:rPr>
                <w:rFonts w:ascii="Calibri" w:hAnsi="Calibri"/>
                <w:b/>
                <w:bCs/>
                <w:lang w:val="es-MX"/>
              </w:rPr>
            </w:pPr>
            <w:r w:rsidRPr="007307BD">
              <w:rPr>
                <w:rFonts w:ascii="Calibri" w:hAnsi="Calibri"/>
                <w:b/>
                <w:bCs/>
                <w:lang w:val="es-MX"/>
              </w:rPr>
              <w:t xml:space="preserve">Incumplimiento de Contratos de conformidad con la Sección III, Criterios de evaluación y calificación (sin precalificación) </w:t>
            </w:r>
          </w:p>
        </w:tc>
      </w:tr>
      <w:tr w:rsidR="00D45D4E" w:rsidRPr="007307BD" w:rsidTr="007C50B9">
        <w:tc>
          <w:tcPr>
            <w:tcW w:w="9458" w:type="dxa"/>
            <w:gridSpan w:val="5"/>
          </w:tcPr>
          <w:p w:rsidR="00D45D4E" w:rsidRPr="007307BD" w:rsidRDefault="00D45D4E" w:rsidP="007C50B9">
            <w:pPr>
              <w:widowControl w:val="0"/>
              <w:tabs>
                <w:tab w:val="right" w:leader="dot" w:pos="8976"/>
              </w:tabs>
              <w:ind w:left="374" w:right="79" w:hanging="374"/>
              <w:rPr>
                <w:rFonts w:ascii="Calibri" w:hAnsi="Calibri"/>
                <w:iCs/>
                <w:spacing w:val="-2"/>
                <w:lang w:val="es-MX"/>
              </w:rPr>
            </w:pPr>
            <w:r w:rsidRPr="007307BD">
              <w:rPr>
                <w:rFonts w:ascii="Calibri" w:hAnsi="Calibri"/>
                <w:iCs/>
                <w:spacing w:val="-2"/>
                <w:szCs w:val="24"/>
              </w:rPr>
              <w:sym w:font="Symbol" w:char="F0F0"/>
            </w:r>
            <w:r w:rsidRPr="007307BD">
              <w:rPr>
                <w:rFonts w:ascii="Calibri" w:hAnsi="Calibri"/>
                <w:iCs/>
                <w:spacing w:val="-2"/>
                <w:lang w:val="es-MX"/>
              </w:rPr>
              <w:tab/>
              <w:t xml:space="preserve">Ningún incumplimiento de contratos ocurrió durante los </w:t>
            </w:r>
            <w:r w:rsidRPr="007307BD">
              <w:rPr>
                <w:rFonts w:ascii="Calibri" w:hAnsi="Calibri"/>
                <w:i/>
                <w:spacing w:val="-2"/>
                <w:lang w:val="es-MX"/>
              </w:rPr>
              <w:t>[número]</w:t>
            </w:r>
            <w:r w:rsidRPr="007307BD">
              <w:rPr>
                <w:rFonts w:ascii="Calibri" w:hAnsi="Calibri"/>
                <w:iCs/>
                <w:spacing w:val="-2"/>
                <w:lang w:val="es-MX"/>
              </w:rPr>
              <w:t xml:space="preserve"> años estipulados en la Sección III, Criterios de evaluación y calificación (sin precalificación). </w:t>
            </w:r>
            <w:proofErr w:type="spellStart"/>
            <w:r w:rsidRPr="007307BD">
              <w:rPr>
                <w:rFonts w:ascii="Calibri" w:hAnsi="Calibri"/>
                <w:iCs/>
                <w:spacing w:val="-2"/>
                <w:lang w:val="es-MX"/>
              </w:rPr>
              <w:t>Subfactor</w:t>
            </w:r>
            <w:proofErr w:type="spellEnd"/>
            <w:r w:rsidRPr="007307BD">
              <w:rPr>
                <w:rFonts w:ascii="Calibri" w:hAnsi="Calibri"/>
                <w:iCs/>
                <w:spacing w:val="-2"/>
                <w:lang w:val="es-MX"/>
              </w:rPr>
              <w:t xml:space="preserve"> </w:t>
            </w:r>
            <w:r>
              <w:rPr>
                <w:rFonts w:ascii="Calibri" w:hAnsi="Calibri"/>
                <w:iCs/>
                <w:spacing w:val="-2"/>
                <w:lang w:val="es-MX"/>
              </w:rPr>
              <w:t>2.</w:t>
            </w:r>
            <w:r w:rsidRPr="007307BD">
              <w:rPr>
                <w:rFonts w:ascii="Calibri" w:hAnsi="Calibri"/>
                <w:iCs/>
                <w:spacing w:val="-2"/>
                <w:lang w:val="es-MX"/>
              </w:rPr>
              <w:t>2.1.</w:t>
            </w:r>
          </w:p>
          <w:p w:rsidR="00D45D4E" w:rsidRPr="007307BD" w:rsidRDefault="00D45D4E" w:rsidP="007C50B9">
            <w:pPr>
              <w:widowControl w:val="0"/>
              <w:tabs>
                <w:tab w:val="right" w:leader="dot" w:pos="8976"/>
              </w:tabs>
              <w:ind w:left="374" w:right="79" w:hanging="374"/>
              <w:rPr>
                <w:rFonts w:ascii="Calibri" w:hAnsi="Calibri"/>
                <w:iCs/>
                <w:spacing w:val="-2"/>
                <w:lang w:val="es-MX"/>
              </w:rPr>
            </w:pPr>
            <w:r w:rsidRPr="007307BD">
              <w:rPr>
                <w:rFonts w:ascii="Calibri" w:hAnsi="Calibri"/>
                <w:iCs/>
                <w:spacing w:val="-2"/>
                <w:szCs w:val="24"/>
              </w:rPr>
              <w:sym w:font="Symbol" w:char="F0F0"/>
            </w:r>
            <w:r w:rsidRPr="007307BD">
              <w:rPr>
                <w:rFonts w:ascii="Calibri" w:hAnsi="Calibri"/>
                <w:iCs/>
                <w:spacing w:val="-2"/>
                <w:lang w:val="es-MX"/>
              </w:rPr>
              <w:tab/>
              <w:t xml:space="preserve">Contratos incumplidos durante los </w:t>
            </w:r>
            <w:r w:rsidRPr="007307BD">
              <w:rPr>
                <w:rFonts w:ascii="Calibri" w:hAnsi="Calibri"/>
                <w:i/>
                <w:spacing w:val="-2"/>
                <w:lang w:val="es-MX"/>
              </w:rPr>
              <w:t>[número]</w:t>
            </w:r>
            <w:r w:rsidRPr="007307BD">
              <w:rPr>
                <w:rFonts w:ascii="Calibri" w:hAnsi="Calibri"/>
                <w:iCs/>
                <w:spacing w:val="-2"/>
                <w:lang w:val="es-MX"/>
              </w:rPr>
              <w:t xml:space="preserve"> años estipulados en la Sección III, Criterios de evaluación y calificación (sin precalificación). </w:t>
            </w:r>
            <w:proofErr w:type="spellStart"/>
            <w:r w:rsidRPr="007307BD">
              <w:rPr>
                <w:rFonts w:ascii="Calibri" w:hAnsi="Calibri"/>
                <w:iCs/>
                <w:spacing w:val="-2"/>
                <w:lang w:val="es-MX"/>
              </w:rPr>
              <w:t>Subfactor</w:t>
            </w:r>
            <w:proofErr w:type="spellEnd"/>
            <w:r w:rsidRPr="007307BD">
              <w:rPr>
                <w:rFonts w:ascii="Calibri" w:hAnsi="Calibri"/>
                <w:iCs/>
                <w:spacing w:val="-2"/>
                <w:lang w:val="es-MX"/>
              </w:rPr>
              <w:t xml:space="preserve"> </w:t>
            </w:r>
            <w:r>
              <w:rPr>
                <w:rFonts w:ascii="Calibri" w:hAnsi="Calibri"/>
                <w:iCs/>
                <w:spacing w:val="-2"/>
                <w:lang w:val="es-MX"/>
              </w:rPr>
              <w:t>2.</w:t>
            </w:r>
            <w:r w:rsidRPr="007307BD">
              <w:rPr>
                <w:rFonts w:ascii="Calibri" w:hAnsi="Calibri"/>
                <w:iCs/>
                <w:spacing w:val="-2"/>
                <w:lang w:val="es-MX"/>
              </w:rPr>
              <w:t>2.1.</w:t>
            </w:r>
          </w:p>
          <w:p w:rsidR="00D45D4E" w:rsidRPr="007307BD" w:rsidRDefault="00D45D4E" w:rsidP="007C50B9">
            <w:pPr>
              <w:widowControl w:val="0"/>
              <w:tabs>
                <w:tab w:val="right" w:leader="dot" w:pos="8976"/>
              </w:tabs>
              <w:ind w:left="374" w:right="79" w:hanging="374"/>
              <w:rPr>
                <w:rFonts w:ascii="Calibri" w:hAnsi="Calibri"/>
                <w:iCs/>
                <w:lang w:val="es-MX"/>
              </w:rPr>
            </w:pPr>
          </w:p>
        </w:tc>
      </w:tr>
      <w:tr w:rsidR="00D45D4E" w:rsidRPr="007307BD" w:rsidTr="007C50B9">
        <w:tc>
          <w:tcPr>
            <w:tcW w:w="1065" w:type="dxa"/>
          </w:tcPr>
          <w:p w:rsidR="00D45D4E" w:rsidRPr="007307BD" w:rsidRDefault="00D45D4E" w:rsidP="007C50B9">
            <w:pPr>
              <w:widowControl w:val="0"/>
              <w:tabs>
                <w:tab w:val="right" w:leader="dot" w:pos="8976"/>
              </w:tabs>
              <w:jc w:val="center"/>
              <w:rPr>
                <w:rFonts w:ascii="Calibri" w:hAnsi="Calibri"/>
                <w:b/>
                <w:bCs/>
                <w:iCs/>
                <w:spacing w:val="-2"/>
                <w:lang w:val="es-MX"/>
              </w:rPr>
            </w:pPr>
            <w:r w:rsidRPr="007307BD">
              <w:rPr>
                <w:rFonts w:ascii="Calibri" w:hAnsi="Calibri"/>
                <w:b/>
                <w:bCs/>
                <w:iCs/>
                <w:spacing w:val="-2"/>
                <w:lang w:val="es-MX"/>
              </w:rPr>
              <w:t>Año</w:t>
            </w:r>
          </w:p>
        </w:tc>
        <w:tc>
          <w:tcPr>
            <w:tcW w:w="1488" w:type="dxa"/>
          </w:tcPr>
          <w:p w:rsidR="00D45D4E" w:rsidRPr="007307BD" w:rsidRDefault="00D45D4E" w:rsidP="007C50B9">
            <w:pPr>
              <w:widowControl w:val="0"/>
              <w:tabs>
                <w:tab w:val="left" w:pos="79"/>
                <w:tab w:val="right" w:leader="dot" w:pos="8976"/>
              </w:tabs>
              <w:ind w:right="-108"/>
              <w:jc w:val="center"/>
              <w:rPr>
                <w:rFonts w:ascii="Calibri" w:hAnsi="Calibri"/>
                <w:b/>
                <w:bCs/>
                <w:iCs/>
                <w:spacing w:val="-2"/>
                <w:lang w:val="es-MX"/>
              </w:rPr>
            </w:pPr>
            <w:r w:rsidRPr="007307BD">
              <w:rPr>
                <w:rFonts w:ascii="Calibri" w:hAnsi="Calibri"/>
                <w:b/>
                <w:bCs/>
                <w:iCs/>
                <w:spacing w:val="-2"/>
                <w:lang w:val="es-MX"/>
              </w:rPr>
              <w:t>Porción del Contrato Incumplida</w:t>
            </w:r>
          </w:p>
        </w:tc>
        <w:tc>
          <w:tcPr>
            <w:tcW w:w="4287" w:type="dxa"/>
          </w:tcPr>
          <w:p w:rsidR="00D45D4E" w:rsidRPr="007307BD" w:rsidRDefault="00D45D4E" w:rsidP="007C50B9">
            <w:pPr>
              <w:widowControl w:val="0"/>
              <w:tabs>
                <w:tab w:val="right" w:leader="dot" w:pos="8976"/>
              </w:tabs>
              <w:ind w:right="79"/>
              <w:jc w:val="center"/>
              <w:rPr>
                <w:rFonts w:ascii="Calibri" w:hAnsi="Calibri"/>
                <w:b/>
                <w:bCs/>
                <w:iCs/>
                <w:spacing w:val="-2"/>
                <w:lang w:val="es-MX"/>
              </w:rPr>
            </w:pPr>
            <w:r w:rsidRPr="007307BD">
              <w:rPr>
                <w:rFonts w:ascii="Calibri" w:hAnsi="Calibri"/>
                <w:b/>
                <w:bCs/>
                <w:iCs/>
                <w:spacing w:val="-2"/>
                <w:lang w:val="es-MX"/>
              </w:rPr>
              <w:t>Identificación del Contrato</w:t>
            </w:r>
          </w:p>
        </w:tc>
        <w:tc>
          <w:tcPr>
            <w:tcW w:w="2618" w:type="dxa"/>
            <w:gridSpan w:val="2"/>
          </w:tcPr>
          <w:p w:rsidR="00D45D4E" w:rsidRPr="007307BD" w:rsidRDefault="00D45D4E" w:rsidP="007C50B9">
            <w:pPr>
              <w:pStyle w:val="Textoindependiente3"/>
              <w:rPr>
                <w:rFonts w:ascii="Calibri" w:hAnsi="Calibri"/>
              </w:rPr>
            </w:pPr>
            <w:r w:rsidRPr="007307BD">
              <w:rPr>
                <w:rFonts w:ascii="Calibri" w:hAnsi="Calibri"/>
              </w:rPr>
              <w:t>Monto total del Contrato</w:t>
            </w:r>
          </w:p>
          <w:p w:rsidR="00D45D4E" w:rsidRPr="007307BD" w:rsidRDefault="00D45D4E" w:rsidP="007C50B9">
            <w:pPr>
              <w:widowControl w:val="0"/>
              <w:tabs>
                <w:tab w:val="right" w:leader="dot" w:pos="8976"/>
              </w:tabs>
              <w:ind w:right="79"/>
              <w:jc w:val="center"/>
              <w:rPr>
                <w:rFonts w:ascii="Calibri" w:hAnsi="Calibri"/>
                <w:b/>
                <w:bCs/>
                <w:iCs/>
                <w:spacing w:val="-2"/>
                <w:lang w:val="es-MX"/>
              </w:rPr>
            </w:pPr>
            <w:r w:rsidRPr="007307BD">
              <w:rPr>
                <w:rFonts w:ascii="Calibri" w:hAnsi="Calibri"/>
                <w:b/>
                <w:bCs/>
                <w:iCs/>
                <w:spacing w:val="-2"/>
                <w:lang w:val="es-MX"/>
              </w:rPr>
              <w:t>(</w:t>
            </w:r>
            <w:proofErr w:type="gramStart"/>
            <w:r w:rsidRPr="007307BD">
              <w:rPr>
                <w:rFonts w:ascii="Calibri" w:hAnsi="Calibri"/>
                <w:b/>
                <w:bCs/>
                <w:iCs/>
                <w:spacing w:val="-2"/>
                <w:lang w:val="es-MX"/>
              </w:rPr>
              <w:t>valor</w:t>
            </w:r>
            <w:proofErr w:type="gramEnd"/>
            <w:r w:rsidRPr="007307BD">
              <w:rPr>
                <w:rFonts w:ascii="Calibri" w:hAnsi="Calibri"/>
                <w:b/>
                <w:bCs/>
                <w:iCs/>
                <w:spacing w:val="-2"/>
                <w:lang w:val="es-MX"/>
              </w:rPr>
              <w:t xml:space="preserve"> actual equivalente en dólares de EE.UU.)</w:t>
            </w:r>
          </w:p>
        </w:tc>
      </w:tr>
      <w:tr w:rsidR="00D45D4E" w:rsidRPr="007307BD" w:rsidTr="007C50B9">
        <w:tc>
          <w:tcPr>
            <w:tcW w:w="1065" w:type="dxa"/>
          </w:tcPr>
          <w:p w:rsidR="00D45D4E" w:rsidRPr="007307BD" w:rsidRDefault="00D45D4E" w:rsidP="007C50B9">
            <w:pPr>
              <w:widowControl w:val="0"/>
              <w:tabs>
                <w:tab w:val="right" w:leader="dot" w:pos="8976"/>
              </w:tabs>
              <w:jc w:val="center"/>
              <w:rPr>
                <w:rFonts w:ascii="Calibri" w:hAnsi="Calibri"/>
                <w:i/>
                <w:spacing w:val="-2"/>
                <w:lang w:val="es-MX"/>
              </w:rPr>
            </w:pPr>
            <w:r w:rsidRPr="007307BD">
              <w:rPr>
                <w:rFonts w:ascii="Calibri" w:hAnsi="Calibri"/>
                <w:i/>
                <w:spacing w:val="-2"/>
                <w:lang w:val="es-MX"/>
              </w:rPr>
              <w:t>[Insertar el año]</w:t>
            </w:r>
          </w:p>
        </w:tc>
        <w:tc>
          <w:tcPr>
            <w:tcW w:w="1488" w:type="dxa"/>
          </w:tcPr>
          <w:p w:rsidR="00D45D4E" w:rsidRPr="007307BD" w:rsidRDefault="00D45D4E" w:rsidP="007C50B9">
            <w:pPr>
              <w:widowControl w:val="0"/>
              <w:tabs>
                <w:tab w:val="left" w:pos="79"/>
                <w:tab w:val="right" w:leader="dot" w:pos="8976"/>
              </w:tabs>
              <w:ind w:right="-108"/>
              <w:jc w:val="center"/>
              <w:rPr>
                <w:rFonts w:ascii="Calibri" w:hAnsi="Calibri"/>
                <w:i/>
                <w:spacing w:val="-2"/>
                <w:lang w:val="es-MX"/>
              </w:rPr>
            </w:pPr>
            <w:r w:rsidRPr="007307BD">
              <w:rPr>
                <w:rFonts w:ascii="Calibri" w:hAnsi="Calibri"/>
                <w:i/>
                <w:spacing w:val="-2"/>
                <w:lang w:val="es-MX"/>
              </w:rPr>
              <w:t>[Insertar el monto en monedas originales y el porcentaje]</w:t>
            </w:r>
          </w:p>
        </w:tc>
        <w:tc>
          <w:tcPr>
            <w:tcW w:w="4287" w:type="dxa"/>
          </w:tcPr>
          <w:p w:rsidR="00D45D4E" w:rsidRPr="007307BD" w:rsidRDefault="00D45D4E" w:rsidP="007C50B9">
            <w:pPr>
              <w:widowControl w:val="0"/>
              <w:tabs>
                <w:tab w:val="right" w:leader="dot" w:pos="8976"/>
              </w:tabs>
              <w:ind w:right="79"/>
              <w:rPr>
                <w:rFonts w:ascii="Calibri" w:hAnsi="Calibri"/>
                <w:i/>
                <w:spacing w:val="-2"/>
                <w:lang w:val="es-MX"/>
              </w:rPr>
            </w:pPr>
            <w:r w:rsidRPr="007307BD">
              <w:rPr>
                <w:rFonts w:ascii="Calibri" w:hAnsi="Calibri"/>
                <w:iCs/>
                <w:spacing w:val="-2"/>
                <w:lang w:val="es-MX"/>
              </w:rPr>
              <w:t xml:space="preserve">Identificación del contrato: </w:t>
            </w:r>
            <w:r w:rsidRPr="007307BD">
              <w:rPr>
                <w:rFonts w:ascii="Calibri" w:hAnsi="Calibri"/>
                <w:i/>
                <w:spacing w:val="-2"/>
                <w:lang w:val="es-MX"/>
              </w:rPr>
              <w:t>[Insertar el nombre completo del contrato / número y cualquier otra identificación]</w:t>
            </w:r>
          </w:p>
          <w:p w:rsidR="00D45D4E" w:rsidRPr="007307BD" w:rsidRDefault="00D45D4E" w:rsidP="007C50B9">
            <w:pPr>
              <w:widowControl w:val="0"/>
              <w:tabs>
                <w:tab w:val="right" w:leader="dot" w:pos="8976"/>
              </w:tabs>
              <w:ind w:right="79"/>
              <w:rPr>
                <w:rFonts w:ascii="Calibri" w:hAnsi="Calibri"/>
                <w:i/>
                <w:spacing w:val="-2"/>
                <w:lang w:val="es-MX"/>
              </w:rPr>
            </w:pPr>
            <w:r w:rsidRPr="007307BD">
              <w:rPr>
                <w:rFonts w:ascii="Calibri" w:hAnsi="Calibri"/>
                <w:iCs/>
                <w:spacing w:val="-2"/>
                <w:lang w:val="es-MX"/>
              </w:rPr>
              <w:t xml:space="preserve">Nombre del Contratante </w:t>
            </w:r>
            <w:r w:rsidRPr="007307BD">
              <w:rPr>
                <w:rFonts w:ascii="Calibri" w:hAnsi="Calibri"/>
                <w:i/>
                <w:spacing w:val="-2"/>
                <w:lang w:val="es-MX"/>
              </w:rPr>
              <w:t>[Insertar el nombre completo]</w:t>
            </w:r>
          </w:p>
          <w:p w:rsidR="00D45D4E" w:rsidRPr="007307BD" w:rsidRDefault="00D45D4E" w:rsidP="007C50B9">
            <w:pPr>
              <w:widowControl w:val="0"/>
              <w:tabs>
                <w:tab w:val="right" w:leader="dot" w:pos="8976"/>
              </w:tabs>
              <w:ind w:right="79"/>
              <w:rPr>
                <w:rFonts w:ascii="Calibri" w:hAnsi="Calibri"/>
                <w:i/>
                <w:spacing w:val="-2"/>
                <w:lang w:val="es-MX"/>
              </w:rPr>
            </w:pPr>
            <w:r w:rsidRPr="007307BD">
              <w:rPr>
                <w:rFonts w:ascii="Calibri" w:hAnsi="Calibri"/>
                <w:iCs/>
                <w:spacing w:val="-2"/>
                <w:lang w:val="es-MX"/>
              </w:rPr>
              <w:t xml:space="preserve">Dirección del Contratante: </w:t>
            </w:r>
            <w:r w:rsidRPr="007307BD">
              <w:rPr>
                <w:rFonts w:ascii="Calibri" w:hAnsi="Calibri"/>
                <w:i/>
                <w:spacing w:val="-2"/>
                <w:lang w:val="es-MX"/>
              </w:rPr>
              <w:t>[Insertar calle/ciudad/país]</w:t>
            </w:r>
          </w:p>
          <w:p w:rsidR="00D45D4E" w:rsidRPr="007307BD" w:rsidRDefault="00D45D4E" w:rsidP="007C50B9">
            <w:pPr>
              <w:widowControl w:val="0"/>
              <w:tabs>
                <w:tab w:val="right" w:leader="dot" w:pos="8976"/>
              </w:tabs>
              <w:ind w:right="79"/>
              <w:rPr>
                <w:rFonts w:ascii="Calibri" w:hAnsi="Calibri"/>
                <w:i/>
                <w:spacing w:val="-2"/>
                <w:lang w:val="es-MX"/>
              </w:rPr>
            </w:pPr>
            <w:r w:rsidRPr="007307BD">
              <w:rPr>
                <w:rFonts w:ascii="Calibri" w:hAnsi="Calibri"/>
                <w:iCs/>
                <w:spacing w:val="-2"/>
                <w:lang w:val="es-MX"/>
              </w:rPr>
              <w:t xml:space="preserve">Motivo(s) del incumplimiento </w:t>
            </w:r>
            <w:r w:rsidRPr="007307BD">
              <w:rPr>
                <w:rFonts w:ascii="Calibri" w:hAnsi="Calibri"/>
                <w:i/>
                <w:spacing w:val="-2"/>
                <w:lang w:val="es-MX"/>
              </w:rPr>
              <w:t>[Insertar los motivos principales]</w:t>
            </w:r>
          </w:p>
        </w:tc>
        <w:tc>
          <w:tcPr>
            <w:tcW w:w="2618" w:type="dxa"/>
            <w:gridSpan w:val="2"/>
          </w:tcPr>
          <w:p w:rsidR="00D45D4E" w:rsidRPr="007307BD" w:rsidRDefault="00D45D4E" w:rsidP="007C50B9">
            <w:pPr>
              <w:pStyle w:val="Textoindependiente3"/>
              <w:rPr>
                <w:rFonts w:ascii="Calibri" w:hAnsi="Calibri"/>
                <w:b/>
                <w:bCs/>
                <w:i w:val="0"/>
                <w:iCs w:val="0"/>
              </w:rPr>
            </w:pPr>
            <w:r w:rsidRPr="007307BD">
              <w:rPr>
                <w:rFonts w:ascii="Calibri" w:hAnsi="Calibri"/>
                <w:b/>
                <w:bCs/>
                <w:i w:val="0"/>
                <w:iCs w:val="0"/>
              </w:rPr>
              <w:t>[Insertar monto total en dólares equivalentes de EE.UU.]</w:t>
            </w:r>
          </w:p>
          <w:p w:rsidR="00D45D4E" w:rsidRPr="007307BD" w:rsidRDefault="00D45D4E" w:rsidP="007C50B9">
            <w:pPr>
              <w:pStyle w:val="Textoindependiente3"/>
              <w:rPr>
                <w:rFonts w:ascii="Calibri" w:hAnsi="Calibri"/>
                <w:b/>
                <w:bCs/>
                <w:i w:val="0"/>
                <w:iCs w:val="0"/>
              </w:rPr>
            </w:pPr>
            <w:r w:rsidRPr="007307BD">
              <w:rPr>
                <w:rFonts w:ascii="Calibri" w:hAnsi="Calibri"/>
                <w:b/>
                <w:bCs/>
                <w:i w:val="0"/>
                <w:iCs w:val="0"/>
              </w:rPr>
              <w:t>[Insertar monto total en moneda(s) original(es)]</w:t>
            </w:r>
          </w:p>
          <w:p w:rsidR="00D45D4E" w:rsidRPr="007307BD" w:rsidRDefault="00D45D4E" w:rsidP="00FF11D8">
            <w:pPr>
              <w:pStyle w:val="Textoindependiente3"/>
              <w:rPr>
                <w:rFonts w:ascii="Calibri" w:hAnsi="Calibri"/>
                <w:b/>
                <w:bCs/>
                <w:i w:val="0"/>
                <w:iCs w:val="0"/>
              </w:rPr>
            </w:pPr>
            <w:r w:rsidRPr="007307BD">
              <w:rPr>
                <w:rFonts w:ascii="Calibri" w:hAnsi="Calibri"/>
                <w:b/>
                <w:bCs/>
                <w:i w:val="0"/>
                <w:iCs w:val="0"/>
              </w:rPr>
              <w:t>[Insertar tasa(s) de cambio empleada(s) para calcular monto en dólares equivalentes de EE.UU.]</w:t>
            </w:r>
          </w:p>
        </w:tc>
      </w:tr>
      <w:tr w:rsidR="00D45D4E" w:rsidRPr="007307BD" w:rsidTr="007C50B9">
        <w:trPr>
          <w:cantSplit/>
        </w:trPr>
        <w:tc>
          <w:tcPr>
            <w:tcW w:w="9458" w:type="dxa"/>
            <w:gridSpan w:val="5"/>
            <w:vAlign w:val="center"/>
          </w:tcPr>
          <w:p w:rsidR="00D45D4E" w:rsidRPr="007307BD" w:rsidRDefault="00D45D4E" w:rsidP="007C50B9">
            <w:pPr>
              <w:pStyle w:val="Textoindependiente3"/>
              <w:rPr>
                <w:rFonts w:ascii="Calibri" w:hAnsi="Calibri"/>
              </w:rPr>
            </w:pPr>
            <w:r w:rsidRPr="007307BD">
              <w:rPr>
                <w:rFonts w:ascii="Calibri" w:hAnsi="Calibri"/>
              </w:rPr>
              <w:t>Litigios pendientes, de conformidad con la Sección III, Criterios de evaluación y calificación (sin precalificación)</w:t>
            </w:r>
          </w:p>
        </w:tc>
      </w:tr>
      <w:tr w:rsidR="00D45D4E" w:rsidRPr="007307BD" w:rsidTr="007C50B9">
        <w:trPr>
          <w:cantSplit/>
        </w:trPr>
        <w:tc>
          <w:tcPr>
            <w:tcW w:w="9458" w:type="dxa"/>
            <w:gridSpan w:val="5"/>
          </w:tcPr>
          <w:p w:rsidR="00D45D4E" w:rsidRPr="007307BD" w:rsidRDefault="00D45D4E" w:rsidP="007C50B9">
            <w:pPr>
              <w:widowControl w:val="0"/>
              <w:tabs>
                <w:tab w:val="right" w:leader="dot" w:pos="8976"/>
              </w:tabs>
              <w:ind w:left="374" w:hanging="374"/>
              <w:rPr>
                <w:rFonts w:ascii="Calibri" w:hAnsi="Calibri"/>
                <w:lang w:val="es-MX"/>
              </w:rPr>
            </w:pPr>
            <w:r w:rsidRPr="007307BD">
              <w:rPr>
                <w:rFonts w:ascii="Calibri" w:hAnsi="Calibri"/>
                <w:iCs/>
                <w:spacing w:val="-2"/>
                <w:szCs w:val="24"/>
              </w:rPr>
              <w:sym w:font="Symbol" w:char="F0F0"/>
            </w:r>
            <w:r w:rsidRPr="007307BD">
              <w:rPr>
                <w:rFonts w:ascii="Calibri" w:hAnsi="Calibri"/>
                <w:iCs/>
                <w:spacing w:val="-2"/>
                <w:lang w:val="es-MX"/>
              </w:rPr>
              <w:tab/>
              <w:t xml:space="preserve">No hay ningún litigio pendiente de conformidad con la </w:t>
            </w:r>
            <w:r w:rsidRPr="007307BD">
              <w:rPr>
                <w:rFonts w:ascii="Calibri" w:hAnsi="Calibri"/>
                <w:lang w:val="es-MX"/>
              </w:rPr>
              <w:t xml:space="preserve">Sección III, Criterios de evaluación y calificación (sin precalificación), </w:t>
            </w:r>
            <w:proofErr w:type="spellStart"/>
            <w:r w:rsidRPr="007307BD">
              <w:rPr>
                <w:rFonts w:ascii="Calibri" w:hAnsi="Calibri"/>
                <w:lang w:val="es-MX"/>
              </w:rPr>
              <w:t>Subfactor</w:t>
            </w:r>
            <w:proofErr w:type="spellEnd"/>
            <w:r w:rsidRPr="007307BD">
              <w:rPr>
                <w:rFonts w:ascii="Calibri" w:hAnsi="Calibri"/>
                <w:lang w:val="es-MX"/>
              </w:rPr>
              <w:t xml:space="preserve"> 2.3.</w:t>
            </w:r>
          </w:p>
          <w:p w:rsidR="00D45D4E" w:rsidRPr="007307BD" w:rsidRDefault="00D45D4E" w:rsidP="00FF11D8">
            <w:pPr>
              <w:widowControl w:val="0"/>
              <w:tabs>
                <w:tab w:val="right" w:leader="dot" w:pos="8976"/>
              </w:tabs>
              <w:ind w:left="374" w:hanging="374"/>
              <w:rPr>
                <w:rFonts w:ascii="Calibri" w:hAnsi="Calibri"/>
                <w:iCs/>
                <w:spacing w:val="-2"/>
                <w:lang w:val="es-MX"/>
              </w:rPr>
            </w:pPr>
            <w:r w:rsidRPr="007307BD">
              <w:rPr>
                <w:rFonts w:ascii="Calibri" w:hAnsi="Calibri"/>
                <w:iCs/>
                <w:spacing w:val="-2"/>
                <w:szCs w:val="24"/>
              </w:rPr>
              <w:sym w:font="Symbol" w:char="F0F0"/>
            </w:r>
            <w:r w:rsidRPr="007307BD">
              <w:rPr>
                <w:rFonts w:ascii="Calibri" w:hAnsi="Calibri"/>
                <w:iCs/>
                <w:spacing w:val="-2"/>
                <w:lang w:val="es-MX"/>
              </w:rPr>
              <w:tab/>
              <w:t xml:space="preserve">Litigios pendientes de conformidad con la </w:t>
            </w:r>
            <w:r w:rsidRPr="007307BD">
              <w:rPr>
                <w:rFonts w:ascii="Calibri" w:hAnsi="Calibri"/>
                <w:lang w:val="es-MX"/>
              </w:rPr>
              <w:t xml:space="preserve">Sección III, Criterios de evaluación y calificación (sin precalificación), </w:t>
            </w:r>
            <w:proofErr w:type="spellStart"/>
            <w:r w:rsidRPr="007307BD">
              <w:rPr>
                <w:rFonts w:ascii="Calibri" w:hAnsi="Calibri"/>
                <w:lang w:val="es-MX"/>
              </w:rPr>
              <w:t>Subfactor</w:t>
            </w:r>
            <w:proofErr w:type="spellEnd"/>
            <w:r w:rsidRPr="007307BD">
              <w:rPr>
                <w:rFonts w:ascii="Calibri" w:hAnsi="Calibri"/>
                <w:lang w:val="es-MX"/>
              </w:rPr>
              <w:t xml:space="preserve"> 2.3 según se indica a continuación:</w:t>
            </w:r>
          </w:p>
        </w:tc>
      </w:tr>
      <w:tr w:rsidR="00D45D4E" w:rsidRPr="007307BD" w:rsidTr="007C50B9">
        <w:trPr>
          <w:cantSplit/>
        </w:trPr>
        <w:tc>
          <w:tcPr>
            <w:tcW w:w="1065" w:type="dxa"/>
          </w:tcPr>
          <w:p w:rsidR="00D45D4E" w:rsidRPr="007307BD" w:rsidRDefault="00D45D4E" w:rsidP="007C50B9">
            <w:pPr>
              <w:widowControl w:val="0"/>
              <w:tabs>
                <w:tab w:val="right" w:leader="dot" w:pos="8976"/>
              </w:tabs>
              <w:ind w:left="374" w:hanging="374"/>
              <w:jc w:val="center"/>
              <w:rPr>
                <w:rFonts w:ascii="Calibri" w:hAnsi="Calibri"/>
                <w:iCs/>
                <w:spacing w:val="-2"/>
                <w:lang w:val="es-MX"/>
              </w:rPr>
            </w:pPr>
            <w:r w:rsidRPr="007307BD">
              <w:rPr>
                <w:rFonts w:ascii="Calibri" w:hAnsi="Calibri"/>
                <w:iCs/>
                <w:spacing w:val="-2"/>
                <w:lang w:val="es-MX"/>
              </w:rPr>
              <w:t>Año</w:t>
            </w:r>
          </w:p>
        </w:tc>
        <w:tc>
          <w:tcPr>
            <w:tcW w:w="1488" w:type="dxa"/>
          </w:tcPr>
          <w:p w:rsidR="00D45D4E" w:rsidRPr="007307BD" w:rsidRDefault="00D45D4E" w:rsidP="007C50B9">
            <w:pPr>
              <w:widowControl w:val="0"/>
              <w:tabs>
                <w:tab w:val="right" w:leader="dot" w:pos="8976"/>
              </w:tabs>
              <w:jc w:val="center"/>
              <w:rPr>
                <w:rFonts w:ascii="Calibri" w:hAnsi="Calibri"/>
                <w:iCs/>
                <w:spacing w:val="-2"/>
                <w:lang w:val="es-MX"/>
              </w:rPr>
            </w:pPr>
            <w:r w:rsidRPr="007307BD">
              <w:rPr>
                <w:rFonts w:ascii="Calibri" w:hAnsi="Calibri"/>
                <w:iCs/>
                <w:spacing w:val="-2"/>
                <w:lang w:val="es-MX"/>
              </w:rPr>
              <w:t>Resultado como porcentaje del total de activos</w:t>
            </w:r>
          </w:p>
        </w:tc>
        <w:tc>
          <w:tcPr>
            <w:tcW w:w="4848" w:type="dxa"/>
            <w:gridSpan w:val="2"/>
          </w:tcPr>
          <w:p w:rsidR="00D45D4E" w:rsidRPr="007307BD" w:rsidRDefault="00D45D4E" w:rsidP="007C50B9">
            <w:pPr>
              <w:widowControl w:val="0"/>
              <w:tabs>
                <w:tab w:val="right" w:leader="dot" w:pos="8976"/>
              </w:tabs>
              <w:ind w:left="374" w:hanging="374"/>
              <w:jc w:val="center"/>
              <w:rPr>
                <w:rFonts w:ascii="Calibri" w:hAnsi="Calibri"/>
                <w:iCs/>
                <w:spacing w:val="-2"/>
                <w:lang w:val="es-MX"/>
              </w:rPr>
            </w:pPr>
          </w:p>
          <w:p w:rsidR="00D45D4E" w:rsidRPr="007307BD" w:rsidRDefault="00D45D4E" w:rsidP="007C50B9">
            <w:pPr>
              <w:widowControl w:val="0"/>
              <w:tabs>
                <w:tab w:val="right" w:leader="dot" w:pos="8976"/>
              </w:tabs>
              <w:ind w:left="374" w:hanging="374"/>
              <w:jc w:val="center"/>
              <w:rPr>
                <w:rFonts w:ascii="Calibri" w:hAnsi="Calibri"/>
                <w:iCs/>
                <w:spacing w:val="-2"/>
                <w:lang w:val="es-MX"/>
              </w:rPr>
            </w:pPr>
          </w:p>
          <w:p w:rsidR="00D45D4E" w:rsidRPr="007307BD" w:rsidRDefault="00D45D4E" w:rsidP="007C50B9">
            <w:pPr>
              <w:widowControl w:val="0"/>
              <w:tabs>
                <w:tab w:val="right" w:leader="dot" w:pos="8976"/>
              </w:tabs>
              <w:ind w:left="374" w:hanging="374"/>
              <w:jc w:val="center"/>
              <w:rPr>
                <w:rFonts w:ascii="Calibri" w:hAnsi="Calibri"/>
                <w:iCs/>
                <w:spacing w:val="-2"/>
                <w:lang w:val="es-MX"/>
              </w:rPr>
            </w:pPr>
            <w:r w:rsidRPr="007307BD">
              <w:rPr>
                <w:rFonts w:ascii="Calibri" w:hAnsi="Calibri"/>
                <w:iCs/>
                <w:spacing w:val="-2"/>
                <w:lang w:val="es-MX"/>
              </w:rPr>
              <w:t>Identificación del Contrato</w:t>
            </w:r>
          </w:p>
        </w:tc>
        <w:tc>
          <w:tcPr>
            <w:tcW w:w="2057" w:type="dxa"/>
          </w:tcPr>
          <w:p w:rsidR="00D45D4E" w:rsidRPr="007307BD" w:rsidRDefault="00D45D4E" w:rsidP="007C50B9">
            <w:pPr>
              <w:widowControl w:val="0"/>
              <w:tabs>
                <w:tab w:val="right" w:leader="dot" w:pos="8976"/>
              </w:tabs>
              <w:ind w:left="374" w:hanging="374"/>
              <w:jc w:val="center"/>
              <w:rPr>
                <w:rFonts w:ascii="Calibri" w:hAnsi="Calibri"/>
                <w:iCs/>
                <w:spacing w:val="-2"/>
                <w:lang w:val="es-MX"/>
              </w:rPr>
            </w:pPr>
            <w:r w:rsidRPr="007307BD">
              <w:rPr>
                <w:rFonts w:ascii="Calibri" w:hAnsi="Calibri"/>
                <w:iCs/>
                <w:spacing w:val="-2"/>
                <w:lang w:val="es-MX"/>
              </w:rPr>
              <w:t>Monto total del contrato (valor actual equivalente en dólares de los EE.UU.)</w:t>
            </w:r>
          </w:p>
        </w:tc>
      </w:tr>
      <w:tr w:rsidR="00D45D4E" w:rsidRPr="007307BD" w:rsidTr="007C50B9">
        <w:trPr>
          <w:cantSplit/>
        </w:trPr>
        <w:tc>
          <w:tcPr>
            <w:tcW w:w="1065" w:type="dxa"/>
          </w:tcPr>
          <w:p w:rsidR="00D45D4E" w:rsidRPr="007307BD" w:rsidRDefault="00D45D4E" w:rsidP="007C50B9">
            <w:pPr>
              <w:widowControl w:val="0"/>
              <w:tabs>
                <w:tab w:val="right" w:leader="dot" w:pos="8976"/>
              </w:tabs>
              <w:jc w:val="center"/>
              <w:rPr>
                <w:rFonts w:ascii="Calibri" w:hAnsi="Calibri"/>
                <w:i/>
                <w:spacing w:val="-2"/>
                <w:lang w:val="es-MX"/>
              </w:rPr>
            </w:pPr>
            <w:r w:rsidRPr="007307BD">
              <w:rPr>
                <w:rFonts w:ascii="Calibri" w:hAnsi="Calibri"/>
                <w:i/>
                <w:spacing w:val="-2"/>
                <w:lang w:val="es-MX"/>
              </w:rPr>
              <w:t>[Insertar el año]</w:t>
            </w:r>
          </w:p>
        </w:tc>
        <w:tc>
          <w:tcPr>
            <w:tcW w:w="1488" w:type="dxa"/>
          </w:tcPr>
          <w:p w:rsidR="00D45D4E" w:rsidRPr="007307BD" w:rsidRDefault="00D45D4E" w:rsidP="007C50B9">
            <w:pPr>
              <w:widowControl w:val="0"/>
              <w:tabs>
                <w:tab w:val="right" w:leader="dot" w:pos="8976"/>
              </w:tabs>
              <w:jc w:val="center"/>
              <w:rPr>
                <w:rFonts w:ascii="Calibri" w:hAnsi="Calibri"/>
                <w:i/>
                <w:spacing w:val="-2"/>
                <w:lang w:val="es-MX"/>
              </w:rPr>
            </w:pPr>
            <w:r w:rsidRPr="007307BD">
              <w:rPr>
                <w:rFonts w:ascii="Calibri" w:hAnsi="Calibri"/>
                <w:i/>
                <w:spacing w:val="-2"/>
                <w:lang w:val="es-MX"/>
              </w:rPr>
              <w:t>[Insertar el monto en monedas originales y el porcentaje]</w:t>
            </w:r>
          </w:p>
        </w:tc>
        <w:tc>
          <w:tcPr>
            <w:tcW w:w="4848" w:type="dxa"/>
            <w:gridSpan w:val="2"/>
          </w:tcPr>
          <w:p w:rsidR="00D45D4E" w:rsidRPr="007307BD" w:rsidRDefault="00D45D4E" w:rsidP="007C50B9">
            <w:pPr>
              <w:widowControl w:val="0"/>
              <w:tabs>
                <w:tab w:val="right" w:leader="dot" w:pos="8976"/>
              </w:tabs>
              <w:ind w:right="79"/>
              <w:rPr>
                <w:rFonts w:ascii="Calibri" w:hAnsi="Calibri"/>
                <w:i/>
                <w:spacing w:val="-2"/>
                <w:lang w:val="es-MX"/>
              </w:rPr>
            </w:pPr>
            <w:r w:rsidRPr="007307BD">
              <w:rPr>
                <w:rFonts w:ascii="Calibri" w:hAnsi="Calibri"/>
                <w:iCs/>
                <w:spacing w:val="-2"/>
                <w:lang w:val="es-MX"/>
              </w:rPr>
              <w:t xml:space="preserve">Identificación del contrato: </w:t>
            </w:r>
            <w:r w:rsidRPr="007307BD">
              <w:rPr>
                <w:rFonts w:ascii="Calibri" w:hAnsi="Calibri"/>
                <w:i/>
                <w:spacing w:val="-2"/>
                <w:lang w:val="es-MX"/>
              </w:rPr>
              <w:t>[Insertar el nombre completo del contrato / número y cualquier otra identificación]</w:t>
            </w:r>
          </w:p>
          <w:p w:rsidR="00D45D4E" w:rsidRPr="007307BD" w:rsidRDefault="00D45D4E" w:rsidP="007C50B9">
            <w:pPr>
              <w:widowControl w:val="0"/>
              <w:tabs>
                <w:tab w:val="right" w:leader="dot" w:pos="8976"/>
              </w:tabs>
              <w:ind w:right="79"/>
              <w:rPr>
                <w:rFonts w:ascii="Calibri" w:hAnsi="Calibri"/>
                <w:i/>
                <w:spacing w:val="-2"/>
                <w:lang w:val="es-MX"/>
              </w:rPr>
            </w:pPr>
            <w:r w:rsidRPr="007307BD">
              <w:rPr>
                <w:rFonts w:ascii="Calibri" w:hAnsi="Calibri"/>
                <w:iCs/>
                <w:spacing w:val="-2"/>
                <w:lang w:val="es-MX"/>
              </w:rPr>
              <w:t xml:space="preserve">Nombre del Contratante </w:t>
            </w:r>
            <w:r w:rsidRPr="007307BD">
              <w:rPr>
                <w:rFonts w:ascii="Calibri" w:hAnsi="Calibri"/>
                <w:i/>
                <w:spacing w:val="-2"/>
                <w:lang w:val="es-MX"/>
              </w:rPr>
              <w:t>[Insertar el nombre completo]</w:t>
            </w:r>
          </w:p>
          <w:p w:rsidR="00D45D4E" w:rsidRPr="007307BD" w:rsidRDefault="00D45D4E" w:rsidP="007C50B9">
            <w:pPr>
              <w:widowControl w:val="0"/>
              <w:tabs>
                <w:tab w:val="right" w:leader="dot" w:pos="8976"/>
              </w:tabs>
              <w:ind w:right="79"/>
              <w:rPr>
                <w:rFonts w:ascii="Calibri" w:hAnsi="Calibri"/>
                <w:i/>
                <w:spacing w:val="-2"/>
                <w:lang w:val="es-MX"/>
              </w:rPr>
            </w:pPr>
            <w:r w:rsidRPr="007307BD">
              <w:rPr>
                <w:rFonts w:ascii="Calibri" w:hAnsi="Calibri"/>
                <w:iCs/>
                <w:spacing w:val="-2"/>
                <w:lang w:val="es-MX"/>
              </w:rPr>
              <w:t xml:space="preserve">Dirección del Contratante: </w:t>
            </w:r>
            <w:r w:rsidRPr="007307BD">
              <w:rPr>
                <w:rFonts w:ascii="Calibri" w:hAnsi="Calibri"/>
                <w:i/>
                <w:spacing w:val="-2"/>
                <w:lang w:val="es-MX"/>
              </w:rPr>
              <w:t>[Insertar calle/ciudad/país]</w:t>
            </w:r>
          </w:p>
          <w:p w:rsidR="00D45D4E" w:rsidRPr="007307BD" w:rsidRDefault="00D45D4E" w:rsidP="007C50B9">
            <w:pPr>
              <w:widowControl w:val="0"/>
              <w:tabs>
                <w:tab w:val="right" w:leader="dot" w:pos="8976"/>
              </w:tabs>
              <w:rPr>
                <w:rFonts w:ascii="Calibri" w:hAnsi="Calibri"/>
                <w:iCs/>
                <w:spacing w:val="-2"/>
                <w:lang w:val="es-MX"/>
              </w:rPr>
            </w:pPr>
            <w:r w:rsidRPr="007307BD">
              <w:rPr>
                <w:rFonts w:ascii="Calibri" w:hAnsi="Calibri"/>
                <w:iCs/>
                <w:spacing w:val="-2"/>
                <w:lang w:val="es-MX"/>
              </w:rPr>
              <w:t xml:space="preserve">Controversia en cuestión </w:t>
            </w:r>
            <w:r w:rsidRPr="007307BD">
              <w:rPr>
                <w:rFonts w:ascii="Calibri" w:hAnsi="Calibri"/>
                <w:i/>
                <w:spacing w:val="-2"/>
                <w:lang w:val="es-MX"/>
              </w:rPr>
              <w:t>[Insertar las cuestiones principales en disputa]</w:t>
            </w:r>
          </w:p>
        </w:tc>
        <w:tc>
          <w:tcPr>
            <w:tcW w:w="2057" w:type="dxa"/>
          </w:tcPr>
          <w:p w:rsidR="00D45D4E" w:rsidRPr="007307BD" w:rsidRDefault="00D45D4E" w:rsidP="007C50B9">
            <w:pPr>
              <w:widowControl w:val="0"/>
              <w:tabs>
                <w:tab w:val="right" w:leader="dot" w:pos="8976"/>
              </w:tabs>
              <w:jc w:val="center"/>
              <w:rPr>
                <w:rFonts w:ascii="Calibri" w:hAnsi="Calibri"/>
                <w:i/>
                <w:spacing w:val="-2"/>
                <w:lang w:val="es-MX"/>
              </w:rPr>
            </w:pPr>
            <w:r w:rsidRPr="007307BD">
              <w:rPr>
                <w:rFonts w:ascii="Calibri" w:hAnsi="Calibri"/>
                <w:i/>
                <w:iCs/>
              </w:rPr>
              <w:t>[Insertar monto total en US equivalentes}</w:t>
            </w:r>
            <w:r w:rsidRPr="007307BD">
              <w:rPr>
                <w:rFonts w:ascii="Calibri" w:hAnsi="Calibri"/>
                <w:i/>
                <w:spacing w:val="-2"/>
                <w:lang w:val="es-MX"/>
              </w:rPr>
              <w:t xml:space="preserve"> [insertar el monto total en monedas originales]</w:t>
            </w:r>
            <w:r w:rsidRPr="007307BD">
              <w:rPr>
                <w:rFonts w:ascii="Calibri" w:hAnsi="Calibri"/>
                <w:i/>
                <w:iCs/>
              </w:rPr>
              <w:t xml:space="preserve"> [Insertar tasa(s) de cambio empleada(s) para calcular monto en dólares equivalentes de EE.UU.]</w:t>
            </w:r>
          </w:p>
        </w:tc>
      </w:tr>
    </w:tbl>
    <w:p w:rsidR="00D45D4E" w:rsidRDefault="00D45D4E" w:rsidP="007307BD">
      <w:pPr>
        <w:widowControl w:val="0"/>
        <w:tabs>
          <w:tab w:val="right" w:leader="dot" w:pos="8976"/>
        </w:tabs>
        <w:ind w:right="-364"/>
        <w:rPr>
          <w:i/>
          <w:iCs/>
          <w:lang w:val="es-MX"/>
        </w:rPr>
      </w:pPr>
    </w:p>
    <w:p w:rsidR="00D45D4E" w:rsidRDefault="00D45D4E">
      <w:pPr>
        <w:pStyle w:val="explanatorynotes"/>
        <w:suppressAutoHyphens w:val="0"/>
        <w:spacing w:after="0" w:line="240" w:lineRule="auto"/>
        <w:rPr>
          <w:rFonts w:ascii="Calibri" w:hAnsi="Calibri"/>
          <w:lang w:val="es-ES"/>
        </w:rPr>
      </w:pPr>
    </w:p>
    <w:p w:rsidR="00D45D4E" w:rsidRDefault="00D45D4E">
      <w:pPr>
        <w:pStyle w:val="explanatorynotes"/>
        <w:suppressAutoHyphens w:val="0"/>
        <w:spacing w:after="0" w:line="240" w:lineRule="auto"/>
        <w:rPr>
          <w:rFonts w:ascii="Calibri" w:hAnsi="Calibri"/>
          <w:lang w:val="es-ES"/>
        </w:rPr>
      </w:pPr>
    </w:p>
    <w:p w:rsidR="00D45D4E" w:rsidRDefault="00D45D4E" w:rsidP="007C50B9">
      <w:pPr>
        <w:widowControl w:val="0"/>
        <w:tabs>
          <w:tab w:val="right" w:leader="dot" w:pos="8976"/>
        </w:tabs>
        <w:ind w:right="-364"/>
        <w:jc w:val="center"/>
        <w:rPr>
          <w:rFonts w:ascii="Calibri" w:hAnsi="Calibri"/>
          <w:lang w:val="es-ES"/>
        </w:rPr>
      </w:pPr>
      <w:r>
        <w:rPr>
          <w:rFonts w:ascii="Calibri" w:hAnsi="Calibri"/>
          <w:lang w:val="es-ES"/>
        </w:rPr>
        <w:br w:type="page"/>
      </w:r>
    </w:p>
    <w:p w:rsidR="00D45D4E" w:rsidRPr="00E76467" w:rsidRDefault="00D45D4E" w:rsidP="00E76467">
      <w:pPr>
        <w:pStyle w:val="SectionVHeader"/>
        <w:rPr>
          <w:rFonts w:ascii="Calibri" w:hAnsi="Calibri"/>
          <w:lang w:val="es-ES"/>
        </w:rPr>
      </w:pPr>
      <w:bookmarkStart w:id="336" w:name="_Toc375315755"/>
      <w:bookmarkStart w:id="337" w:name="_Toc375316073"/>
      <w:r w:rsidRPr="00E76467">
        <w:rPr>
          <w:rFonts w:ascii="Calibri" w:hAnsi="Calibri"/>
          <w:lang w:val="es-ES"/>
        </w:rPr>
        <w:t>3- Formularios de cumplimiento de requisitos de</w:t>
      </w:r>
      <w:bookmarkEnd w:id="336"/>
      <w:bookmarkEnd w:id="337"/>
      <w:r w:rsidRPr="00E76467">
        <w:rPr>
          <w:rFonts w:ascii="Calibri" w:hAnsi="Calibri"/>
          <w:lang w:val="es-ES"/>
        </w:rPr>
        <w:t xml:space="preserve"> </w:t>
      </w:r>
    </w:p>
    <w:p w:rsidR="00D45D4E" w:rsidRPr="00E76467" w:rsidRDefault="00D45D4E" w:rsidP="00E76467">
      <w:pPr>
        <w:pStyle w:val="SectionVHeader"/>
        <w:rPr>
          <w:rFonts w:ascii="Calibri" w:hAnsi="Calibri"/>
          <w:lang w:val="es-ES"/>
        </w:rPr>
      </w:pPr>
      <w:bookmarkStart w:id="338" w:name="_Toc375316074"/>
      <w:r w:rsidRPr="00E76467">
        <w:rPr>
          <w:rFonts w:ascii="Calibri" w:hAnsi="Calibri"/>
          <w:lang w:val="es-ES"/>
        </w:rPr>
        <w:t>Situación Financiera (criterio 2.3 de la Sección III)</w:t>
      </w:r>
      <w:bookmarkEnd w:id="338"/>
    </w:p>
    <w:p w:rsidR="00D45D4E" w:rsidRDefault="00D45D4E" w:rsidP="007C50B9">
      <w:pPr>
        <w:widowControl w:val="0"/>
        <w:tabs>
          <w:tab w:val="right" w:leader="dot" w:pos="8976"/>
        </w:tabs>
        <w:ind w:right="-364"/>
        <w:jc w:val="center"/>
        <w:rPr>
          <w:rFonts w:ascii="Calibri" w:hAnsi="Calibri"/>
          <w:lang w:val="es-ES"/>
        </w:rPr>
      </w:pPr>
    </w:p>
    <w:p w:rsidR="00D45D4E" w:rsidRPr="007C50B9" w:rsidRDefault="00D45D4E" w:rsidP="007C50B9">
      <w:pPr>
        <w:widowControl w:val="0"/>
        <w:tabs>
          <w:tab w:val="right" w:leader="dot" w:pos="8976"/>
        </w:tabs>
        <w:ind w:right="-364"/>
        <w:jc w:val="center"/>
        <w:rPr>
          <w:rFonts w:ascii="Calibri" w:hAnsi="Calibri"/>
          <w:b/>
          <w:bCs/>
          <w:sz w:val="32"/>
          <w:lang w:val="es-MX"/>
        </w:rPr>
      </w:pPr>
      <w:r w:rsidRPr="007C50B9">
        <w:rPr>
          <w:rFonts w:ascii="Calibri" w:hAnsi="Calibri"/>
          <w:b/>
          <w:bCs/>
          <w:sz w:val="32"/>
          <w:lang w:val="es-MX"/>
        </w:rPr>
        <w:t>Formulario FIN – 3.1</w:t>
      </w:r>
    </w:p>
    <w:p w:rsidR="00D45D4E" w:rsidRPr="007C50B9" w:rsidRDefault="00D45D4E" w:rsidP="007C50B9">
      <w:pPr>
        <w:widowControl w:val="0"/>
        <w:tabs>
          <w:tab w:val="right" w:leader="dot" w:pos="8976"/>
        </w:tabs>
        <w:ind w:right="-364"/>
        <w:jc w:val="center"/>
        <w:rPr>
          <w:rFonts w:ascii="Calibri" w:hAnsi="Calibri"/>
          <w:b/>
          <w:bCs/>
          <w:sz w:val="36"/>
          <w:lang w:val="es-MX"/>
        </w:rPr>
      </w:pPr>
    </w:p>
    <w:p w:rsidR="00D45D4E" w:rsidRPr="007C50B9" w:rsidRDefault="00D45D4E" w:rsidP="007C50B9">
      <w:pPr>
        <w:pStyle w:val="Section4-header"/>
        <w:rPr>
          <w:rFonts w:ascii="Calibri" w:hAnsi="Calibri"/>
          <w:lang w:val="es-MX"/>
        </w:rPr>
      </w:pPr>
      <w:bookmarkStart w:id="339" w:name="_Toc118799916"/>
      <w:r w:rsidRPr="007C50B9">
        <w:rPr>
          <w:rFonts w:ascii="Calibri" w:hAnsi="Calibri"/>
          <w:lang w:val="es-MX"/>
        </w:rPr>
        <w:t>Situación Financiera</w:t>
      </w:r>
      <w:bookmarkEnd w:id="339"/>
    </w:p>
    <w:p w:rsidR="00D45D4E" w:rsidRPr="007C50B9" w:rsidRDefault="00D45D4E" w:rsidP="007C50B9">
      <w:pPr>
        <w:widowControl w:val="0"/>
        <w:tabs>
          <w:tab w:val="right" w:leader="dot" w:pos="8976"/>
        </w:tabs>
        <w:ind w:right="-364"/>
        <w:jc w:val="center"/>
        <w:rPr>
          <w:rFonts w:ascii="Calibri" w:hAnsi="Calibri"/>
          <w:b/>
          <w:bCs/>
          <w:lang w:val="es-MX"/>
        </w:rPr>
      </w:pPr>
    </w:p>
    <w:p w:rsidR="00D45D4E" w:rsidRPr="007C50B9" w:rsidRDefault="00D45D4E" w:rsidP="007C50B9">
      <w:pPr>
        <w:widowControl w:val="0"/>
        <w:tabs>
          <w:tab w:val="right" w:leader="dot" w:pos="8976"/>
        </w:tabs>
        <w:ind w:right="10"/>
        <w:jc w:val="center"/>
        <w:rPr>
          <w:rFonts w:ascii="Calibri" w:hAnsi="Calibri"/>
          <w:i/>
          <w:iCs/>
          <w:lang w:val="es-MX"/>
        </w:rPr>
      </w:pPr>
      <w:r w:rsidRPr="007C50B9">
        <w:rPr>
          <w:rFonts w:ascii="Calibri" w:hAnsi="Calibri"/>
          <w:i/>
          <w:iCs/>
          <w:lang w:val="es-MX"/>
        </w:rPr>
        <w:t>[El siguiente cuadro deberá ser completado por el Oferente y por cada socio de una APCA]</w:t>
      </w:r>
    </w:p>
    <w:p w:rsidR="00D45D4E" w:rsidRPr="007C50B9" w:rsidRDefault="00D45D4E" w:rsidP="007C50B9">
      <w:pPr>
        <w:widowControl w:val="0"/>
        <w:tabs>
          <w:tab w:val="right" w:leader="dot" w:pos="8976"/>
        </w:tabs>
        <w:ind w:right="-364"/>
        <w:rPr>
          <w:rFonts w:ascii="Calibri" w:hAnsi="Calibri"/>
          <w:i/>
          <w:iCs/>
          <w:lang w:val="es-MX"/>
        </w:rPr>
      </w:pPr>
    </w:p>
    <w:p w:rsidR="00D45D4E" w:rsidRPr="007C50B9" w:rsidRDefault="00D45D4E" w:rsidP="007C0CF0">
      <w:pPr>
        <w:widowControl w:val="0"/>
        <w:ind w:right="10"/>
        <w:jc w:val="left"/>
        <w:rPr>
          <w:rFonts w:ascii="Calibri" w:hAnsi="Calibri"/>
          <w:i/>
          <w:iCs/>
          <w:lang w:val="es-MX"/>
        </w:rPr>
      </w:pPr>
      <w:r w:rsidRPr="007C50B9">
        <w:rPr>
          <w:rFonts w:ascii="Calibri" w:hAnsi="Calibri"/>
          <w:lang w:val="es-MX"/>
        </w:rPr>
        <w:t xml:space="preserve">Nombre jurídico del Oferente: </w:t>
      </w:r>
      <w:r w:rsidRPr="007C50B9">
        <w:rPr>
          <w:rFonts w:ascii="Calibri" w:hAnsi="Calibri"/>
          <w:i/>
          <w:iCs/>
          <w:lang w:val="es-MX"/>
        </w:rPr>
        <w:t>[Insertar el nombre completo]</w:t>
      </w:r>
    </w:p>
    <w:p w:rsidR="00D45D4E" w:rsidRPr="007C50B9" w:rsidRDefault="00D45D4E" w:rsidP="007C0CF0">
      <w:pPr>
        <w:widowControl w:val="0"/>
        <w:ind w:right="10"/>
        <w:jc w:val="left"/>
        <w:rPr>
          <w:rFonts w:ascii="Calibri" w:hAnsi="Calibri"/>
          <w:i/>
          <w:iCs/>
          <w:lang w:val="es-MX"/>
        </w:rPr>
      </w:pPr>
      <w:r w:rsidRPr="007C50B9">
        <w:rPr>
          <w:rFonts w:ascii="Calibri" w:hAnsi="Calibri"/>
          <w:i/>
          <w:iCs/>
          <w:lang w:val="es-MX"/>
        </w:rPr>
        <w:t xml:space="preserve"> </w:t>
      </w:r>
      <w:r w:rsidRPr="007C50B9">
        <w:rPr>
          <w:rFonts w:ascii="Calibri" w:hAnsi="Calibri"/>
          <w:lang w:val="es-MX"/>
        </w:rPr>
        <w:t xml:space="preserve">Fecha: </w:t>
      </w:r>
      <w:r w:rsidRPr="007C50B9">
        <w:rPr>
          <w:rFonts w:ascii="Calibri" w:hAnsi="Calibri"/>
          <w:i/>
          <w:iCs/>
          <w:lang w:val="es-MX"/>
        </w:rPr>
        <w:t>[Insertar día, mes, año]</w:t>
      </w:r>
    </w:p>
    <w:p w:rsidR="00D45D4E" w:rsidRPr="007C50B9" w:rsidRDefault="00D45D4E" w:rsidP="007C0CF0">
      <w:pPr>
        <w:widowControl w:val="0"/>
        <w:ind w:right="10"/>
        <w:jc w:val="left"/>
        <w:rPr>
          <w:rFonts w:ascii="Calibri" w:hAnsi="Calibri"/>
          <w:i/>
          <w:iCs/>
          <w:lang w:val="es-MX"/>
        </w:rPr>
      </w:pPr>
      <w:r w:rsidRPr="007C50B9">
        <w:rPr>
          <w:rFonts w:ascii="Calibri" w:hAnsi="Calibri"/>
          <w:lang w:val="es-MX"/>
        </w:rPr>
        <w:t>Nombre jurídico de la Parte asociada con el Oferente:</w:t>
      </w:r>
      <w:r w:rsidRPr="007C50B9">
        <w:rPr>
          <w:rFonts w:ascii="Calibri" w:hAnsi="Calibri"/>
          <w:i/>
          <w:iCs/>
          <w:lang w:val="es-MX"/>
        </w:rPr>
        <w:t xml:space="preserve"> [Insertar nombre completo]</w:t>
      </w:r>
    </w:p>
    <w:p w:rsidR="00D45D4E" w:rsidRPr="007C50B9" w:rsidRDefault="00D45D4E" w:rsidP="007C0CF0">
      <w:pPr>
        <w:widowControl w:val="0"/>
        <w:tabs>
          <w:tab w:val="right" w:leader="dot" w:pos="8976"/>
        </w:tabs>
        <w:ind w:right="10"/>
        <w:jc w:val="left"/>
        <w:rPr>
          <w:rFonts w:ascii="Calibri" w:hAnsi="Calibri"/>
          <w:i/>
          <w:iCs/>
          <w:lang w:val="es-MX"/>
        </w:rPr>
      </w:pPr>
      <w:r w:rsidRPr="007C50B9">
        <w:rPr>
          <w:rFonts w:ascii="Calibri" w:hAnsi="Calibri"/>
          <w:lang w:val="es-MX"/>
        </w:rPr>
        <w:t>LPI No. y título</w:t>
      </w:r>
      <w:r w:rsidRPr="007C50B9">
        <w:rPr>
          <w:rFonts w:ascii="Calibri" w:hAnsi="Calibri"/>
          <w:i/>
          <w:iCs/>
          <w:lang w:val="es-MX"/>
        </w:rPr>
        <w:t xml:space="preserve"> [Insertar el número y nombre de la LPI]</w:t>
      </w:r>
    </w:p>
    <w:p w:rsidR="00D45D4E" w:rsidRPr="007C50B9" w:rsidRDefault="00D45D4E" w:rsidP="007C0CF0">
      <w:pPr>
        <w:widowControl w:val="0"/>
        <w:tabs>
          <w:tab w:val="right" w:leader="dot" w:pos="8976"/>
        </w:tabs>
        <w:ind w:right="10"/>
        <w:jc w:val="left"/>
        <w:rPr>
          <w:rFonts w:ascii="Calibri" w:hAnsi="Calibri"/>
        </w:rPr>
      </w:pPr>
      <w:r w:rsidRPr="007C50B9">
        <w:rPr>
          <w:rFonts w:ascii="Calibri" w:hAnsi="Calibri"/>
        </w:rPr>
        <w:t xml:space="preserve">Página </w:t>
      </w:r>
      <w:r w:rsidRPr="007C50B9">
        <w:rPr>
          <w:rFonts w:ascii="Calibri" w:hAnsi="Calibri"/>
          <w:i/>
          <w:iCs/>
        </w:rPr>
        <w:t xml:space="preserve">[insertar el número de la página] </w:t>
      </w:r>
      <w:r w:rsidRPr="007C50B9">
        <w:rPr>
          <w:rFonts w:ascii="Calibri" w:hAnsi="Calibri"/>
        </w:rPr>
        <w:t xml:space="preserve">de </w:t>
      </w:r>
      <w:r w:rsidRPr="007C50B9">
        <w:rPr>
          <w:rFonts w:ascii="Calibri" w:hAnsi="Calibri"/>
          <w:i/>
          <w:iCs/>
        </w:rPr>
        <w:t xml:space="preserve">[insertar el número total] </w:t>
      </w:r>
      <w:r w:rsidRPr="007C50B9">
        <w:rPr>
          <w:rFonts w:ascii="Calibri" w:hAnsi="Calibri"/>
        </w:rPr>
        <w:t>páginas</w:t>
      </w:r>
    </w:p>
    <w:p w:rsidR="00D45D4E" w:rsidRPr="007C50B9" w:rsidRDefault="00D45D4E" w:rsidP="007C50B9">
      <w:pPr>
        <w:widowControl w:val="0"/>
        <w:ind w:right="-364"/>
        <w:jc w:val="right"/>
        <w:rPr>
          <w:rFonts w:ascii="Calibri" w:hAnsi="Calibri"/>
          <w:i/>
          <w:iCs/>
        </w:rPr>
      </w:pPr>
    </w:p>
    <w:p w:rsidR="00D45D4E" w:rsidRPr="007C50B9" w:rsidRDefault="00D45D4E" w:rsidP="007C50B9">
      <w:pPr>
        <w:widowControl w:val="0"/>
        <w:ind w:right="-364"/>
        <w:rPr>
          <w:rFonts w:ascii="Calibri" w:hAnsi="Calibri"/>
          <w:b/>
          <w:bCs/>
        </w:rPr>
      </w:pPr>
      <w:r w:rsidRPr="007C50B9">
        <w:rPr>
          <w:rFonts w:ascii="Calibri" w:hAnsi="Calibri"/>
          <w:b/>
          <w:bCs/>
        </w:rPr>
        <w:t>1. Información financiera</w:t>
      </w:r>
    </w:p>
    <w:p w:rsidR="00D45D4E" w:rsidRPr="007C50B9" w:rsidRDefault="00D45D4E" w:rsidP="007C50B9">
      <w:pPr>
        <w:widowControl w:val="0"/>
        <w:ind w:right="-364"/>
        <w:rPr>
          <w:rFonts w:ascii="Calibri" w:hAnsi="Calibri"/>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4"/>
        <w:gridCol w:w="748"/>
        <w:gridCol w:w="319"/>
        <w:gridCol w:w="1068"/>
        <w:gridCol w:w="1068"/>
        <w:gridCol w:w="1068"/>
        <w:gridCol w:w="1068"/>
        <w:gridCol w:w="1068"/>
      </w:tblGrid>
      <w:tr w:rsidR="00D45D4E" w:rsidRPr="007C50B9" w:rsidTr="007C50B9">
        <w:tc>
          <w:tcPr>
            <w:tcW w:w="4222" w:type="dxa"/>
            <w:gridSpan w:val="2"/>
          </w:tcPr>
          <w:p w:rsidR="00D45D4E" w:rsidRPr="007C50B9" w:rsidRDefault="00D45D4E" w:rsidP="007C50B9">
            <w:pPr>
              <w:widowControl w:val="0"/>
              <w:jc w:val="center"/>
              <w:rPr>
                <w:rFonts w:ascii="Calibri" w:hAnsi="Calibri"/>
              </w:rPr>
            </w:pPr>
            <w:r w:rsidRPr="007C50B9">
              <w:rPr>
                <w:rFonts w:ascii="Calibri" w:hAnsi="Calibri"/>
              </w:rPr>
              <w:t xml:space="preserve">Información Financiera Actual </w:t>
            </w:r>
          </w:p>
          <w:p w:rsidR="00D45D4E" w:rsidRPr="007C50B9" w:rsidRDefault="00D45D4E" w:rsidP="007C50B9">
            <w:pPr>
              <w:widowControl w:val="0"/>
              <w:jc w:val="center"/>
              <w:rPr>
                <w:rFonts w:ascii="Calibri" w:hAnsi="Calibri"/>
              </w:rPr>
            </w:pPr>
            <w:r w:rsidRPr="007C50B9">
              <w:rPr>
                <w:rFonts w:ascii="Calibri" w:hAnsi="Calibri"/>
              </w:rPr>
              <w:t>(‘000 equivalente en US$)</w:t>
            </w:r>
          </w:p>
        </w:tc>
        <w:tc>
          <w:tcPr>
            <w:tcW w:w="5659" w:type="dxa"/>
            <w:gridSpan w:val="6"/>
          </w:tcPr>
          <w:p w:rsidR="00D45D4E" w:rsidRPr="007C50B9" w:rsidRDefault="00D45D4E" w:rsidP="007C50B9">
            <w:pPr>
              <w:widowControl w:val="0"/>
              <w:ind w:right="10"/>
              <w:jc w:val="center"/>
              <w:rPr>
                <w:rFonts w:ascii="Calibri" w:hAnsi="Calibri"/>
                <w:i/>
                <w:iCs/>
              </w:rPr>
            </w:pPr>
            <w:r w:rsidRPr="007C50B9">
              <w:rPr>
                <w:rFonts w:ascii="Calibri" w:hAnsi="Calibri"/>
              </w:rPr>
              <w:t xml:space="preserve">Información histórica por los -- </w:t>
            </w:r>
            <w:r w:rsidRPr="007C50B9">
              <w:rPr>
                <w:rFonts w:ascii="Calibri" w:hAnsi="Calibri"/>
                <w:i/>
                <w:iCs/>
              </w:rPr>
              <w:t xml:space="preserve">[insertar el número] [insertar en palabras] </w:t>
            </w:r>
            <w:r w:rsidRPr="007C50B9">
              <w:rPr>
                <w:rFonts w:ascii="Calibri" w:hAnsi="Calibri"/>
              </w:rPr>
              <w:t>años anteriores</w:t>
            </w:r>
          </w:p>
          <w:p w:rsidR="00D45D4E" w:rsidRPr="007C50B9" w:rsidRDefault="00D45D4E" w:rsidP="007C50B9">
            <w:pPr>
              <w:widowControl w:val="0"/>
              <w:ind w:right="10"/>
              <w:jc w:val="center"/>
              <w:rPr>
                <w:rFonts w:ascii="Calibri" w:hAnsi="Calibri"/>
              </w:rPr>
            </w:pPr>
            <w:r w:rsidRPr="007C50B9">
              <w:rPr>
                <w:rFonts w:ascii="Calibri" w:hAnsi="Calibri"/>
              </w:rPr>
              <w:t>(</w:t>
            </w:r>
            <w:proofErr w:type="gramStart"/>
            <w:r w:rsidRPr="007C50B9">
              <w:rPr>
                <w:rFonts w:ascii="Calibri" w:hAnsi="Calibri"/>
              </w:rPr>
              <w:t>en</w:t>
            </w:r>
            <w:proofErr w:type="gramEnd"/>
            <w:r w:rsidRPr="007C50B9">
              <w:rPr>
                <w:rFonts w:ascii="Calibri" w:hAnsi="Calibri"/>
              </w:rPr>
              <w:t xml:space="preserve"> miles equivalente en dólares de los EE.UU.)</w:t>
            </w:r>
          </w:p>
        </w:tc>
      </w:tr>
      <w:tr w:rsidR="00D45D4E" w:rsidRPr="007C50B9" w:rsidTr="007C50B9">
        <w:trPr>
          <w:cantSplit/>
        </w:trPr>
        <w:tc>
          <w:tcPr>
            <w:tcW w:w="3474" w:type="dxa"/>
          </w:tcPr>
          <w:p w:rsidR="00D45D4E" w:rsidRPr="007C50B9" w:rsidRDefault="00D45D4E" w:rsidP="007C50B9">
            <w:pPr>
              <w:widowControl w:val="0"/>
              <w:ind w:right="-364"/>
              <w:rPr>
                <w:rFonts w:ascii="Calibri" w:hAnsi="Calibri"/>
                <w:b/>
                <w:bCs/>
              </w:rPr>
            </w:pPr>
            <w:r w:rsidRPr="007C50B9">
              <w:rPr>
                <w:rFonts w:ascii="Calibri" w:hAnsi="Calibri"/>
              </w:rPr>
              <w:t>Año actual</w:t>
            </w:r>
          </w:p>
        </w:tc>
        <w:tc>
          <w:tcPr>
            <w:tcW w:w="1067" w:type="dxa"/>
            <w:gridSpan w:val="2"/>
          </w:tcPr>
          <w:p w:rsidR="00D45D4E" w:rsidRPr="007C50B9" w:rsidRDefault="00D45D4E" w:rsidP="007C50B9">
            <w:pPr>
              <w:widowControl w:val="0"/>
              <w:ind w:right="-364"/>
              <w:jc w:val="center"/>
              <w:rPr>
                <w:rFonts w:ascii="Calibri" w:hAnsi="Calibri"/>
                <w:b/>
                <w:bCs/>
              </w:rPr>
            </w:pPr>
            <w:r w:rsidRPr="007C50B9">
              <w:rPr>
                <w:rFonts w:ascii="Calibri" w:hAnsi="Calibri"/>
                <w:b/>
                <w:bCs/>
              </w:rPr>
              <w:t>[----]</w:t>
            </w:r>
          </w:p>
        </w:tc>
        <w:tc>
          <w:tcPr>
            <w:tcW w:w="1068" w:type="dxa"/>
          </w:tcPr>
          <w:p w:rsidR="00D45D4E" w:rsidRPr="007C50B9" w:rsidRDefault="00D45D4E" w:rsidP="007C50B9">
            <w:pPr>
              <w:widowControl w:val="0"/>
              <w:jc w:val="center"/>
              <w:rPr>
                <w:rFonts w:ascii="Calibri" w:hAnsi="Calibri"/>
              </w:rPr>
            </w:pPr>
            <w:r w:rsidRPr="007C50B9">
              <w:rPr>
                <w:rFonts w:ascii="Calibri" w:hAnsi="Calibri"/>
              </w:rPr>
              <w:t>Año 1</w:t>
            </w:r>
          </w:p>
        </w:tc>
        <w:tc>
          <w:tcPr>
            <w:tcW w:w="1068" w:type="dxa"/>
          </w:tcPr>
          <w:p w:rsidR="00D45D4E" w:rsidRPr="007C50B9" w:rsidRDefault="00D45D4E" w:rsidP="007C50B9">
            <w:pPr>
              <w:widowControl w:val="0"/>
              <w:ind w:right="-34"/>
              <w:jc w:val="center"/>
              <w:rPr>
                <w:rFonts w:ascii="Calibri" w:hAnsi="Calibri"/>
              </w:rPr>
            </w:pPr>
            <w:r w:rsidRPr="007C50B9">
              <w:rPr>
                <w:rFonts w:ascii="Calibri" w:hAnsi="Calibri"/>
              </w:rPr>
              <w:t>Año 2</w:t>
            </w:r>
          </w:p>
        </w:tc>
        <w:tc>
          <w:tcPr>
            <w:tcW w:w="1068" w:type="dxa"/>
          </w:tcPr>
          <w:p w:rsidR="00D45D4E" w:rsidRPr="007C50B9" w:rsidRDefault="00D45D4E" w:rsidP="007C50B9">
            <w:pPr>
              <w:widowControl w:val="0"/>
              <w:jc w:val="center"/>
              <w:rPr>
                <w:rFonts w:ascii="Calibri" w:hAnsi="Calibri"/>
              </w:rPr>
            </w:pPr>
            <w:r w:rsidRPr="007C50B9">
              <w:rPr>
                <w:rFonts w:ascii="Calibri" w:hAnsi="Calibri"/>
              </w:rPr>
              <w:t>Año 3</w:t>
            </w:r>
          </w:p>
        </w:tc>
        <w:tc>
          <w:tcPr>
            <w:tcW w:w="1068" w:type="dxa"/>
          </w:tcPr>
          <w:p w:rsidR="00D45D4E" w:rsidRPr="007C50B9" w:rsidRDefault="00D45D4E" w:rsidP="007C50B9">
            <w:pPr>
              <w:widowControl w:val="0"/>
              <w:jc w:val="center"/>
              <w:rPr>
                <w:rFonts w:ascii="Calibri" w:hAnsi="Calibri"/>
              </w:rPr>
            </w:pPr>
            <w:r w:rsidRPr="007C50B9">
              <w:rPr>
                <w:rFonts w:ascii="Calibri" w:hAnsi="Calibri"/>
              </w:rPr>
              <w:t>Año ...</w:t>
            </w:r>
          </w:p>
        </w:tc>
        <w:tc>
          <w:tcPr>
            <w:tcW w:w="1068" w:type="dxa"/>
          </w:tcPr>
          <w:p w:rsidR="00D45D4E" w:rsidRPr="007C50B9" w:rsidRDefault="00D45D4E" w:rsidP="007C50B9">
            <w:pPr>
              <w:widowControl w:val="0"/>
              <w:jc w:val="center"/>
              <w:rPr>
                <w:rFonts w:ascii="Calibri" w:hAnsi="Calibri"/>
              </w:rPr>
            </w:pPr>
            <w:r w:rsidRPr="007C50B9">
              <w:rPr>
                <w:rFonts w:ascii="Calibri" w:hAnsi="Calibri"/>
              </w:rPr>
              <w:t>Año n</w:t>
            </w:r>
          </w:p>
        </w:tc>
      </w:tr>
      <w:tr w:rsidR="00D45D4E" w:rsidRPr="007C50B9" w:rsidTr="007C50B9">
        <w:trPr>
          <w:cantSplit/>
        </w:trPr>
        <w:tc>
          <w:tcPr>
            <w:tcW w:w="3474" w:type="dxa"/>
          </w:tcPr>
          <w:p w:rsidR="00D45D4E" w:rsidRPr="007C50B9" w:rsidRDefault="00D45D4E" w:rsidP="007C50B9">
            <w:pPr>
              <w:widowControl w:val="0"/>
              <w:ind w:right="-364"/>
              <w:rPr>
                <w:rFonts w:ascii="Calibri" w:hAnsi="Calibri"/>
              </w:rPr>
            </w:pPr>
            <w:r w:rsidRPr="007C50B9">
              <w:rPr>
                <w:rFonts w:ascii="Calibri" w:hAnsi="Calibri"/>
              </w:rPr>
              <w:t>Tasa de cambio</w:t>
            </w:r>
          </w:p>
        </w:tc>
        <w:tc>
          <w:tcPr>
            <w:tcW w:w="1067" w:type="dxa"/>
            <w:gridSpan w:val="2"/>
          </w:tcPr>
          <w:p w:rsidR="00D45D4E" w:rsidRPr="007C50B9" w:rsidRDefault="00D45D4E" w:rsidP="007C50B9">
            <w:pPr>
              <w:widowControl w:val="0"/>
              <w:ind w:right="-364"/>
              <w:rPr>
                <w:rFonts w:ascii="Calibri" w:hAnsi="Calibri"/>
                <w:b/>
                <w:bCs/>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Pr>
        <w:tc>
          <w:tcPr>
            <w:tcW w:w="9881" w:type="dxa"/>
            <w:gridSpan w:val="8"/>
          </w:tcPr>
          <w:p w:rsidR="00D45D4E" w:rsidRPr="007C50B9" w:rsidRDefault="00D45D4E" w:rsidP="007C50B9">
            <w:pPr>
              <w:widowControl w:val="0"/>
              <w:jc w:val="center"/>
              <w:rPr>
                <w:rFonts w:ascii="Calibri" w:hAnsi="Calibri"/>
              </w:rPr>
            </w:pPr>
            <w:r w:rsidRPr="007C50B9">
              <w:rPr>
                <w:rFonts w:ascii="Calibri" w:hAnsi="Calibri"/>
              </w:rPr>
              <w:t>Información del Balance</w:t>
            </w:r>
          </w:p>
        </w:tc>
      </w:tr>
      <w:tr w:rsidR="00D45D4E" w:rsidRPr="007C50B9" w:rsidTr="007C50B9">
        <w:trPr>
          <w:cantSplit/>
        </w:trPr>
        <w:tc>
          <w:tcPr>
            <w:tcW w:w="3474" w:type="dxa"/>
          </w:tcPr>
          <w:p w:rsidR="00D45D4E" w:rsidRPr="007C50B9" w:rsidRDefault="00D45D4E" w:rsidP="007C50B9">
            <w:pPr>
              <w:widowControl w:val="0"/>
              <w:ind w:right="-364"/>
              <w:rPr>
                <w:rFonts w:ascii="Calibri" w:hAnsi="Calibri"/>
              </w:rPr>
            </w:pPr>
            <w:r w:rsidRPr="007C50B9">
              <w:rPr>
                <w:rFonts w:ascii="Calibri" w:hAnsi="Calibri"/>
              </w:rPr>
              <w:t>1. Activo Total (AT)</w:t>
            </w:r>
          </w:p>
        </w:tc>
        <w:tc>
          <w:tcPr>
            <w:tcW w:w="1067" w:type="dxa"/>
            <w:gridSpan w:val="2"/>
          </w:tcPr>
          <w:p w:rsidR="00D45D4E" w:rsidRPr="007C50B9" w:rsidRDefault="00D45D4E" w:rsidP="007C50B9">
            <w:pPr>
              <w:widowControl w:val="0"/>
              <w:ind w:right="-364"/>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Pr>
        <w:tc>
          <w:tcPr>
            <w:tcW w:w="3474" w:type="dxa"/>
          </w:tcPr>
          <w:p w:rsidR="00D45D4E" w:rsidRPr="007C50B9" w:rsidRDefault="00D45D4E" w:rsidP="007C50B9">
            <w:pPr>
              <w:widowControl w:val="0"/>
              <w:ind w:right="-364"/>
              <w:rPr>
                <w:rFonts w:ascii="Calibri" w:hAnsi="Calibri"/>
              </w:rPr>
            </w:pPr>
            <w:r w:rsidRPr="007C50B9">
              <w:rPr>
                <w:rFonts w:ascii="Calibri" w:hAnsi="Calibri"/>
              </w:rPr>
              <w:t>2. Pasivo Total (PT)</w:t>
            </w:r>
          </w:p>
        </w:tc>
        <w:tc>
          <w:tcPr>
            <w:tcW w:w="1067" w:type="dxa"/>
            <w:gridSpan w:val="2"/>
          </w:tcPr>
          <w:p w:rsidR="00D45D4E" w:rsidRPr="007C50B9" w:rsidRDefault="00D45D4E" w:rsidP="007C50B9">
            <w:pPr>
              <w:widowControl w:val="0"/>
              <w:ind w:right="-364"/>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Pr>
        <w:tc>
          <w:tcPr>
            <w:tcW w:w="3474" w:type="dxa"/>
          </w:tcPr>
          <w:p w:rsidR="00D45D4E" w:rsidRPr="007C50B9" w:rsidRDefault="00D45D4E" w:rsidP="007C50B9">
            <w:pPr>
              <w:widowControl w:val="0"/>
              <w:ind w:right="-364"/>
              <w:rPr>
                <w:rFonts w:ascii="Calibri" w:hAnsi="Calibri"/>
              </w:rPr>
            </w:pPr>
            <w:r w:rsidRPr="007C50B9">
              <w:rPr>
                <w:rFonts w:ascii="Calibri" w:hAnsi="Calibri"/>
              </w:rPr>
              <w:t>3. Patrimonio Neto (PN) = [1-2]</w:t>
            </w:r>
          </w:p>
        </w:tc>
        <w:tc>
          <w:tcPr>
            <w:tcW w:w="1067" w:type="dxa"/>
            <w:gridSpan w:val="2"/>
          </w:tcPr>
          <w:p w:rsidR="00D45D4E" w:rsidRPr="007C50B9" w:rsidRDefault="00D45D4E" w:rsidP="007C50B9">
            <w:pPr>
              <w:widowControl w:val="0"/>
              <w:ind w:right="-364"/>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Pr>
        <w:tc>
          <w:tcPr>
            <w:tcW w:w="3474" w:type="dxa"/>
          </w:tcPr>
          <w:p w:rsidR="00D45D4E" w:rsidRPr="007C50B9" w:rsidRDefault="00D45D4E" w:rsidP="007C50B9">
            <w:pPr>
              <w:widowControl w:val="0"/>
              <w:ind w:right="-364"/>
              <w:rPr>
                <w:rFonts w:ascii="Calibri" w:hAnsi="Calibri"/>
              </w:rPr>
            </w:pPr>
            <w:r w:rsidRPr="007C50B9">
              <w:rPr>
                <w:rFonts w:ascii="Calibri" w:hAnsi="Calibri"/>
              </w:rPr>
              <w:t>4. Activo Corriente (AC)</w:t>
            </w:r>
          </w:p>
        </w:tc>
        <w:tc>
          <w:tcPr>
            <w:tcW w:w="1067" w:type="dxa"/>
            <w:gridSpan w:val="2"/>
          </w:tcPr>
          <w:p w:rsidR="00D45D4E" w:rsidRPr="007C50B9" w:rsidRDefault="00D45D4E" w:rsidP="007C50B9">
            <w:pPr>
              <w:widowControl w:val="0"/>
              <w:ind w:right="-364"/>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Pr>
        <w:tc>
          <w:tcPr>
            <w:tcW w:w="3474" w:type="dxa"/>
          </w:tcPr>
          <w:p w:rsidR="00D45D4E" w:rsidRPr="007C50B9" w:rsidRDefault="00D45D4E" w:rsidP="007C50B9">
            <w:pPr>
              <w:widowControl w:val="0"/>
              <w:ind w:right="-364"/>
              <w:rPr>
                <w:rFonts w:ascii="Calibri" w:hAnsi="Calibri"/>
              </w:rPr>
            </w:pPr>
            <w:r w:rsidRPr="007C50B9">
              <w:rPr>
                <w:rFonts w:ascii="Calibri" w:hAnsi="Calibri"/>
              </w:rPr>
              <w:t>5. Pasivo Corriente (PC)</w:t>
            </w:r>
          </w:p>
        </w:tc>
        <w:tc>
          <w:tcPr>
            <w:tcW w:w="1067" w:type="dxa"/>
            <w:gridSpan w:val="2"/>
          </w:tcPr>
          <w:p w:rsidR="00D45D4E" w:rsidRPr="007C50B9" w:rsidRDefault="00D45D4E" w:rsidP="007C50B9">
            <w:pPr>
              <w:widowControl w:val="0"/>
              <w:ind w:right="-364"/>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Pr>
        <w:tc>
          <w:tcPr>
            <w:tcW w:w="3474" w:type="dxa"/>
          </w:tcPr>
          <w:p w:rsidR="00D45D4E" w:rsidRPr="007C50B9" w:rsidRDefault="00D45D4E" w:rsidP="007C50B9">
            <w:pPr>
              <w:widowControl w:val="0"/>
              <w:ind w:right="-364"/>
              <w:rPr>
                <w:rFonts w:ascii="Calibri" w:hAnsi="Calibri"/>
              </w:rPr>
            </w:pPr>
            <w:r w:rsidRPr="007C50B9">
              <w:rPr>
                <w:rFonts w:ascii="Calibri" w:hAnsi="Calibri"/>
              </w:rPr>
              <w:t>6. Capital de trabajo (CT) = [4-5]</w:t>
            </w:r>
          </w:p>
        </w:tc>
        <w:tc>
          <w:tcPr>
            <w:tcW w:w="1067" w:type="dxa"/>
            <w:gridSpan w:val="2"/>
          </w:tcPr>
          <w:p w:rsidR="00D45D4E" w:rsidRPr="007C50B9" w:rsidRDefault="00D45D4E" w:rsidP="007C50B9">
            <w:pPr>
              <w:widowControl w:val="0"/>
              <w:ind w:right="-364"/>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Pr>
        <w:tc>
          <w:tcPr>
            <w:tcW w:w="3474" w:type="dxa"/>
          </w:tcPr>
          <w:p w:rsidR="00D45D4E" w:rsidRPr="007C50B9" w:rsidRDefault="00D45D4E" w:rsidP="007C50B9">
            <w:pPr>
              <w:widowControl w:val="0"/>
              <w:ind w:right="-364"/>
              <w:rPr>
                <w:rFonts w:ascii="Calibri" w:hAnsi="Calibri"/>
              </w:rPr>
            </w:pPr>
            <w:r w:rsidRPr="007C50B9">
              <w:rPr>
                <w:rFonts w:ascii="Calibri" w:hAnsi="Calibri"/>
              </w:rPr>
              <w:t>7. Coeficiente de Liquidez = [4/5]</w:t>
            </w:r>
          </w:p>
        </w:tc>
        <w:tc>
          <w:tcPr>
            <w:tcW w:w="1067" w:type="dxa"/>
            <w:gridSpan w:val="2"/>
          </w:tcPr>
          <w:p w:rsidR="00D45D4E" w:rsidRPr="007C50B9" w:rsidRDefault="00D45D4E" w:rsidP="007C50B9">
            <w:pPr>
              <w:widowControl w:val="0"/>
              <w:ind w:right="-364"/>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Pr>
        <w:tc>
          <w:tcPr>
            <w:tcW w:w="9881" w:type="dxa"/>
            <w:gridSpan w:val="8"/>
          </w:tcPr>
          <w:p w:rsidR="00D45D4E" w:rsidRPr="007C50B9" w:rsidRDefault="00D45D4E" w:rsidP="007C50B9">
            <w:pPr>
              <w:widowControl w:val="0"/>
              <w:jc w:val="center"/>
              <w:rPr>
                <w:rFonts w:ascii="Calibri" w:hAnsi="Calibri"/>
              </w:rPr>
            </w:pPr>
          </w:p>
          <w:p w:rsidR="00D45D4E" w:rsidRPr="007C50B9" w:rsidRDefault="00D45D4E" w:rsidP="007C50B9">
            <w:pPr>
              <w:widowControl w:val="0"/>
              <w:jc w:val="center"/>
              <w:rPr>
                <w:rFonts w:ascii="Calibri" w:hAnsi="Calibri"/>
              </w:rPr>
            </w:pPr>
            <w:r w:rsidRPr="007C50B9">
              <w:rPr>
                <w:rFonts w:ascii="Calibri" w:hAnsi="Calibri"/>
              </w:rPr>
              <w:t xml:space="preserve">Información del Estado Financiero </w:t>
            </w:r>
          </w:p>
        </w:tc>
      </w:tr>
      <w:tr w:rsidR="00D45D4E" w:rsidRPr="007C50B9" w:rsidTr="007C50B9">
        <w:trPr>
          <w:cantSplit/>
        </w:trPr>
        <w:tc>
          <w:tcPr>
            <w:tcW w:w="3474" w:type="dxa"/>
          </w:tcPr>
          <w:p w:rsidR="00D45D4E" w:rsidRPr="007C50B9" w:rsidRDefault="00D45D4E" w:rsidP="007C50B9">
            <w:pPr>
              <w:widowControl w:val="0"/>
              <w:ind w:right="-364"/>
              <w:rPr>
                <w:rFonts w:ascii="Calibri" w:hAnsi="Calibri"/>
              </w:rPr>
            </w:pPr>
            <w:r w:rsidRPr="007C50B9">
              <w:rPr>
                <w:rFonts w:ascii="Calibri" w:hAnsi="Calibri"/>
              </w:rPr>
              <w:t>8. Total de Ingresos (TI)</w:t>
            </w:r>
          </w:p>
        </w:tc>
        <w:tc>
          <w:tcPr>
            <w:tcW w:w="1067" w:type="dxa"/>
            <w:gridSpan w:val="2"/>
          </w:tcPr>
          <w:p w:rsidR="00D45D4E" w:rsidRPr="007C50B9" w:rsidRDefault="00D45D4E" w:rsidP="007C50B9">
            <w:pPr>
              <w:widowControl w:val="0"/>
              <w:ind w:right="-364"/>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Pr>
        <w:tc>
          <w:tcPr>
            <w:tcW w:w="3474" w:type="dxa"/>
          </w:tcPr>
          <w:p w:rsidR="00D45D4E" w:rsidRPr="007C50B9" w:rsidRDefault="00D45D4E" w:rsidP="007C50B9">
            <w:pPr>
              <w:widowControl w:val="0"/>
              <w:ind w:right="79"/>
              <w:rPr>
                <w:rFonts w:ascii="Calibri" w:hAnsi="Calibri"/>
              </w:rPr>
            </w:pPr>
            <w:r w:rsidRPr="007C50B9">
              <w:rPr>
                <w:rFonts w:ascii="Calibri" w:hAnsi="Calibri"/>
              </w:rPr>
              <w:t>9. Utilidades antes de deducir impuestos (UAI)</w:t>
            </w:r>
          </w:p>
        </w:tc>
        <w:tc>
          <w:tcPr>
            <w:tcW w:w="1067" w:type="dxa"/>
            <w:gridSpan w:val="2"/>
          </w:tcPr>
          <w:p w:rsidR="00D45D4E" w:rsidRPr="007C50B9" w:rsidRDefault="00D45D4E" w:rsidP="007C50B9">
            <w:pPr>
              <w:widowControl w:val="0"/>
              <w:ind w:right="79"/>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Height w:val="683"/>
        </w:trPr>
        <w:tc>
          <w:tcPr>
            <w:tcW w:w="3474" w:type="dxa"/>
          </w:tcPr>
          <w:p w:rsidR="00D45D4E" w:rsidRPr="007C50B9" w:rsidRDefault="00D45D4E" w:rsidP="007C50B9">
            <w:pPr>
              <w:widowControl w:val="0"/>
              <w:ind w:right="79"/>
              <w:rPr>
                <w:rFonts w:ascii="Calibri" w:hAnsi="Calibri"/>
              </w:rPr>
            </w:pPr>
            <w:r w:rsidRPr="007C50B9">
              <w:rPr>
                <w:rFonts w:ascii="Calibri" w:hAnsi="Calibri"/>
              </w:rPr>
              <w:t>10. Beneficio sobre recursos propios (BRP) = [9/3aa]*</w:t>
            </w:r>
          </w:p>
        </w:tc>
        <w:tc>
          <w:tcPr>
            <w:tcW w:w="1067" w:type="dxa"/>
            <w:gridSpan w:val="2"/>
          </w:tcPr>
          <w:p w:rsidR="00D45D4E" w:rsidRPr="007C50B9" w:rsidRDefault="00D45D4E" w:rsidP="007C50B9">
            <w:pPr>
              <w:widowControl w:val="0"/>
              <w:ind w:right="79"/>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Height w:val="530"/>
        </w:trPr>
        <w:tc>
          <w:tcPr>
            <w:tcW w:w="3474" w:type="dxa"/>
          </w:tcPr>
          <w:p w:rsidR="00D45D4E" w:rsidRPr="007C50B9" w:rsidRDefault="00D45D4E" w:rsidP="007C50B9">
            <w:pPr>
              <w:widowControl w:val="0"/>
              <w:ind w:right="79"/>
              <w:rPr>
                <w:rFonts w:ascii="Calibri" w:hAnsi="Calibri"/>
              </w:rPr>
            </w:pPr>
            <w:r w:rsidRPr="007C50B9">
              <w:rPr>
                <w:rFonts w:ascii="Calibri" w:hAnsi="Calibri"/>
              </w:rPr>
              <w:t>11. Endeudamiento = [3/1]</w:t>
            </w:r>
          </w:p>
        </w:tc>
        <w:tc>
          <w:tcPr>
            <w:tcW w:w="1067" w:type="dxa"/>
            <w:gridSpan w:val="2"/>
          </w:tcPr>
          <w:p w:rsidR="00D45D4E" w:rsidRPr="007C50B9" w:rsidRDefault="00D45D4E" w:rsidP="007C50B9">
            <w:pPr>
              <w:widowControl w:val="0"/>
              <w:ind w:right="79"/>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ind w:right="-34"/>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c>
          <w:tcPr>
            <w:tcW w:w="1068" w:type="dxa"/>
          </w:tcPr>
          <w:p w:rsidR="00D45D4E" w:rsidRPr="007C50B9" w:rsidRDefault="00D45D4E" w:rsidP="007C50B9">
            <w:pPr>
              <w:widowControl w:val="0"/>
              <w:jc w:val="center"/>
              <w:rPr>
                <w:rFonts w:ascii="Calibri" w:hAnsi="Calibri"/>
              </w:rPr>
            </w:pPr>
          </w:p>
        </w:tc>
      </w:tr>
      <w:tr w:rsidR="00D45D4E" w:rsidRPr="007C50B9" w:rsidTr="007C50B9">
        <w:trPr>
          <w:cantSplit/>
          <w:trHeight w:val="350"/>
        </w:trPr>
        <w:tc>
          <w:tcPr>
            <w:tcW w:w="9881" w:type="dxa"/>
            <w:gridSpan w:val="8"/>
            <w:tcBorders>
              <w:left w:val="nil"/>
              <w:bottom w:val="nil"/>
              <w:right w:val="nil"/>
            </w:tcBorders>
          </w:tcPr>
          <w:p w:rsidR="00D45D4E" w:rsidRPr="007C50B9" w:rsidRDefault="00D45D4E" w:rsidP="007C50B9">
            <w:pPr>
              <w:pStyle w:val="Outline"/>
              <w:widowControl w:val="0"/>
              <w:spacing w:before="0"/>
              <w:rPr>
                <w:rFonts w:ascii="Calibri" w:hAnsi="Calibri"/>
                <w:kern w:val="0"/>
                <w:szCs w:val="24"/>
              </w:rPr>
            </w:pPr>
            <w:r w:rsidRPr="007C50B9">
              <w:rPr>
                <w:rFonts w:ascii="Calibri" w:hAnsi="Calibri"/>
                <w:kern w:val="0"/>
                <w:szCs w:val="24"/>
              </w:rPr>
              <w:t xml:space="preserve">* </w:t>
            </w:r>
            <w:proofErr w:type="spellStart"/>
            <w:r w:rsidRPr="007C50B9">
              <w:rPr>
                <w:rFonts w:ascii="Calibri" w:hAnsi="Calibri"/>
                <w:kern w:val="0"/>
                <w:szCs w:val="24"/>
              </w:rPr>
              <w:t>aa</w:t>
            </w:r>
            <w:proofErr w:type="spellEnd"/>
            <w:r w:rsidRPr="007C50B9">
              <w:rPr>
                <w:rFonts w:ascii="Calibri" w:hAnsi="Calibri"/>
                <w:kern w:val="0"/>
                <w:szCs w:val="24"/>
              </w:rPr>
              <w:t xml:space="preserve">: año anterior </w:t>
            </w:r>
          </w:p>
        </w:tc>
      </w:tr>
    </w:tbl>
    <w:p w:rsidR="00D45D4E" w:rsidRDefault="00D45D4E" w:rsidP="007C50B9">
      <w:pPr>
        <w:widowControl w:val="0"/>
        <w:ind w:right="-364"/>
        <w:rPr>
          <w:rFonts w:ascii="Calibri" w:hAnsi="Calibri"/>
          <w:b/>
          <w:bCs/>
        </w:rPr>
      </w:pPr>
    </w:p>
    <w:p w:rsidR="00D45D4E" w:rsidRDefault="00D45D4E" w:rsidP="007C50B9">
      <w:pPr>
        <w:widowControl w:val="0"/>
        <w:ind w:right="-364"/>
        <w:rPr>
          <w:rFonts w:ascii="Calibri" w:hAnsi="Calibri"/>
          <w:b/>
          <w:bCs/>
        </w:rPr>
      </w:pPr>
    </w:p>
    <w:p w:rsidR="00D45D4E" w:rsidRPr="007C50B9" w:rsidRDefault="00D45D4E" w:rsidP="007C50B9">
      <w:pPr>
        <w:widowControl w:val="0"/>
        <w:ind w:right="-364"/>
        <w:rPr>
          <w:rFonts w:ascii="Calibri" w:hAnsi="Calibri"/>
          <w:b/>
          <w:bCs/>
        </w:rPr>
      </w:pPr>
    </w:p>
    <w:p w:rsidR="00D45D4E" w:rsidRPr="007C50B9" w:rsidRDefault="00D45D4E" w:rsidP="007C50B9">
      <w:pPr>
        <w:widowControl w:val="0"/>
        <w:ind w:right="-364"/>
        <w:rPr>
          <w:rFonts w:ascii="Calibri" w:hAnsi="Calibri"/>
          <w:b/>
          <w:bCs/>
        </w:rPr>
      </w:pPr>
      <w:r w:rsidRPr="007C50B9">
        <w:rPr>
          <w:rFonts w:ascii="Calibri" w:hAnsi="Calibri"/>
          <w:b/>
          <w:bCs/>
        </w:rPr>
        <w:t>2. Documentación Financiera</w:t>
      </w:r>
    </w:p>
    <w:p w:rsidR="00D45D4E" w:rsidRPr="007C50B9" w:rsidRDefault="00D45D4E" w:rsidP="007C50B9">
      <w:pPr>
        <w:widowControl w:val="0"/>
        <w:ind w:right="-364"/>
        <w:rPr>
          <w:rFonts w:ascii="Calibri" w:hAnsi="Calibri"/>
          <w:b/>
          <w:bCs/>
        </w:rPr>
      </w:pPr>
    </w:p>
    <w:p w:rsidR="00D45D4E" w:rsidRPr="007C50B9" w:rsidRDefault="00D45D4E" w:rsidP="007C50B9">
      <w:pPr>
        <w:widowControl w:val="0"/>
        <w:ind w:right="-364"/>
        <w:rPr>
          <w:rFonts w:ascii="Calibri" w:hAnsi="Calibri"/>
        </w:rPr>
      </w:pPr>
      <w:r w:rsidRPr="007C50B9">
        <w:rPr>
          <w:rFonts w:ascii="Calibri" w:hAnsi="Calibri"/>
        </w:rPr>
        <w:t xml:space="preserve">Los Oferentes y sus partes asociadas deberán proporcionar copias de los balances generales y / o los estados financieros correspondiente a los [número] años, de conformidad con la Sección III, Criterios de evaluación y calificación (sin precalificación), </w:t>
      </w:r>
      <w:proofErr w:type="spellStart"/>
      <w:r w:rsidRPr="007C50B9">
        <w:rPr>
          <w:rFonts w:ascii="Calibri" w:hAnsi="Calibri"/>
        </w:rPr>
        <w:t>Subfactor</w:t>
      </w:r>
      <w:proofErr w:type="spellEnd"/>
      <w:r w:rsidRPr="007C50B9">
        <w:rPr>
          <w:rFonts w:ascii="Calibri" w:hAnsi="Calibri"/>
        </w:rPr>
        <w:t xml:space="preserve"> </w:t>
      </w:r>
      <w:r>
        <w:rPr>
          <w:rFonts w:ascii="Calibri" w:hAnsi="Calibri"/>
        </w:rPr>
        <w:t>2.</w:t>
      </w:r>
      <w:r w:rsidRPr="007C50B9">
        <w:rPr>
          <w:rFonts w:ascii="Calibri" w:hAnsi="Calibri"/>
        </w:rPr>
        <w:t xml:space="preserve">3.1. </w:t>
      </w:r>
    </w:p>
    <w:p w:rsidR="00D45D4E" w:rsidRPr="007C50B9" w:rsidRDefault="00D45D4E" w:rsidP="007C50B9">
      <w:pPr>
        <w:widowControl w:val="0"/>
        <w:ind w:right="-364"/>
        <w:rPr>
          <w:rFonts w:ascii="Calibri" w:hAnsi="Calibri"/>
        </w:rPr>
      </w:pPr>
      <w:r w:rsidRPr="007C50B9">
        <w:rPr>
          <w:rFonts w:ascii="Calibri" w:hAnsi="Calibri"/>
        </w:rPr>
        <w:t xml:space="preserve">Los estados financieros deberán: </w:t>
      </w:r>
    </w:p>
    <w:p w:rsidR="00D45D4E" w:rsidRPr="007C50B9" w:rsidRDefault="00D45D4E" w:rsidP="007C50B9">
      <w:pPr>
        <w:widowControl w:val="0"/>
        <w:ind w:right="-364"/>
        <w:rPr>
          <w:rFonts w:ascii="Calibri" w:hAnsi="Calibri"/>
        </w:rPr>
      </w:pPr>
    </w:p>
    <w:p w:rsidR="00D45D4E" w:rsidRPr="007C50B9" w:rsidRDefault="00D45D4E" w:rsidP="007C50B9">
      <w:pPr>
        <w:pStyle w:val="Textodebloque"/>
        <w:ind w:right="10"/>
        <w:rPr>
          <w:rFonts w:ascii="Calibri" w:hAnsi="Calibri"/>
        </w:rPr>
      </w:pPr>
      <w:r w:rsidRPr="007C50B9">
        <w:rPr>
          <w:rFonts w:ascii="Calibri" w:hAnsi="Calibri"/>
        </w:rPr>
        <w:t xml:space="preserve">(a) </w:t>
      </w:r>
      <w:r w:rsidRPr="007C50B9">
        <w:rPr>
          <w:rFonts w:ascii="Calibri" w:hAnsi="Calibri"/>
        </w:rPr>
        <w:tab/>
        <w:t>reflejar la situación financiera del Oferente o socio de una APCA, y no la de empresas afiliadas o empresa matriz;</w:t>
      </w:r>
    </w:p>
    <w:p w:rsidR="00D45D4E" w:rsidRPr="007C50B9" w:rsidRDefault="00D45D4E" w:rsidP="007C50B9">
      <w:pPr>
        <w:widowControl w:val="0"/>
        <w:ind w:left="748" w:right="-364" w:hanging="374"/>
        <w:rPr>
          <w:rFonts w:ascii="Calibri" w:hAnsi="Calibri"/>
        </w:rPr>
      </w:pPr>
    </w:p>
    <w:p w:rsidR="00D45D4E" w:rsidRPr="007C50B9" w:rsidRDefault="00D45D4E" w:rsidP="007C50B9">
      <w:pPr>
        <w:widowControl w:val="0"/>
        <w:ind w:left="748" w:right="-364" w:hanging="374"/>
        <w:rPr>
          <w:rFonts w:ascii="Calibri" w:hAnsi="Calibri"/>
        </w:rPr>
      </w:pPr>
      <w:r w:rsidRPr="007C50B9">
        <w:rPr>
          <w:rFonts w:ascii="Calibri" w:hAnsi="Calibri"/>
        </w:rPr>
        <w:t>(b)</w:t>
      </w:r>
      <w:r w:rsidRPr="007C50B9">
        <w:rPr>
          <w:rFonts w:ascii="Calibri" w:hAnsi="Calibri"/>
        </w:rPr>
        <w:tab/>
        <w:t>estar auditados por un contador certificado;</w:t>
      </w:r>
    </w:p>
    <w:p w:rsidR="00D45D4E" w:rsidRPr="007C50B9" w:rsidRDefault="00D45D4E" w:rsidP="007C50B9">
      <w:pPr>
        <w:widowControl w:val="0"/>
        <w:ind w:left="720" w:right="-364"/>
        <w:rPr>
          <w:rFonts w:ascii="Calibri" w:hAnsi="Calibri"/>
        </w:rPr>
      </w:pPr>
    </w:p>
    <w:p w:rsidR="00D45D4E" w:rsidRPr="007C50B9" w:rsidRDefault="00D45D4E" w:rsidP="007C50B9">
      <w:pPr>
        <w:widowControl w:val="0"/>
        <w:numPr>
          <w:ilvl w:val="1"/>
          <w:numId w:val="286"/>
        </w:numPr>
        <w:tabs>
          <w:tab w:val="clear" w:pos="1440"/>
        </w:tabs>
        <w:ind w:left="748" w:right="-364" w:hanging="374"/>
        <w:jc w:val="left"/>
        <w:rPr>
          <w:rFonts w:ascii="Calibri" w:hAnsi="Calibri"/>
        </w:rPr>
      </w:pPr>
      <w:r w:rsidRPr="007C50B9">
        <w:rPr>
          <w:rFonts w:ascii="Calibri" w:hAnsi="Calibri"/>
        </w:rPr>
        <w:t>estar completos, incluyendo todas las notas a los extractos financieros;</w:t>
      </w:r>
    </w:p>
    <w:p w:rsidR="00D45D4E" w:rsidRPr="007C50B9" w:rsidRDefault="00D45D4E" w:rsidP="007C50B9">
      <w:pPr>
        <w:widowControl w:val="0"/>
        <w:ind w:right="-364"/>
        <w:rPr>
          <w:rFonts w:ascii="Calibri" w:hAnsi="Calibri"/>
        </w:rPr>
      </w:pPr>
    </w:p>
    <w:p w:rsidR="00D45D4E" w:rsidRPr="007C50B9" w:rsidRDefault="00D45D4E" w:rsidP="007C50B9">
      <w:pPr>
        <w:pStyle w:val="Textodebloque"/>
        <w:rPr>
          <w:rFonts w:ascii="Calibri" w:hAnsi="Calibri"/>
        </w:rPr>
      </w:pPr>
      <w:r w:rsidRPr="007C50B9">
        <w:rPr>
          <w:rFonts w:ascii="Calibri" w:hAnsi="Calibri"/>
        </w:rPr>
        <w:t>(d)</w:t>
      </w:r>
      <w:r w:rsidRPr="007C50B9">
        <w:rPr>
          <w:rFonts w:ascii="Calibri" w:hAnsi="Calibri"/>
        </w:rPr>
        <w:tab/>
        <w:t>corresponder a períodos contables ya cerrados y auditados (no se solicitarán ni se aceptarán estados financieros por periodos parciales)</w:t>
      </w:r>
    </w:p>
    <w:p w:rsidR="00D45D4E" w:rsidRPr="007C50B9" w:rsidRDefault="00D45D4E" w:rsidP="007C50B9">
      <w:pPr>
        <w:widowControl w:val="0"/>
        <w:ind w:left="748" w:right="-364" w:hanging="374"/>
        <w:rPr>
          <w:rFonts w:ascii="Calibri" w:hAnsi="Calibri"/>
        </w:rPr>
      </w:pPr>
    </w:p>
    <w:p w:rsidR="00D45D4E" w:rsidRPr="007C50B9" w:rsidRDefault="00D45D4E" w:rsidP="007C50B9">
      <w:pPr>
        <w:widowControl w:val="0"/>
        <w:ind w:left="748" w:right="-364" w:hanging="374"/>
        <w:rPr>
          <w:rFonts w:ascii="Calibri" w:hAnsi="Calibri"/>
          <w:spacing w:val="-2"/>
        </w:rPr>
      </w:pPr>
      <w:r w:rsidRPr="007C50B9">
        <w:rPr>
          <w:rFonts w:ascii="Calibri" w:hAnsi="Calibri"/>
          <w:spacing w:val="-2"/>
          <w:szCs w:val="24"/>
        </w:rPr>
        <w:sym w:font="Symbol" w:char="F0F0"/>
      </w:r>
      <w:r w:rsidRPr="007C50B9">
        <w:rPr>
          <w:rFonts w:ascii="Calibri" w:hAnsi="Calibri"/>
          <w:spacing w:val="-2"/>
        </w:rPr>
        <w:tab/>
        <w:t xml:space="preserve">Se adjuntan copias de los estados financieros (hojas de balances generales, incluyendo todas la notas relacionadas y los extractos de ingresos) por los </w:t>
      </w:r>
      <w:r w:rsidRPr="007C50B9">
        <w:rPr>
          <w:rFonts w:ascii="Calibri" w:hAnsi="Calibri"/>
          <w:i/>
          <w:iCs/>
          <w:spacing w:val="-2"/>
        </w:rPr>
        <w:t>[número]</w:t>
      </w:r>
      <w:r w:rsidRPr="007C50B9">
        <w:rPr>
          <w:rFonts w:ascii="Calibri" w:hAnsi="Calibri"/>
          <w:spacing w:val="-2"/>
        </w:rPr>
        <w:t xml:space="preserve"> años requeridos anteriormente, y en cumplimiento con los requisitos. </w:t>
      </w:r>
    </w:p>
    <w:p w:rsidR="00D45D4E" w:rsidRPr="007C50B9" w:rsidRDefault="00D45D4E" w:rsidP="007C50B9">
      <w:pPr>
        <w:widowControl w:val="0"/>
        <w:ind w:right="-364"/>
        <w:jc w:val="center"/>
        <w:rPr>
          <w:rFonts w:ascii="Calibri" w:hAnsi="Calibri"/>
          <w:b/>
          <w:bCs/>
          <w:sz w:val="32"/>
        </w:rPr>
      </w:pPr>
      <w:r w:rsidRPr="007C50B9">
        <w:rPr>
          <w:rFonts w:ascii="Calibri" w:hAnsi="Calibri"/>
        </w:rPr>
        <w:br w:type="page"/>
      </w:r>
      <w:r w:rsidRPr="007C50B9">
        <w:rPr>
          <w:rFonts w:ascii="Calibri" w:hAnsi="Calibri"/>
          <w:b/>
          <w:bCs/>
          <w:sz w:val="32"/>
        </w:rPr>
        <w:t>Formulario FIN – 3.2</w:t>
      </w:r>
    </w:p>
    <w:p w:rsidR="00D45D4E" w:rsidRPr="007C50B9" w:rsidRDefault="00D45D4E" w:rsidP="007C50B9">
      <w:pPr>
        <w:widowControl w:val="0"/>
        <w:ind w:right="-364"/>
        <w:jc w:val="center"/>
        <w:rPr>
          <w:rFonts w:ascii="Calibri" w:hAnsi="Calibri"/>
          <w:b/>
          <w:bCs/>
          <w:sz w:val="32"/>
        </w:rPr>
      </w:pPr>
    </w:p>
    <w:p w:rsidR="00D45D4E" w:rsidRPr="007C50B9" w:rsidRDefault="00D45D4E" w:rsidP="007C50B9">
      <w:pPr>
        <w:pStyle w:val="Section4-header"/>
        <w:rPr>
          <w:rFonts w:ascii="Calibri" w:hAnsi="Calibri"/>
        </w:rPr>
      </w:pPr>
      <w:bookmarkStart w:id="340" w:name="_Toc118799917"/>
      <w:r w:rsidRPr="007C50B9">
        <w:rPr>
          <w:rFonts w:ascii="Calibri" w:hAnsi="Calibri"/>
        </w:rPr>
        <w:t>Facturación promedio de construcción anual</w:t>
      </w:r>
      <w:bookmarkEnd w:id="340"/>
    </w:p>
    <w:p w:rsidR="00D45D4E" w:rsidRPr="007C50B9" w:rsidRDefault="00D45D4E" w:rsidP="007C50B9">
      <w:pPr>
        <w:widowControl w:val="0"/>
        <w:ind w:right="-364"/>
        <w:jc w:val="center"/>
        <w:rPr>
          <w:rFonts w:ascii="Calibri" w:hAnsi="Calibri"/>
          <w:b/>
          <w:bCs/>
        </w:rPr>
      </w:pPr>
    </w:p>
    <w:p w:rsidR="00D45D4E" w:rsidRPr="007C50B9" w:rsidRDefault="00D45D4E" w:rsidP="007C50B9">
      <w:pPr>
        <w:widowControl w:val="0"/>
        <w:ind w:right="10"/>
        <w:rPr>
          <w:rFonts w:ascii="Calibri" w:hAnsi="Calibri"/>
          <w:i/>
          <w:iCs/>
        </w:rPr>
      </w:pPr>
      <w:r w:rsidRPr="007C50B9">
        <w:rPr>
          <w:rFonts w:ascii="Calibri" w:hAnsi="Calibri"/>
          <w:i/>
          <w:iCs/>
        </w:rPr>
        <w:t>[El siguiente cuadro deberá ser completado por el Oferente y por cada socio de una APCA]</w:t>
      </w:r>
    </w:p>
    <w:p w:rsidR="00D45D4E" w:rsidRPr="007C50B9" w:rsidRDefault="00D45D4E" w:rsidP="007C50B9">
      <w:pPr>
        <w:widowControl w:val="0"/>
        <w:ind w:right="-364"/>
        <w:jc w:val="right"/>
        <w:rPr>
          <w:rFonts w:ascii="Calibri" w:hAnsi="Calibri"/>
        </w:rPr>
      </w:pPr>
    </w:p>
    <w:p w:rsidR="00D45D4E" w:rsidRPr="007C50B9" w:rsidRDefault="00D45D4E" w:rsidP="007C0CF0">
      <w:pPr>
        <w:widowControl w:val="0"/>
        <w:ind w:right="10"/>
        <w:jc w:val="left"/>
        <w:rPr>
          <w:rFonts w:ascii="Calibri" w:hAnsi="Calibri"/>
        </w:rPr>
      </w:pPr>
      <w:r w:rsidRPr="007C50B9">
        <w:rPr>
          <w:rFonts w:ascii="Calibri" w:hAnsi="Calibri"/>
        </w:rPr>
        <w:t xml:space="preserve">Nombre jurídico del Oferente / de la APCA </w:t>
      </w:r>
      <w:r w:rsidRPr="007C50B9">
        <w:rPr>
          <w:rFonts w:ascii="Calibri" w:hAnsi="Calibri"/>
          <w:i/>
          <w:iCs/>
        </w:rPr>
        <w:t>[</w:t>
      </w:r>
      <w:r w:rsidRPr="007C50B9">
        <w:rPr>
          <w:rFonts w:ascii="Calibri" w:hAnsi="Calibri"/>
          <w:i/>
          <w:iCs/>
          <w:sz w:val="22"/>
        </w:rPr>
        <w:t>Insertar el nombre completo</w:t>
      </w:r>
      <w:r w:rsidRPr="007C50B9">
        <w:rPr>
          <w:rFonts w:ascii="Calibri" w:hAnsi="Calibri"/>
          <w:i/>
          <w:iCs/>
        </w:rPr>
        <w:t>]</w:t>
      </w:r>
      <w:r w:rsidRPr="007C50B9">
        <w:rPr>
          <w:rFonts w:ascii="Calibri" w:hAnsi="Calibri"/>
        </w:rPr>
        <w:t xml:space="preserve"> </w:t>
      </w:r>
    </w:p>
    <w:p w:rsidR="00D45D4E" w:rsidRPr="007C50B9" w:rsidRDefault="00D45D4E" w:rsidP="007C0CF0">
      <w:pPr>
        <w:widowControl w:val="0"/>
        <w:ind w:right="10"/>
        <w:jc w:val="left"/>
        <w:rPr>
          <w:rFonts w:ascii="Calibri" w:hAnsi="Calibri"/>
        </w:rPr>
      </w:pPr>
      <w:r w:rsidRPr="007C50B9">
        <w:rPr>
          <w:rFonts w:ascii="Calibri" w:hAnsi="Calibri"/>
          <w:lang w:val="es-MX"/>
        </w:rPr>
        <w:t xml:space="preserve">Fecha: </w:t>
      </w:r>
      <w:r w:rsidRPr="007C50B9">
        <w:rPr>
          <w:rFonts w:ascii="Calibri" w:hAnsi="Calibri"/>
          <w:i/>
          <w:iCs/>
          <w:lang w:val="es-MX"/>
        </w:rPr>
        <w:t>[Insertar día, mes, año]</w:t>
      </w:r>
    </w:p>
    <w:p w:rsidR="00D45D4E" w:rsidRPr="007C50B9" w:rsidRDefault="00D45D4E" w:rsidP="007C0CF0">
      <w:pPr>
        <w:widowControl w:val="0"/>
        <w:ind w:right="10"/>
        <w:jc w:val="left"/>
        <w:rPr>
          <w:rFonts w:ascii="Calibri" w:hAnsi="Calibri"/>
          <w:i/>
          <w:iCs/>
          <w:lang w:val="es-MX"/>
        </w:rPr>
      </w:pPr>
      <w:r w:rsidRPr="007C50B9">
        <w:rPr>
          <w:rFonts w:ascii="Calibri" w:hAnsi="Calibri"/>
          <w:lang w:val="es-MX"/>
        </w:rPr>
        <w:t>Nombre jurídico de la parte asociada con el Oferente:</w:t>
      </w:r>
      <w:r w:rsidRPr="007C50B9">
        <w:rPr>
          <w:rFonts w:ascii="Calibri" w:hAnsi="Calibri"/>
          <w:i/>
          <w:iCs/>
          <w:lang w:val="es-MX"/>
        </w:rPr>
        <w:t xml:space="preserve"> [Insertar el nombre completo]</w:t>
      </w:r>
    </w:p>
    <w:p w:rsidR="00D45D4E" w:rsidRPr="007C50B9" w:rsidRDefault="00D45D4E" w:rsidP="007C0CF0">
      <w:pPr>
        <w:widowControl w:val="0"/>
        <w:tabs>
          <w:tab w:val="right" w:leader="dot" w:pos="8976"/>
        </w:tabs>
        <w:ind w:right="10"/>
        <w:jc w:val="left"/>
        <w:rPr>
          <w:rFonts w:ascii="Calibri" w:hAnsi="Calibri"/>
          <w:i/>
          <w:iCs/>
          <w:lang w:val="es-MX"/>
        </w:rPr>
      </w:pPr>
      <w:r w:rsidRPr="007C50B9">
        <w:rPr>
          <w:rFonts w:ascii="Calibri" w:hAnsi="Calibri"/>
          <w:lang w:val="es-MX"/>
        </w:rPr>
        <w:t>LPI No. y título</w:t>
      </w:r>
      <w:r w:rsidRPr="007C50B9">
        <w:rPr>
          <w:rFonts w:ascii="Calibri" w:hAnsi="Calibri"/>
          <w:i/>
          <w:iCs/>
          <w:lang w:val="es-MX"/>
        </w:rPr>
        <w:t xml:space="preserve"> [Insertar el número y nombre de la LPI]</w:t>
      </w:r>
    </w:p>
    <w:p w:rsidR="00D45D4E" w:rsidRPr="007C50B9" w:rsidRDefault="00D45D4E" w:rsidP="007C0CF0">
      <w:pPr>
        <w:widowControl w:val="0"/>
        <w:tabs>
          <w:tab w:val="right" w:leader="dot" w:pos="8976"/>
        </w:tabs>
        <w:ind w:right="10"/>
        <w:jc w:val="left"/>
        <w:rPr>
          <w:rFonts w:ascii="Calibri" w:hAnsi="Calibri"/>
        </w:rPr>
      </w:pPr>
      <w:r w:rsidRPr="007C50B9">
        <w:rPr>
          <w:rFonts w:ascii="Calibri" w:hAnsi="Calibri"/>
        </w:rPr>
        <w:t xml:space="preserve">Página </w:t>
      </w:r>
      <w:r w:rsidRPr="007C50B9">
        <w:rPr>
          <w:rFonts w:ascii="Calibri" w:hAnsi="Calibri"/>
          <w:i/>
          <w:iCs/>
        </w:rPr>
        <w:t xml:space="preserve">[insertar el número de la página] </w:t>
      </w:r>
      <w:r w:rsidRPr="007C50B9">
        <w:rPr>
          <w:rFonts w:ascii="Calibri" w:hAnsi="Calibri"/>
        </w:rPr>
        <w:t xml:space="preserve">de </w:t>
      </w:r>
      <w:r w:rsidRPr="007C50B9">
        <w:rPr>
          <w:rFonts w:ascii="Calibri" w:hAnsi="Calibri"/>
          <w:i/>
          <w:iCs/>
        </w:rPr>
        <w:t xml:space="preserve">[insertar el número total] </w:t>
      </w:r>
      <w:r w:rsidRPr="007C50B9">
        <w:rPr>
          <w:rFonts w:ascii="Calibri" w:hAnsi="Calibri"/>
        </w:rPr>
        <w:t>páginas</w:t>
      </w:r>
    </w:p>
    <w:p w:rsidR="00D45D4E" w:rsidRPr="007C50B9" w:rsidRDefault="00D45D4E" w:rsidP="007C50B9">
      <w:pPr>
        <w:widowControl w:val="0"/>
        <w:tabs>
          <w:tab w:val="right" w:leader="dot" w:pos="8976"/>
        </w:tabs>
        <w:ind w:right="-364"/>
        <w:jc w:val="righ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0"/>
        <w:gridCol w:w="3413"/>
        <w:gridCol w:w="3381"/>
      </w:tblGrid>
      <w:tr w:rsidR="00D45D4E" w:rsidRPr="007C50B9" w:rsidTr="004B79A6">
        <w:tc>
          <w:tcPr>
            <w:tcW w:w="9216" w:type="dxa"/>
            <w:gridSpan w:val="3"/>
          </w:tcPr>
          <w:p w:rsidR="00D45D4E" w:rsidRPr="007C50B9" w:rsidRDefault="00D45D4E" w:rsidP="007C50B9">
            <w:pPr>
              <w:widowControl w:val="0"/>
              <w:ind w:right="-364"/>
              <w:rPr>
                <w:rFonts w:ascii="Calibri" w:hAnsi="Calibri"/>
                <w:b/>
                <w:bCs/>
              </w:rPr>
            </w:pPr>
          </w:p>
          <w:p w:rsidR="00D45D4E" w:rsidRPr="007C50B9" w:rsidRDefault="00D45D4E" w:rsidP="007C50B9">
            <w:pPr>
              <w:widowControl w:val="0"/>
              <w:ind w:right="-364"/>
              <w:jc w:val="center"/>
              <w:rPr>
                <w:rFonts w:ascii="Calibri" w:hAnsi="Calibri"/>
                <w:b/>
                <w:bCs/>
              </w:rPr>
            </w:pPr>
            <w:r w:rsidRPr="007C50B9">
              <w:rPr>
                <w:rFonts w:ascii="Calibri" w:hAnsi="Calibri"/>
                <w:b/>
                <w:bCs/>
              </w:rPr>
              <w:t>Facturación Anual Promedio(de construcción solamente)</w:t>
            </w:r>
          </w:p>
          <w:p w:rsidR="00D45D4E" w:rsidRPr="007C50B9" w:rsidRDefault="00D45D4E" w:rsidP="007C50B9">
            <w:pPr>
              <w:widowControl w:val="0"/>
              <w:ind w:right="-364"/>
              <w:rPr>
                <w:rFonts w:ascii="Calibri" w:hAnsi="Calibri"/>
                <w:b/>
                <w:bCs/>
              </w:rPr>
            </w:pPr>
          </w:p>
        </w:tc>
      </w:tr>
      <w:tr w:rsidR="00D45D4E" w:rsidRPr="007C50B9" w:rsidTr="004B79A6">
        <w:trPr>
          <w:cantSplit/>
        </w:trPr>
        <w:tc>
          <w:tcPr>
            <w:tcW w:w="2126" w:type="dxa"/>
          </w:tcPr>
          <w:p w:rsidR="00D45D4E" w:rsidRPr="007C50B9" w:rsidRDefault="00D45D4E" w:rsidP="007C50B9">
            <w:pPr>
              <w:pStyle w:val="Outline"/>
              <w:widowControl w:val="0"/>
              <w:spacing w:before="0"/>
              <w:jc w:val="center"/>
              <w:rPr>
                <w:rFonts w:ascii="Calibri" w:hAnsi="Calibri"/>
                <w:kern w:val="0"/>
                <w:szCs w:val="24"/>
              </w:rPr>
            </w:pPr>
            <w:r w:rsidRPr="007C50B9">
              <w:rPr>
                <w:rFonts w:ascii="Calibri" w:hAnsi="Calibri"/>
                <w:kern w:val="0"/>
                <w:szCs w:val="24"/>
              </w:rPr>
              <w:t>Año</w:t>
            </w:r>
          </w:p>
        </w:tc>
        <w:tc>
          <w:tcPr>
            <w:tcW w:w="3572" w:type="dxa"/>
          </w:tcPr>
          <w:p w:rsidR="00D45D4E" w:rsidRPr="007C50B9" w:rsidRDefault="00D45D4E" w:rsidP="007C50B9">
            <w:pPr>
              <w:pStyle w:val="Outline"/>
              <w:widowControl w:val="0"/>
              <w:spacing w:before="0"/>
              <w:jc w:val="center"/>
              <w:rPr>
                <w:rFonts w:ascii="Calibri" w:hAnsi="Calibri"/>
                <w:kern w:val="0"/>
                <w:szCs w:val="24"/>
              </w:rPr>
            </w:pPr>
            <w:r w:rsidRPr="007C50B9">
              <w:rPr>
                <w:rFonts w:ascii="Calibri" w:hAnsi="Calibri"/>
                <w:kern w:val="0"/>
                <w:szCs w:val="24"/>
              </w:rPr>
              <w:t>Montos en Monedas Originales</w:t>
            </w:r>
          </w:p>
        </w:tc>
        <w:tc>
          <w:tcPr>
            <w:tcW w:w="3518" w:type="dxa"/>
          </w:tcPr>
          <w:p w:rsidR="00D45D4E" w:rsidRPr="007C50B9" w:rsidRDefault="00D45D4E" w:rsidP="007C50B9">
            <w:pPr>
              <w:widowControl w:val="0"/>
              <w:ind w:right="10"/>
              <w:jc w:val="center"/>
              <w:rPr>
                <w:rFonts w:ascii="Calibri" w:hAnsi="Calibri"/>
              </w:rPr>
            </w:pPr>
            <w:r w:rsidRPr="007C50B9">
              <w:rPr>
                <w:rFonts w:ascii="Calibri" w:hAnsi="Calibri"/>
              </w:rPr>
              <w:t>Equivalente en dólares de los EE.UU.</w:t>
            </w:r>
          </w:p>
        </w:tc>
      </w:tr>
      <w:tr w:rsidR="00D45D4E" w:rsidRPr="007C50B9" w:rsidTr="004B79A6">
        <w:trPr>
          <w:cantSplit/>
        </w:trPr>
        <w:tc>
          <w:tcPr>
            <w:tcW w:w="2126" w:type="dxa"/>
          </w:tcPr>
          <w:p w:rsidR="00D45D4E" w:rsidRPr="007C50B9" w:rsidRDefault="00D45D4E" w:rsidP="007C50B9">
            <w:pPr>
              <w:pStyle w:val="Outline"/>
              <w:widowControl w:val="0"/>
              <w:spacing w:before="0"/>
              <w:jc w:val="center"/>
              <w:rPr>
                <w:rFonts w:ascii="Calibri" w:hAnsi="Calibri"/>
                <w:i/>
                <w:iCs/>
                <w:kern w:val="0"/>
                <w:szCs w:val="24"/>
              </w:rPr>
            </w:pPr>
            <w:r w:rsidRPr="007C50B9">
              <w:rPr>
                <w:rFonts w:ascii="Calibri" w:hAnsi="Calibri"/>
                <w:i/>
                <w:iCs/>
                <w:kern w:val="0"/>
                <w:szCs w:val="24"/>
              </w:rPr>
              <w:t>{Insertar el año]</w:t>
            </w:r>
          </w:p>
        </w:tc>
        <w:tc>
          <w:tcPr>
            <w:tcW w:w="3572" w:type="dxa"/>
          </w:tcPr>
          <w:p w:rsidR="00D45D4E" w:rsidRPr="007C50B9" w:rsidRDefault="00D45D4E" w:rsidP="007C50B9">
            <w:pPr>
              <w:pStyle w:val="Outline"/>
              <w:widowControl w:val="0"/>
              <w:spacing w:before="0"/>
              <w:rPr>
                <w:rFonts w:ascii="Calibri" w:hAnsi="Calibri"/>
                <w:i/>
                <w:iCs/>
                <w:kern w:val="0"/>
                <w:szCs w:val="24"/>
              </w:rPr>
            </w:pPr>
            <w:r w:rsidRPr="007C50B9">
              <w:rPr>
                <w:rFonts w:ascii="Calibri" w:hAnsi="Calibri"/>
                <w:i/>
                <w:iCs/>
                <w:kern w:val="0"/>
                <w:szCs w:val="24"/>
              </w:rPr>
              <w:t>[Insertar los montos y las monedas]</w:t>
            </w:r>
          </w:p>
        </w:tc>
        <w:tc>
          <w:tcPr>
            <w:tcW w:w="3518" w:type="dxa"/>
          </w:tcPr>
          <w:p w:rsidR="00D45D4E" w:rsidRPr="007C50B9" w:rsidRDefault="00D45D4E" w:rsidP="007C50B9">
            <w:pPr>
              <w:widowControl w:val="0"/>
              <w:ind w:right="10"/>
              <w:rPr>
                <w:rFonts w:ascii="Calibri" w:hAnsi="Calibri"/>
                <w:i/>
                <w:iCs/>
              </w:rPr>
            </w:pPr>
            <w:r w:rsidRPr="007C50B9">
              <w:rPr>
                <w:rFonts w:ascii="Calibri" w:hAnsi="Calibri"/>
                <w:i/>
                <w:iCs/>
              </w:rPr>
              <w:t>[Insertar los montos equivalentes en dólares de los EE.UU.]</w:t>
            </w:r>
          </w:p>
          <w:p w:rsidR="00D45D4E" w:rsidRPr="007C50B9" w:rsidRDefault="00D45D4E" w:rsidP="007C50B9">
            <w:pPr>
              <w:widowControl w:val="0"/>
              <w:ind w:right="10"/>
              <w:rPr>
                <w:rFonts w:ascii="Calibri" w:hAnsi="Calibri"/>
                <w:i/>
                <w:iCs/>
              </w:rPr>
            </w:pPr>
            <w:r w:rsidRPr="007C50B9">
              <w:rPr>
                <w:rFonts w:ascii="Calibri" w:hAnsi="Calibri"/>
                <w:i/>
                <w:iCs/>
              </w:rPr>
              <w:t>[Insertar las tasas de cambio utilizadas para calcular los montos en dólares de los EE.UU.]</w:t>
            </w:r>
          </w:p>
          <w:p w:rsidR="00D45D4E" w:rsidRPr="007C50B9" w:rsidRDefault="00D45D4E" w:rsidP="007C50B9">
            <w:pPr>
              <w:widowControl w:val="0"/>
              <w:ind w:right="10"/>
              <w:rPr>
                <w:rFonts w:ascii="Calibri" w:hAnsi="Calibri"/>
                <w:i/>
                <w:iCs/>
              </w:rPr>
            </w:pPr>
          </w:p>
        </w:tc>
      </w:tr>
      <w:tr w:rsidR="00D45D4E" w:rsidRPr="007C50B9" w:rsidTr="004B79A6">
        <w:trPr>
          <w:cantSplit/>
        </w:trPr>
        <w:tc>
          <w:tcPr>
            <w:tcW w:w="2126" w:type="dxa"/>
          </w:tcPr>
          <w:p w:rsidR="00D45D4E" w:rsidRPr="007C50B9" w:rsidRDefault="00D45D4E" w:rsidP="007C50B9">
            <w:pPr>
              <w:pStyle w:val="Outline"/>
              <w:widowControl w:val="0"/>
              <w:spacing w:before="0"/>
              <w:jc w:val="center"/>
              <w:rPr>
                <w:rFonts w:ascii="Calibri" w:hAnsi="Calibri"/>
                <w:i/>
                <w:iCs/>
                <w:kern w:val="0"/>
                <w:szCs w:val="24"/>
              </w:rPr>
            </w:pPr>
          </w:p>
        </w:tc>
        <w:tc>
          <w:tcPr>
            <w:tcW w:w="3572" w:type="dxa"/>
          </w:tcPr>
          <w:p w:rsidR="00D45D4E" w:rsidRPr="007C50B9" w:rsidRDefault="00D45D4E" w:rsidP="007C50B9">
            <w:pPr>
              <w:pStyle w:val="Outline"/>
              <w:widowControl w:val="0"/>
              <w:spacing w:before="0"/>
              <w:rPr>
                <w:rFonts w:ascii="Calibri" w:hAnsi="Calibri"/>
                <w:i/>
                <w:iCs/>
                <w:kern w:val="0"/>
                <w:szCs w:val="24"/>
              </w:rPr>
            </w:pPr>
          </w:p>
          <w:p w:rsidR="00D45D4E" w:rsidRPr="007C50B9" w:rsidRDefault="00D45D4E" w:rsidP="007C50B9">
            <w:pPr>
              <w:pStyle w:val="Outline"/>
              <w:widowControl w:val="0"/>
              <w:spacing w:before="0"/>
              <w:rPr>
                <w:rFonts w:ascii="Calibri" w:hAnsi="Calibri"/>
                <w:kern w:val="0"/>
                <w:szCs w:val="24"/>
              </w:rPr>
            </w:pPr>
          </w:p>
        </w:tc>
        <w:tc>
          <w:tcPr>
            <w:tcW w:w="3518" w:type="dxa"/>
          </w:tcPr>
          <w:p w:rsidR="00D45D4E" w:rsidRPr="007C50B9" w:rsidRDefault="00D45D4E" w:rsidP="007C50B9">
            <w:pPr>
              <w:widowControl w:val="0"/>
              <w:ind w:right="10"/>
              <w:rPr>
                <w:rFonts w:ascii="Calibri" w:hAnsi="Calibri"/>
                <w:i/>
                <w:iCs/>
              </w:rPr>
            </w:pPr>
          </w:p>
          <w:p w:rsidR="00D45D4E" w:rsidRPr="007C50B9" w:rsidRDefault="00D45D4E" w:rsidP="007C50B9">
            <w:pPr>
              <w:widowControl w:val="0"/>
              <w:ind w:right="10"/>
              <w:rPr>
                <w:rFonts w:ascii="Calibri" w:hAnsi="Calibri"/>
              </w:rPr>
            </w:pPr>
          </w:p>
        </w:tc>
      </w:tr>
      <w:tr w:rsidR="00D45D4E" w:rsidRPr="007C50B9" w:rsidTr="004B79A6">
        <w:trPr>
          <w:cantSplit/>
        </w:trPr>
        <w:tc>
          <w:tcPr>
            <w:tcW w:w="2126" w:type="dxa"/>
          </w:tcPr>
          <w:p w:rsidR="00D45D4E" w:rsidRPr="007C50B9" w:rsidRDefault="00D45D4E" w:rsidP="007C50B9">
            <w:pPr>
              <w:pStyle w:val="Outline"/>
              <w:widowControl w:val="0"/>
              <w:spacing w:before="0"/>
              <w:jc w:val="center"/>
              <w:rPr>
                <w:rFonts w:ascii="Calibri" w:hAnsi="Calibri"/>
                <w:i/>
                <w:iCs/>
                <w:kern w:val="0"/>
                <w:szCs w:val="24"/>
              </w:rPr>
            </w:pPr>
          </w:p>
        </w:tc>
        <w:tc>
          <w:tcPr>
            <w:tcW w:w="3572" w:type="dxa"/>
          </w:tcPr>
          <w:p w:rsidR="00D45D4E" w:rsidRPr="007C50B9" w:rsidRDefault="00D45D4E" w:rsidP="007C50B9">
            <w:pPr>
              <w:pStyle w:val="Outline"/>
              <w:widowControl w:val="0"/>
              <w:spacing w:before="0"/>
              <w:rPr>
                <w:rFonts w:ascii="Calibri" w:hAnsi="Calibri"/>
                <w:i/>
                <w:iCs/>
                <w:kern w:val="0"/>
                <w:szCs w:val="24"/>
              </w:rPr>
            </w:pPr>
          </w:p>
          <w:p w:rsidR="00D45D4E" w:rsidRPr="007C50B9" w:rsidRDefault="00D45D4E" w:rsidP="007C50B9">
            <w:pPr>
              <w:pStyle w:val="Outline"/>
              <w:widowControl w:val="0"/>
              <w:spacing w:before="0"/>
              <w:rPr>
                <w:rFonts w:ascii="Calibri" w:hAnsi="Calibri"/>
                <w:kern w:val="0"/>
                <w:szCs w:val="24"/>
              </w:rPr>
            </w:pPr>
          </w:p>
        </w:tc>
        <w:tc>
          <w:tcPr>
            <w:tcW w:w="3518" w:type="dxa"/>
          </w:tcPr>
          <w:p w:rsidR="00D45D4E" w:rsidRPr="007C50B9" w:rsidRDefault="00D45D4E" w:rsidP="007C50B9">
            <w:pPr>
              <w:widowControl w:val="0"/>
              <w:ind w:right="10"/>
              <w:rPr>
                <w:rFonts w:ascii="Calibri" w:hAnsi="Calibri"/>
              </w:rPr>
            </w:pPr>
          </w:p>
          <w:p w:rsidR="00D45D4E" w:rsidRPr="007C50B9" w:rsidRDefault="00D45D4E" w:rsidP="007C50B9">
            <w:pPr>
              <w:widowControl w:val="0"/>
              <w:ind w:right="10"/>
              <w:rPr>
                <w:rFonts w:ascii="Calibri" w:hAnsi="Calibri"/>
              </w:rPr>
            </w:pPr>
          </w:p>
        </w:tc>
      </w:tr>
      <w:tr w:rsidR="00D45D4E" w:rsidRPr="007C50B9" w:rsidTr="004B79A6">
        <w:trPr>
          <w:cantSplit/>
        </w:trPr>
        <w:tc>
          <w:tcPr>
            <w:tcW w:w="2126" w:type="dxa"/>
          </w:tcPr>
          <w:p w:rsidR="00D45D4E" w:rsidRPr="007C50B9" w:rsidRDefault="00D45D4E" w:rsidP="007C50B9">
            <w:pPr>
              <w:pStyle w:val="Outline"/>
              <w:widowControl w:val="0"/>
              <w:spacing w:before="0"/>
              <w:jc w:val="center"/>
              <w:rPr>
                <w:rFonts w:ascii="Calibri" w:hAnsi="Calibri"/>
                <w:i/>
                <w:iCs/>
                <w:kern w:val="0"/>
                <w:szCs w:val="24"/>
              </w:rPr>
            </w:pPr>
          </w:p>
        </w:tc>
        <w:tc>
          <w:tcPr>
            <w:tcW w:w="3572" w:type="dxa"/>
          </w:tcPr>
          <w:p w:rsidR="00D45D4E" w:rsidRPr="007C50B9" w:rsidRDefault="00D45D4E" w:rsidP="007C50B9">
            <w:pPr>
              <w:pStyle w:val="Outline"/>
              <w:widowControl w:val="0"/>
              <w:spacing w:before="0"/>
              <w:rPr>
                <w:rFonts w:ascii="Calibri" w:hAnsi="Calibri"/>
                <w:i/>
                <w:iCs/>
                <w:kern w:val="0"/>
                <w:szCs w:val="24"/>
              </w:rPr>
            </w:pPr>
          </w:p>
          <w:p w:rsidR="00D45D4E" w:rsidRPr="007C50B9" w:rsidRDefault="00D45D4E" w:rsidP="007C50B9">
            <w:pPr>
              <w:pStyle w:val="Outline"/>
              <w:widowControl w:val="0"/>
              <w:spacing w:before="0"/>
              <w:rPr>
                <w:rFonts w:ascii="Calibri" w:hAnsi="Calibri"/>
                <w:kern w:val="0"/>
                <w:szCs w:val="24"/>
              </w:rPr>
            </w:pPr>
          </w:p>
        </w:tc>
        <w:tc>
          <w:tcPr>
            <w:tcW w:w="3518" w:type="dxa"/>
          </w:tcPr>
          <w:p w:rsidR="00D45D4E" w:rsidRPr="007C50B9" w:rsidRDefault="00D45D4E" w:rsidP="007C50B9">
            <w:pPr>
              <w:widowControl w:val="0"/>
              <w:ind w:right="10"/>
              <w:rPr>
                <w:rFonts w:ascii="Calibri" w:hAnsi="Calibri"/>
              </w:rPr>
            </w:pPr>
          </w:p>
          <w:p w:rsidR="00D45D4E" w:rsidRPr="007C50B9" w:rsidRDefault="00D45D4E" w:rsidP="007C50B9">
            <w:pPr>
              <w:widowControl w:val="0"/>
              <w:ind w:right="10"/>
              <w:rPr>
                <w:rFonts w:ascii="Calibri" w:hAnsi="Calibri"/>
              </w:rPr>
            </w:pPr>
          </w:p>
        </w:tc>
      </w:tr>
      <w:tr w:rsidR="00D45D4E" w:rsidRPr="007C50B9" w:rsidTr="004B79A6">
        <w:trPr>
          <w:cantSplit/>
        </w:trPr>
        <w:tc>
          <w:tcPr>
            <w:tcW w:w="2126" w:type="dxa"/>
          </w:tcPr>
          <w:p w:rsidR="00D45D4E" w:rsidRPr="007C50B9" w:rsidRDefault="00D45D4E" w:rsidP="007C50B9">
            <w:pPr>
              <w:pStyle w:val="Outline"/>
              <w:widowControl w:val="0"/>
              <w:spacing w:before="0"/>
              <w:rPr>
                <w:rFonts w:ascii="Calibri" w:hAnsi="Calibri"/>
                <w:kern w:val="0"/>
                <w:szCs w:val="24"/>
              </w:rPr>
            </w:pPr>
            <w:r w:rsidRPr="007C50B9">
              <w:rPr>
                <w:rFonts w:ascii="Calibri" w:hAnsi="Calibri"/>
                <w:kern w:val="0"/>
                <w:szCs w:val="24"/>
              </w:rPr>
              <w:t>Facturación anual promedio de construcción*</w:t>
            </w:r>
          </w:p>
        </w:tc>
        <w:tc>
          <w:tcPr>
            <w:tcW w:w="3572" w:type="dxa"/>
          </w:tcPr>
          <w:p w:rsidR="00D45D4E" w:rsidRPr="007C50B9" w:rsidRDefault="00D45D4E" w:rsidP="007C50B9">
            <w:pPr>
              <w:pStyle w:val="Outline"/>
              <w:widowControl w:val="0"/>
              <w:spacing w:before="0"/>
              <w:rPr>
                <w:rFonts w:ascii="Calibri" w:hAnsi="Calibri"/>
                <w:kern w:val="0"/>
                <w:szCs w:val="24"/>
              </w:rPr>
            </w:pPr>
          </w:p>
        </w:tc>
        <w:tc>
          <w:tcPr>
            <w:tcW w:w="3518" w:type="dxa"/>
          </w:tcPr>
          <w:p w:rsidR="00D45D4E" w:rsidRPr="007C50B9" w:rsidRDefault="00D45D4E" w:rsidP="007C50B9">
            <w:pPr>
              <w:widowControl w:val="0"/>
              <w:ind w:right="10"/>
              <w:rPr>
                <w:rFonts w:ascii="Calibri" w:hAnsi="Calibri"/>
                <w:i/>
                <w:iCs/>
              </w:rPr>
            </w:pPr>
          </w:p>
        </w:tc>
      </w:tr>
    </w:tbl>
    <w:p w:rsidR="00D45D4E" w:rsidRPr="007C50B9" w:rsidRDefault="00D45D4E" w:rsidP="007C50B9">
      <w:pPr>
        <w:widowControl w:val="0"/>
        <w:ind w:right="10"/>
        <w:rPr>
          <w:rFonts w:ascii="Calibri" w:hAnsi="Calibri"/>
        </w:rPr>
      </w:pPr>
    </w:p>
    <w:p w:rsidR="00D45D4E" w:rsidRPr="007C50B9" w:rsidRDefault="00D45D4E" w:rsidP="007C50B9">
      <w:pPr>
        <w:widowControl w:val="0"/>
        <w:ind w:right="10"/>
        <w:rPr>
          <w:rFonts w:ascii="Calibri" w:hAnsi="Calibri"/>
        </w:rPr>
      </w:pPr>
      <w:r w:rsidRPr="007C50B9">
        <w:rPr>
          <w:rFonts w:ascii="Calibri" w:hAnsi="Calibri"/>
        </w:rPr>
        <w:t xml:space="preserve">* Facturación anual promedio de construcción calculada sobre la base del total de pagos certificados recibidos por obras en construcción o terminadas, dividido por el número de años estipulados en la Sección III, Criterios de evaluación y calificación (sin precalificación), </w:t>
      </w:r>
      <w:proofErr w:type="spellStart"/>
      <w:r w:rsidRPr="007C50B9">
        <w:rPr>
          <w:rFonts w:ascii="Calibri" w:hAnsi="Calibri"/>
        </w:rPr>
        <w:t>Subfactor</w:t>
      </w:r>
      <w:proofErr w:type="spellEnd"/>
      <w:r w:rsidRPr="007C50B9">
        <w:rPr>
          <w:rFonts w:ascii="Calibri" w:hAnsi="Calibri"/>
        </w:rPr>
        <w:t xml:space="preserve"> </w:t>
      </w:r>
      <w:r>
        <w:rPr>
          <w:rFonts w:ascii="Calibri" w:hAnsi="Calibri"/>
        </w:rPr>
        <w:t>2.</w:t>
      </w:r>
      <w:r w:rsidRPr="007C50B9">
        <w:rPr>
          <w:rFonts w:ascii="Calibri" w:hAnsi="Calibri"/>
        </w:rPr>
        <w:t>3.2.</w:t>
      </w:r>
    </w:p>
    <w:p w:rsidR="00D45D4E" w:rsidRDefault="00D45D4E" w:rsidP="007C50B9">
      <w:pPr>
        <w:widowControl w:val="0"/>
        <w:ind w:right="-364"/>
        <w:jc w:val="right"/>
        <w:rPr>
          <w:rFonts w:ascii="Calibri" w:hAnsi="Calibri"/>
          <w:i/>
          <w:iCs/>
        </w:rPr>
      </w:pPr>
      <w:r>
        <w:rPr>
          <w:rFonts w:ascii="Calibri" w:hAnsi="Calibri"/>
          <w:i/>
          <w:iCs/>
        </w:rPr>
        <w:br w:type="page"/>
      </w:r>
    </w:p>
    <w:p w:rsidR="00D45D4E" w:rsidRPr="001324F6" w:rsidRDefault="00D45D4E" w:rsidP="00F27909">
      <w:pPr>
        <w:jc w:val="center"/>
        <w:rPr>
          <w:rFonts w:ascii="Calibri" w:hAnsi="Calibri"/>
          <w:b/>
          <w:bCs/>
          <w:lang w:val="es-ES"/>
        </w:rPr>
      </w:pPr>
      <w:r>
        <w:rPr>
          <w:rFonts w:ascii="Calibri" w:hAnsi="Calibri"/>
        </w:rPr>
        <w:tab/>
      </w:r>
      <w:r w:rsidRPr="001324F6">
        <w:rPr>
          <w:rFonts w:ascii="Calibri" w:hAnsi="Calibri"/>
          <w:b/>
          <w:bCs/>
          <w:lang w:val="es-ES"/>
        </w:rPr>
        <w:t>Formulario FIN-</w:t>
      </w:r>
      <w:r>
        <w:rPr>
          <w:rFonts w:ascii="Calibri" w:hAnsi="Calibri"/>
          <w:b/>
          <w:bCs/>
          <w:lang w:val="es-ES"/>
        </w:rPr>
        <w:t>3.3</w:t>
      </w:r>
    </w:p>
    <w:p w:rsidR="00D45D4E" w:rsidRPr="001324F6" w:rsidRDefault="00D45D4E" w:rsidP="00F27909">
      <w:pPr>
        <w:pStyle w:val="SectionVHeader"/>
        <w:rPr>
          <w:rFonts w:ascii="Calibri" w:hAnsi="Calibri"/>
          <w:i/>
          <w:sz w:val="24"/>
          <w:lang w:val="es-ES"/>
        </w:rPr>
      </w:pPr>
    </w:p>
    <w:p w:rsidR="00D45D4E" w:rsidRPr="001324F6" w:rsidRDefault="00D45D4E" w:rsidP="00F27909">
      <w:pPr>
        <w:jc w:val="center"/>
        <w:rPr>
          <w:rStyle w:val="Table"/>
          <w:rFonts w:ascii="Calibri" w:hAnsi="Calibri"/>
          <w:b/>
          <w:spacing w:val="-2"/>
          <w:sz w:val="28"/>
          <w:szCs w:val="28"/>
          <w:lang w:val="es-ES"/>
        </w:rPr>
      </w:pPr>
      <w:r w:rsidRPr="001324F6">
        <w:rPr>
          <w:rFonts w:ascii="Calibri" w:hAnsi="Calibri"/>
          <w:b/>
          <w:sz w:val="28"/>
          <w:szCs w:val="28"/>
          <w:lang w:val="es-ES"/>
        </w:rPr>
        <w:t>Recursos Financieros</w:t>
      </w:r>
    </w:p>
    <w:p w:rsidR="00D45D4E" w:rsidRPr="001324F6" w:rsidRDefault="00D45D4E" w:rsidP="00F27909">
      <w:pPr>
        <w:pStyle w:val="Encabezado"/>
        <w:suppressAutoHyphens/>
        <w:spacing w:after="180"/>
        <w:rPr>
          <w:rStyle w:val="Table"/>
          <w:rFonts w:ascii="Calibri" w:hAnsi="Calibri"/>
          <w:spacing w:val="-2"/>
          <w:lang w:val="es-ES"/>
        </w:rPr>
      </w:pPr>
    </w:p>
    <w:p w:rsidR="00D45D4E" w:rsidRPr="007C0CF0" w:rsidRDefault="00D45D4E" w:rsidP="00F27909">
      <w:pPr>
        <w:suppressAutoHyphens/>
        <w:spacing w:after="180"/>
        <w:rPr>
          <w:rStyle w:val="Table"/>
          <w:rFonts w:ascii="Calibri" w:hAnsi="Calibri"/>
          <w:spacing w:val="-2"/>
          <w:sz w:val="24"/>
          <w:szCs w:val="24"/>
          <w:lang w:val="es-ES"/>
        </w:rPr>
      </w:pPr>
      <w:r w:rsidRPr="007C0CF0">
        <w:rPr>
          <w:rStyle w:val="Table"/>
          <w:rFonts w:ascii="Calibri" w:hAnsi="Calibri"/>
          <w:spacing w:val="-2"/>
          <w:sz w:val="24"/>
          <w:szCs w:val="24"/>
          <w:lang w:val="es-ES"/>
        </w:rPr>
        <w:t>Especifique las fuentes de financiamiento propuestas, tales como activos líquidos, bienes inmuebles libres de gravámenes, líneas de crédito y otros medios financieros, netos de compromisos actuales, disponibles para satisfacer todos los requerimientos de flujo en efectivo del contrato o contratos en cuestión, conforme se señala en la Sección III, Criterios de Evaluación y Calificación.</w:t>
      </w:r>
    </w:p>
    <w:p w:rsidR="00D45D4E" w:rsidRPr="001324F6" w:rsidRDefault="00D45D4E" w:rsidP="00F27909">
      <w:pPr>
        <w:suppressAutoHyphens/>
        <w:spacing w:after="180"/>
        <w:rPr>
          <w:rStyle w:val="Table"/>
          <w:rFonts w:ascii="Calibri" w:hAnsi="Calibri"/>
          <w:spacing w:val="-2"/>
          <w:lang w:val="es-ES"/>
        </w:rPr>
      </w:pPr>
    </w:p>
    <w:tbl>
      <w:tblPr>
        <w:tblW w:w="9090" w:type="dxa"/>
        <w:tblInd w:w="72" w:type="dxa"/>
        <w:tblLayout w:type="fixed"/>
        <w:tblCellMar>
          <w:left w:w="72" w:type="dxa"/>
          <w:right w:w="72" w:type="dxa"/>
        </w:tblCellMar>
        <w:tblLook w:val="0000"/>
      </w:tblPr>
      <w:tblGrid>
        <w:gridCol w:w="6210"/>
        <w:gridCol w:w="2880"/>
      </w:tblGrid>
      <w:tr w:rsidR="00D45D4E" w:rsidRPr="001324F6" w:rsidTr="00452D7D">
        <w:trPr>
          <w:cantSplit/>
        </w:trPr>
        <w:tc>
          <w:tcPr>
            <w:tcW w:w="6210" w:type="dxa"/>
            <w:tcBorders>
              <w:top w:val="single" w:sz="6" w:space="0" w:color="auto"/>
              <w:left w:val="single" w:sz="6" w:space="0" w:color="auto"/>
            </w:tcBorders>
          </w:tcPr>
          <w:p w:rsidR="00D45D4E" w:rsidRPr="001324F6" w:rsidRDefault="00D45D4E" w:rsidP="00452D7D">
            <w:pPr>
              <w:suppressAutoHyphens/>
              <w:spacing w:after="71"/>
              <w:jc w:val="center"/>
              <w:rPr>
                <w:rStyle w:val="Table"/>
                <w:rFonts w:ascii="Calibri" w:hAnsi="Calibri"/>
                <w:spacing w:val="-2"/>
                <w:lang w:val="es-ES"/>
              </w:rPr>
            </w:pPr>
            <w:r w:rsidRPr="001324F6">
              <w:rPr>
                <w:rStyle w:val="Table"/>
                <w:rFonts w:ascii="Calibri" w:hAnsi="Calibri"/>
                <w:spacing w:val="-2"/>
                <w:lang w:val="es-ES"/>
              </w:rPr>
              <w:t xml:space="preserve">Fuente de financiamiento </w:t>
            </w:r>
          </w:p>
        </w:tc>
        <w:tc>
          <w:tcPr>
            <w:tcW w:w="2880" w:type="dxa"/>
            <w:tcBorders>
              <w:top w:val="single" w:sz="6" w:space="0" w:color="auto"/>
              <w:left w:val="single" w:sz="6" w:space="0" w:color="auto"/>
              <w:right w:val="single" w:sz="6" w:space="0" w:color="auto"/>
            </w:tcBorders>
          </w:tcPr>
          <w:p w:rsidR="00D45D4E" w:rsidRPr="001324F6" w:rsidRDefault="00D45D4E" w:rsidP="00452D7D">
            <w:pPr>
              <w:suppressAutoHyphens/>
              <w:spacing w:after="71"/>
              <w:rPr>
                <w:rStyle w:val="Table"/>
                <w:rFonts w:ascii="Calibri" w:hAnsi="Calibri"/>
                <w:spacing w:val="-2"/>
                <w:lang w:val="es-ES"/>
              </w:rPr>
            </w:pPr>
            <w:r w:rsidRPr="001324F6">
              <w:rPr>
                <w:rStyle w:val="Table"/>
                <w:rFonts w:ascii="Calibri" w:hAnsi="Calibri"/>
                <w:spacing w:val="-2"/>
                <w:lang w:val="es-ES"/>
              </w:rPr>
              <w:t>Monto (En US$ equivalente)</w:t>
            </w:r>
          </w:p>
        </w:tc>
      </w:tr>
      <w:tr w:rsidR="00D45D4E" w:rsidRPr="001324F6" w:rsidTr="00452D7D">
        <w:trPr>
          <w:cantSplit/>
        </w:trPr>
        <w:tc>
          <w:tcPr>
            <w:tcW w:w="6210" w:type="dxa"/>
            <w:tcBorders>
              <w:top w:val="single" w:sz="6" w:space="0" w:color="auto"/>
              <w:left w:val="single" w:sz="6" w:space="0" w:color="auto"/>
            </w:tcBorders>
          </w:tcPr>
          <w:p w:rsidR="00D45D4E" w:rsidRPr="001324F6" w:rsidRDefault="00D45D4E" w:rsidP="00452D7D">
            <w:pPr>
              <w:suppressAutoHyphens/>
              <w:rPr>
                <w:rStyle w:val="Table"/>
                <w:rFonts w:ascii="Calibri" w:hAnsi="Calibri"/>
                <w:spacing w:val="-2"/>
                <w:lang w:val="es-ES"/>
              </w:rPr>
            </w:pPr>
            <w:r w:rsidRPr="001324F6">
              <w:rPr>
                <w:rStyle w:val="Table"/>
                <w:rFonts w:ascii="Calibri" w:hAnsi="Calibri"/>
                <w:spacing w:val="-2"/>
                <w:lang w:val="es-ES"/>
              </w:rPr>
              <w:t>1.</w:t>
            </w:r>
          </w:p>
          <w:p w:rsidR="00D45D4E" w:rsidRPr="001324F6" w:rsidRDefault="00D45D4E" w:rsidP="00452D7D">
            <w:pPr>
              <w:suppressAutoHyphens/>
              <w:spacing w:after="71"/>
              <w:rPr>
                <w:rStyle w:val="Table"/>
                <w:rFonts w:ascii="Calibri" w:hAnsi="Calibri"/>
                <w:spacing w:val="-2"/>
                <w:lang w:val="es-ES"/>
              </w:rPr>
            </w:pPr>
          </w:p>
        </w:tc>
        <w:tc>
          <w:tcPr>
            <w:tcW w:w="2880" w:type="dxa"/>
            <w:tcBorders>
              <w:top w:val="single" w:sz="6" w:space="0" w:color="auto"/>
              <w:left w:val="single" w:sz="6" w:space="0" w:color="auto"/>
              <w:right w:val="single" w:sz="6" w:space="0" w:color="auto"/>
            </w:tcBorders>
          </w:tcPr>
          <w:p w:rsidR="00D45D4E" w:rsidRPr="001324F6" w:rsidRDefault="00D45D4E" w:rsidP="00452D7D">
            <w:pPr>
              <w:suppressAutoHyphens/>
              <w:spacing w:after="71"/>
              <w:rPr>
                <w:rStyle w:val="Table"/>
                <w:rFonts w:ascii="Calibri" w:hAnsi="Calibri"/>
                <w:spacing w:val="-2"/>
                <w:lang w:val="es-ES"/>
              </w:rPr>
            </w:pPr>
          </w:p>
        </w:tc>
      </w:tr>
      <w:tr w:rsidR="00D45D4E" w:rsidRPr="001324F6" w:rsidTr="00452D7D">
        <w:trPr>
          <w:cantSplit/>
        </w:trPr>
        <w:tc>
          <w:tcPr>
            <w:tcW w:w="6210" w:type="dxa"/>
            <w:tcBorders>
              <w:top w:val="single" w:sz="6" w:space="0" w:color="auto"/>
              <w:left w:val="single" w:sz="6" w:space="0" w:color="auto"/>
            </w:tcBorders>
          </w:tcPr>
          <w:p w:rsidR="00D45D4E" w:rsidRPr="001324F6" w:rsidRDefault="00D45D4E" w:rsidP="00452D7D">
            <w:pPr>
              <w:suppressAutoHyphens/>
              <w:rPr>
                <w:rStyle w:val="Table"/>
                <w:rFonts w:ascii="Calibri" w:hAnsi="Calibri"/>
                <w:spacing w:val="-2"/>
                <w:lang w:val="es-ES"/>
              </w:rPr>
            </w:pPr>
            <w:r w:rsidRPr="001324F6">
              <w:rPr>
                <w:rStyle w:val="Table"/>
                <w:rFonts w:ascii="Calibri" w:hAnsi="Calibri"/>
                <w:spacing w:val="-2"/>
                <w:lang w:val="es-ES"/>
              </w:rPr>
              <w:t>2.</w:t>
            </w:r>
          </w:p>
          <w:p w:rsidR="00D45D4E" w:rsidRPr="001324F6" w:rsidRDefault="00D45D4E" w:rsidP="00452D7D">
            <w:pPr>
              <w:suppressAutoHyphens/>
              <w:spacing w:after="71"/>
              <w:rPr>
                <w:rStyle w:val="Table"/>
                <w:rFonts w:ascii="Calibri" w:hAnsi="Calibri"/>
                <w:spacing w:val="-2"/>
                <w:lang w:val="es-ES"/>
              </w:rPr>
            </w:pPr>
          </w:p>
        </w:tc>
        <w:tc>
          <w:tcPr>
            <w:tcW w:w="2880" w:type="dxa"/>
            <w:tcBorders>
              <w:top w:val="single" w:sz="6" w:space="0" w:color="auto"/>
              <w:left w:val="single" w:sz="6" w:space="0" w:color="auto"/>
              <w:right w:val="single" w:sz="6" w:space="0" w:color="auto"/>
            </w:tcBorders>
          </w:tcPr>
          <w:p w:rsidR="00D45D4E" w:rsidRPr="001324F6" w:rsidRDefault="00D45D4E" w:rsidP="00452D7D">
            <w:pPr>
              <w:suppressAutoHyphens/>
              <w:spacing w:after="71"/>
              <w:rPr>
                <w:rStyle w:val="Table"/>
                <w:rFonts w:ascii="Calibri" w:hAnsi="Calibri"/>
                <w:spacing w:val="-2"/>
                <w:lang w:val="es-ES"/>
              </w:rPr>
            </w:pPr>
          </w:p>
        </w:tc>
      </w:tr>
      <w:tr w:rsidR="00D45D4E" w:rsidRPr="001324F6" w:rsidTr="00452D7D">
        <w:trPr>
          <w:cantSplit/>
        </w:trPr>
        <w:tc>
          <w:tcPr>
            <w:tcW w:w="6210" w:type="dxa"/>
            <w:tcBorders>
              <w:top w:val="single" w:sz="6" w:space="0" w:color="auto"/>
              <w:left w:val="single" w:sz="6" w:space="0" w:color="auto"/>
            </w:tcBorders>
          </w:tcPr>
          <w:p w:rsidR="00D45D4E" w:rsidRPr="001324F6" w:rsidRDefault="00D45D4E" w:rsidP="00452D7D">
            <w:pPr>
              <w:suppressAutoHyphens/>
              <w:rPr>
                <w:rStyle w:val="Table"/>
                <w:rFonts w:ascii="Calibri" w:hAnsi="Calibri"/>
                <w:spacing w:val="-2"/>
                <w:lang w:val="es-ES"/>
              </w:rPr>
            </w:pPr>
            <w:r w:rsidRPr="001324F6">
              <w:rPr>
                <w:rStyle w:val="Table"/>
                <w:rFonts w:ascii="Calibri" w:hAnsi="Calibri"/>
                <w:spacing w:val="-2"/>
                <w:lang w:val="es-ES"/>
              </w:rPr>
              <w:t>3.</w:t>
            </w:r>
          </w:p>
          <w:p w:rsidR="00D45D4E" w:rsidRPr="001324F6" w:rsidRDefault="00D45D4E" w:rsidP="00452D7D">
            <w:pPr>
              <w:suppressAutoHyphens/>
              <w:spacing w:after="71"/>
              <w:rPr>
                <w:rStyle w:val="Table"/>
                <w:rFonts w:ascii="Calibri" w:hAnsi="Calibri"/>
                <w:spacing w:val="-2"/>
                <w:lang w:val="es-ES"/>
              </w:rPr>
            </w:pPr>
          </w:p>
        </w:tc>
        <w:tc>
          <w:tcPr>
            <w:tcW w:w="2880" w:type="dxa"/>
            <w:tcBorders>
              <w:top w:val="single" w:sz="6" w:space="0" w:color="auto"/>
              <w:left w:val="single" w:sz="6" w:space="0" w:color="auto"/>
              <w:right w:val="single" w:sz="6" w:space="0" w:color="auto"/>
            </w:tcBorders>
          </w:tcPr>
          <w:p w:rsidR="00D45D4E" w:rsidRPr="001324F6" w:rsidRDefault="00D45D4E" w:rsidP="00452D7D">
            <w:pPr>
              <w:suppressAutoHyphens/>
              <w:spacing w:after="71"/>
              <w:rPr>
                <w:rStyle w:val="Table"/>
                <w:rFonts w:ascii="Calibri" w:hAnsi="Calibri"/>
                <w:spacing w:val="-2"/>
                <w:lang w:val="es-ES"/>
              </w:rPr>
            </w:pPr>
          </w:p>
        </w:tc>
      </w:tr>
      <w:tr w:rsidR="00D45D4E" w:rsidRPr="001324F6" w:rsidTr="00452D7D">
        <w:trPr>
          <w:cantSplit/>
          <w:trHeight w:val="65"/>
        </w:trPr>
        <w:tc>
          <w:tcPr>
            <w:tcW w:w="6210" w:type="dxa"/>
            <w:tcBorders>
              <w:top w:val="single" w:sz="6" w:space="0" w:color="auto"/>
              <w:left w:val="single" w:sz="6" w:space="0" w:color="auto"/>
              <w:bottom w:val="single" w:sz="6" w:space="0" w:color="auto"/>
            </w:tcBorders>
          </w:tcPr>
          <w:p w:rsidR="00D45D4E" w:rsidRPr="001324F6" w:rsidRDefault="00D45D4E" w:rsidP="00452D7D">
            <w:pPr>
              <w:suppressAutoHyphens/>
              <w:rPr>
                <w:rStyle w:val="Table"/>
                <w:rFonts w:ascii="Calibri" w:hAnsi="Calibri"/>
                <w:spacing w:val="-2"/>
                <w:lang w:val="es-ES"/>
              </w:rPr>
            </w:pPr>
            <w:r w:rsidRPr="001324F6">
              <w:rPr>
                <w:rStyle w:val="Table"/>
                <w:rFonts w:ascii="Calibri" w:hAnsi="Calibri"/>
                <w:spacing w:val="-2"/>
                <w:lang w:val="es-ES"/>
              </w:rPr>
              <w:t>4.</w:t>
            </w:r>
          </w:p>
          <w:p w:rsidR="00D45D4E" w:rsidRPr="001324F6" w:rsidRDefault="00D45D4E" w:rsidP="00452D7D">
            <w:pPr>
              <w:suppressAutoHyphens/>
              <w:spacing w:after="71"/>
              <w:rPr>
                <w:rStyle w:val="Table"/>
                <w:rFonts w:ascii="Calibri" w:hAnsi="Calibri"/>
                <w:spacing w:val="-2"/>
                <w:lang w:val="es-ES"/>
              </w:rPr>
            </w:pPr>
          </w:p>
        </w:tc>
        <w:tc>
          <w:tcPr>
            <w:tcW w:w="2880" w:type="dxa"/>
            <w:tcBorders>
              <w:top w:val="single" w:sz="6" w:space="0" w:color="auto"/>
              <w:left w:val="single" w:sz="6" w:space="0" w:color="auto"/>
              <w:bottom w:val="single" w:sz="6" w:space="0" w:color="auto"/>
              <w:right w:val="single" w:sz="6" w:space="0" w:color="auto"/>
            </w:tcBorders>
          </w:tcPr>
          <w:p w:rsidR="00D45D4E" w:rsidRPr="001324F6" w:rsidRDefault="00D45D4E" w:rsidP="00452D7D">
            <w:pPr>
              <w:suppressAutoHyphens/>
              <w:spacing w:after="71"/>
              <w:rPr>
                <w:rStyle w:val="Table"/>
                <w:rFonts w:ascii="Calibri" w:hAnsi="Calibri"/>
                <w:spacing w:val="-2"/>
                <w:lang w:val="es-ES"/>
              </w:rPr>
            </w:pPr>
          </w:p>
        </w:tc>
      </w:tr>
    </w:tbl>
    <w:p w:rsidR="00D45D4E" w:rsidRDefault="00D45D4E" w:rsidP="00F27909">
      <w:pPr>
        <w:widowControl w:val="0"/>
        <w:ind w:right="-364"/>
        <w:rPr>
          <w:rFonts w:ascii="Calibri" w:hAnsi="Calibri"/>
        </w:rPr>
      </w:pPr>
    </w:p>
    <w:p w:rsidR="00D45D4E" w:rsidRPr="007C50B9" w:rsidRDefault="00D45D4E" w:rsidP="007C50B9">
      <w:pPr>
        <w:widowControl w:val="0"/>
        <w:ind w:right="-364"/>
        <w:jc w:val="right"/>
        <w:rPr>
          <w:rFonts w:ascii="Calibri" w:hAnsi="Calibri"/>
          <w:i/>
          <w:iCs/>
        </w:rPr>
      </w:pPr>
      <w:r w:rsidRPr="00F27909">
        <w:rPr>
          <w:rFonts w:ascii="Calibri" w:hAnsi="Calibri"/>
        </w:rPr>
        <w:br w:type="page"/>
      </w:r>
    </w:p>
    <w:p w:rsidR="00D45D4E" w:rsidRPr="00E76467" w:rsidRDefault="00D45D4E" w:rsidP="00E76467">
      <w:pPr>
        <w:pStyle w:val="SectionVHeader"/>
        <w:rPr>
          <w:rFonts w:ascii="Calibri" w:hAnsi="Calibri"/>
          <w:lang w:val="es-ES"/>
        </w:rPr>
      </w:pPr>
      <w:bookmarkStart w:id="341" w:name="_Toc375315757"/>
      <w:bookmarkStart w:id="342" w:name="_Toc375316075"/>
      <w:r w:rsidRPr="00E76467">
        <w:rPr>
          <w:rFonts w:ascii="Calibri" w:hAnsi="Calibri"/>
          <w:lang w:val="es-ES"/>
        </w:rPr>
        <w:t>4- Formularios de cumplimiento de requisitos de</w:t>
      </w:r>
      <w:bookmarkEnd w:id="341"/>
      <w:bookmarkEnd w:id="342"/>
      <w:r w:rsidRPr="00E76467">
        <w:rPr>
          <w:rFonts w:ascii="Calibri" w:hAnsi="Calibri"/>
          <w:lang w:val="es-ES"/>
        </w:rPr>
        <w:t xml:space="preserve"> </w:t>
      </w:r>
    </w:p>
    <w:p w:rsidR="00D45D4E" w:rsidRPr="00E76467" w:rsidRDefault="00D45D4E" w:rsidP="00E76467">
      <w:pPr>
        <w:pStyle w:val="SectionVHeader"/>
        <w:rPr>
          <w:rFonts w:ascii="Calibri" w:hAnsi="Calibri"/>
          <w:lang w:val="es-ES"/>
        </w:rPr>
      </w:pPr>
      <w:bookmarkStart w:id="343" w:name="_Toc375316076"/>
      <w:r w:rsidRPr="00E76467">
        <w:rPr>
          <w:rFonts w:ascii="Calibri" w:hAnsi="Calibri"/>
          <w:lang w:val="es-ES"/>
        </w:rPr>
        <w:t>Experiencia (criterio 2.4 de la Sección III)</w:t>
      </w:r>
      <w:bookmarkEnd w:id="343"/>
    </w:p>
    <w:p w:rsidR="00D45D4E" w:rsidRDefault="00D45D4E" w:rsidP="007C50B9">
      <w:pPr>
        <w:widowControl w:val="0"/>
        <w:ind w:right="-364"/>
        <w:jc w:val="center"/>
        <w:rPr>
          <w:rFonts w:ascii="Calibri" w:hAnsi="Calibri"/>
          <w:b/>
          <w:bCs/>
          <w:sz w:val="32"/>
        </w:rPr>
      </w:pPr>
    </w:p>
    <w:p w:rsidR="00D45D4E" w:rsidRPr="007C50B9" w:rsidRDefault="00D45D4E" w:rsidP="007C50B9">
      <w:pPr>
        <w:widowControl w:val="0"/>
        <w:ind w:right="-364"/>
        <w:jc w:val="center"/>
        <w:rPr>
          <w:rFonts w:ascii="Calibri" w:hAnsi="Calibri"/>
          <w:b/>
          <w:bCs/>
          <w:sz w:val="32"/>
        </w:rPr>
      </w:pPr>
      <w:r w:rsidRPr="007C50B9">
        <w:rPr>
          <w:rFonts w:ascii="Calibri" w:hAnsi="Calibri"/>
          <w:b/>
          <w:bCs/>
          <w:sz w:val="32"/>
        </w:rPr>
        <w:t>Formulario EXP – 4.1</w:t>
      </w:r>
    </w:p>
    <w:p w:rsidR="00D45D4E" w:rsidRPr="007C50B9" w:rsidRDefault="00D45D4E" w:rsidP="007C50B9">
      <w:pPr>
        <w:widowControl w:val="0"/>
        <w:ind w:right="-364"/>
        <w:jc w:val="center"/>
        <w:rPr>
          <w:rFonts w:ascii="Calibri" w:hAnsi="Calibri"/>
          <w:b/>
          <w:bCs/>
        </w:rPr>
      </w:pPr>
    </w:p>
    <w:p w:rsidR="00D45D4E" w:rsidRPr="007C50B9" w:rsidRDefault="00D45D4E" w:rsidP="007C50B9">
      <w:pPr>
        <w:pStyle w:val="Section4-header"/>
        <w:rPr>
          <w:rFonts w:ascii="Calibri" w:hAnsi="Calibri"/>
        </w:rPr>
      </w:pPr>
      <w:bookmarkStart w:id="344" w:name="_Toc118799918"/>
      <w:r w:rsidRPr="007C50B9">
        <w:rPr>
          <w:rFonts w:ascii="Calibri" w:hAnsi="Calibri"/>
        </w:rPr>
        <w:t>Experiencia General en Construcción</w:t>
      </w:r>
      <w:bookmarkEnd w:id="344"/>
      <w:r w:rsidRPr="007C50B9">
        <w:rPr>
          <w:rFonts w:ascii="Calibri" w:hAnsi="Calibri"/>
        </w:rPr>
        <w:t xml:space="preserve"> </w:t>
      </w:r>
    </w:p>
    <w:p w:rsidR="00D45D4E" w:rsidRPr="007C50B9" w:rsidRDefault="00D45D4E" w:rsidP="007C50B9">
      <w:pPr>
        <w:widowControl w:val="0"/>
        <w:ind w:right="-364"/>
        <w:jc w:val="center"/>
        <w:rPr>
          <w:rFonts w:ascii="Calibri" w:hAnsi="Calibri"/>
          <w:b/>
          <w:bCs/>
          <w:sz w:val="36"/>
        </w:rPr>
      </w:pPr>
    </w:p>
    <w:p w:rsidR="00D45D4E" w:rsidRPr="007C50B9" w:rsidRDefault="00D45D4E" w:rsidP="007C50B9">
      <w:pPr>
        <w:widowControl w:val="0"/>
        <w:ind w:right="10"/>
        <w:jc w:val="center"/>
        <w:rPr>
          <w:rFonts w:ascii="Calibri" w:hAnsi="Calibri"/>
          <w:i/>
          <w:iCs/>
        </w:rPr>
      </w:pPr>
      <w:r w:rsidRPr="007C50B9">
        <w:rPr>
          <w:rFonts w:ascii="Calibri" w:hAnsi="Calibri"/>
          <w:i/>
          <w:iCs/>
        </w:rPr>
        <w:t>[El siguiente cuadro deberá ser completado por el Oferente y por cada socio de una APCA]</w:t>
      </w:r>
    </w:p>
    <w:p w:rsidR="00D45D4E" w:rsidRPr="007C50B9" w:rsidRDefault="00D45D4E" w:rsidP="007C50B9">
      <w:pPr>
        <w:widowControl w:val="0"/>
        <w:ind w:right="-364"/>
        <w:rPr>
          <w:rFonts w:ascii="Calibri" w:hAnsi="Calibri"/>
          <w:i/>
          <w:iCs/>
        </w:rPr>
      </w:pPr>
    </w:p>
    <w:p w:rsidR="00D45D4E" w:rsidRPr="007C50B9" w:rsidRDefault="00D45D4E" w:rsidP="00635718">
      <w:pPr>
        <w:widowControl w:val="0"/>
        <w:ind w:right="10"/>
        <w:jc w:val="left"/>
        <w:rPr>
          <w:rFonts w:ascii="Calibri" w:hAnsi="Calibri"/>
        </w:rPr>
      </w:pPr>
      <w:r w:rsidRPr="007C50B9">
        <w:rPr>
          <w:rFonts w:ascii="Calibri" w:hAnsi="Calibri"/>
        </w:rPr>
        <w:t xml:space="preserve">Nombre jurídico del Oferente / de la APCA </w:t>
      </w:r>
      <w:r w:rsidRPr="007C50B9">
        <w:rPr>
          <w:rFonts w:ascii="Calibri" w:hAnsi="Calibri"/>
          <w:i/>
          <w:iCs/>
        </w:rPr>
        <w:t>[Insertar el nombre completo]</w:t>
      </w:r>
      <w:r w:rsidRPr="007C50B9">
        <w:rPr>
          <w:rFonts w:ascii="Calibri" w:hAnsi="Calibri"/>
        </w:rPr>
        <w:t xml:space="preserve"> </w:t>
      </w:r>
    </w:p>
    <w:p w:rsidR="00D45D4E" w:rsidRPr="007C50B9" w:rsidRDefault="00D45D4E" w:rsidP="00635718">
      <w:pPr>
        <w:widowControl w:val="0"/>
        <w:ind w:right="10"/>
        <w:jc w:val="left"/>
        <w:rPr>
          <w:rFonts w:ascii="Calibri" w:hAnsi="Calibri"/>
        </w:rPr>
      </w:pPr>
      <w:r w:rsidRPr="007C50B9">
        <w:rPr>
          <w:rFonts w:ascii="Calibri" w:hAnsi="Calibri"/>
          <w:lang w:val="es-MX"/>
        </w:rPr>
        <w:t xml:space="preserve">Fecha: </w:t>
      </w:r>
      <w:r w:rsidRPr="007C50B9">
        <w:rPr>
          <w:rFonts w:ascii="Calibri" w:hAnsi="Calibri"/>
          <w:i/>
          <w:iCs/>
          <w:lang w:val="es-MX"/>
        </w:rPr>
        <w:t>[Insertar día, mes, año]</w:t>
      </w:r>
    </w:p>
    <w:p w:rsidR="00D45D4E" w:rsidRPr="007C50B9" w:rsidRDefault="00D45D4E" w:rsidP="00635718">
      <w:pPr>
        <w:widowControl w:val="0"/>
        <w:ind w:right="10"/>
        <w:jc w:val="left"/>
        <w:rPr>
          <w:rFonts w:ascii="Calibri" w:hAnsi="Calibri"/>
          <w:i/>
          <w:iCs/>
          <w:lang w:val="es-MX"/>
        </w:rPr>
      </w:pPr>
      <w:r w:rsidRPr="007C50B9">
        <w:rPr>
          <w:rFonts w:ascii="Calibri" w:hAnsi="Calibri"/>
          <w:lang w:val="es-MX"/>
        </w:rPr>
        <w:t xml:space="preserve">Nombre jurídico de la </w:t>
      </w:r>
      <w:r w:rsidRPr="007C50B9">
        <w:rPr>
          <w:rFonts w:ascii="Calibri" w:hAnsi="Calibri"/>
        </w:rPr>
        <w:t>APCA</w:t>
      </w:r>
      <w:r w:rsidRPr="007C50B9">
        <w:rPr>
          <w:rFonts w:ascii="Calibri" w:hAnsi="Calibri"/>
          <w:lang w:val="es-MX"/>
        </w:rPr>
        <w:t>:</w:t>
      </w:r>
      <w:r w:rsidRPr="007C50B9">
        <w:rPr>
          <w:rFonts w:ascii="Calibri" w:hAnsi="Calibri"/>
          <w:i/>
          <w:iCs/>
          <w:lang w:val="es-MX"/>
        </w:rPr>
        <w:t xml:space="preserve"> [Insertar el nombre completo]</w:t>
      </w:r>
    </w:p>
    <w:p w:rsidR="00D45D4E" w:rsidRPr="007C50B9" w:rsidRDefault="00D45D4E" w:rsidP="00635718">
      <w:pPr>
        <w:widowControl w:val="0"/>
        <w:tabs>
          <w:tab w:val="right" w:leader="dot" w:pos="8976"/>
        </w:tabs>
        <w:ind w:right="10"/>
        <w:jc w:val="left"/>
        <w:rPr>
          <w:rFonts w:ascii="Calibri" w:hAnsi="Calibri"/>
          <w:i/>
          <w:iCs/>
          <w:lang w:val="es-MX"/>
        </w:rPr>
      </w:pPr>
      <w:r w:rsidRPr="007C50B9">
        <w:rPr>
          <w:rFonts w:ascii="Calibri" w:hAnsi="Calibri"/>
          <w:lang w:val="es-MX"/>
        </w:rPr>
        <w:t>LPI No. y título</w:t>
      </w:r>
      <w:r w:rsidRPr="007C50B9">
        <w:rPr>
          <w:rFonts w:ascii="Calibri" w:hAnsi="Calibri"/>
          <w:i/>
          <w:iCs/>
          <w:lang w:val="es-MX"/>
        </w:rPr>
        <w:t xml:space="preserve"> [Insertar el número y nombre de la LPI]</w:t>
      </w:r>
    </w:p>
    <w:p w:rsidR="00D45D4E" w:rsidRPr="007C50B9" w:rsidRDefault="00D45D4E" w:rsidP="00635718">
      <w:pPr>
        <w:widowControl w:val="0"/>
        <w:tabs>
          <w:tab w:val="right" w:leader="dot" w:pos="8976"/>
        </w:tabs>
        <w:ind w:right="10"/>
        <w:jc w:val="left"/>
        <w:rPr>
          <w:rFonts w:ascii="Calibri" w:hAnsi="Calibri"/>
        </w:rPr>
      </w:pPr>
      <w:r w:rsidRPr="007C50B9">
        <w:rPr>
          <w:rFonts w:ascii="Calibri" w:hAnsi="Calibri"/>
        </w:rPr>
        <w:t xml:space="preserve">Página </w:t>
      </w:r>
      <w:r w:rsidRPr="007C50B9">
        <w:rPr>
          <w:rFonts w:ascii="Calibri" w:hAnsi="Calibri"/>
          <w:i/>
          <w:iCs/>
        </w:rPr>
        <w:t xml:space="preserve">[insertar el número de la página] </w:t>
      </w:r>
      <w:r w:rsidRPr="007C50B9">
        <w:rPr>
          <w:rFonts w:ascii="Calibri" w:hAnsi="Calibri"/>
        </w:rPr>
        <w:t xml:space="preserve">de </w:t>
      </w:r>
      <w:r w:rsidRPr="007C50B9">
        <w:rPr>
          <w:rFonts w:ascii="Calibri" w:hAnsi="Calibri"/>
          <w:i/>
          <w:iCs/>
        </w:rPr>
        <w:t xml:space="preserve">[insertar el número total] </w:t>
      </w:r>
      <w:r w:rsidRPr="007C50B9">
        <w:rPr>
          <w:rFonts w:ascii="Calibri" w:hAnsi="Calibri"/>
        </w:rPr>
        <w:t>páginas]</w:t>
      </w:r>
    </w:p>
    <w:p w:rsidR="00D45D4E" w:rsidRPr="007C50B9" w:rsidRDefault="00D45D4E" w:rsidP="007C50B9">
      <w:pPr>
        <w:widowControl w:val="0"/>
        <w:tabs>
          <w:tab w:val="right" w:leader="dot" w:pos="8976"/>
        </w:tabs>
        <w:ind w:right="-364"/>
        <w:rPr>
          <w:rFonts w:ascii="Calibri" w:hAnsi="Calibri"/>
        </w:rPr>
      </w:pPr>
    </w:p>
    <w:p w:rsidR="00D45D4E" w:rsidRPr="007C50B9" w:rsidRDefault="00D45D4E" w:rsidP="007C50B9">
      <w:pPr>
        <w:widowControl w:val="0"/>
        <w:tabs>
          <w:tab w:val="right" w:leader="dot" w:pos="8976"/>
        </w:tabs>
        <w:ind w:right="-364"/>
        <w:rPr>
          <w:rFonts w:ascii="Calibri" w:hAnsi="Calibri"/>
          <w:i/>
          <w:iCs/>
        </w:rPr>
      </w:pPr>
      <w:r w:rsidRPr="007C50B9">
        <w:rPr>
          <w:rFonts w:ascii="Calibri" w:hAnsi="Calibri"/>
          <w:i/>
          <w:iCs/>
        </w:rPr>
        <w:t xml:space="preserve">[Identificar los contratos que demuestren trabajo continuo de construcción de obras durante los últimos [Insertar el número] años, de conformidad con la Sección III, Criterios de evaluación y calificación (sin precalificación), </w:t>
      </w:r>
      <w:proofErr w:type="spellStart"/>
      <w:r w:rsidRPr="007C50B9">
        <w:rPr>
          <w:rFonts w:ascii="Calibri" w:hAnsi="Calibri"/>
          <w:i/>
          <w:iCs/>
        </w:rPr>
        <w:t>Subfactor</w:t>
      </w:r>
      <w:proofErr w:type="spellEnd"/>
      <w:r w:rsidRPr="007C50B9">
        <w:rPr>
          <w:rFonts w:ascii="Calibri" w:hAnsi="Calibri"/>
          <w:i/>
          <w:iCs/>
        </w:rPr>
        <w:t xml:space="preserve"> </w:t>
      </w:r>
      <w:r>
        <w:rPr>
          <w:rFonts w:ascii="Calibri" w:hAnsi="Calibri"/>
          <w:i/>
          <w:iCs/>
        </w:rPr>
        <w:t>2.</w:t>
      </w:r>
      <w:r w:rsidRPr="007C50B9">
        <w:rPr>
          <w:rFonts w:ascii="Calibri" w:hAnsi="Calibri"/>
          <w:i/>
          <w:iCs/>
        </w:rPr>
        <w:t>4.1. Enumerar los contratos cronológicamente de acuerdo a las fechas de inicio.]</w:t>
      </w:r>
    </w:p>
    <w:p w:rsidR="00D45D4E" w:rsidRPr="007C50B9" w:rsidRDefault="00D45D4E" w:rsidP="007C50B9">
      <w:pPr>
        <w:widowControl w:val="0"/>
        <w:tabs>
          <w:tab w:val="right" w:leader="dot" w:pos="8976"/>
        </w:tabs>
        <w:ind w:right="-364"/>
        <w:rPr>
          <w:rFonts w:ascii="Calibri" w:hAnsi="Calibri"/>
          <w: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683"/>
        <w:gridCol w:w="4862"/>
        <w:gridCol w:w="1870"/>
      </w:tblGrid>
      <w:tr w:rsidR="00D45D4E" w:rsidRPr="007C50B9" w:rsidTr="007C50B9">
        <w:trPr>
          <w:tblHeader/>
        </w:trPr>
        <w:tc>
          <w:tcPr>
            <w:tcW w:w="1230" w:type="dxa"/>
          </w:tcPr>
          <w:p w:rsidR="00D45D4E" w:rsidRPr="007C50B9" w:rsidRDefault="00D45D4E" w:rsidP="007C50B9">
            <w:pPr>
              <w:widowControl w:val="0"/>
              <w:tabs>
                <w:tab w:val="right" w:leader="dot" w:pos="8976"/>
              </w:tabs>
              <w:jc w:val="center"/>
              <w:rPr>
                <w:rFonts w:ascii="Calibri" w:hAnsi="Calibri"/>
                <w:b/>
                <w:bCs/>
              </w:rPr>
            </w:pPr>
            <w:r w:rsidRPr="007C50B9">
              <w:rPr>
                <w:rFonts w:ascii="Calibri" w:hAnsi="Calibri"/>
                <w:b/>
                <w:bCs/>
              </w:rPr>
              <w:t>Mes / Año de Inicio</w:t>
            </w:r>
          </w:p>
        </w:tc>
        <w:tc>
          <w:tcPr>
            <w:tcW w:w="1683" w:type="dxa"/>
          </w:tcPr>
          <w:p w:rsidR="00D45D4E" w:rsidRPr="007C50B9" w:rsidRDefault="00D45D4E" w:rsidP="007C50B9">
            <w:pPr>
              <w:widowControl w:val="0"/>
              <w:tabs>
                <w:tab w:val="right" w:leader="dot" w:pos="8976"/>
              </w:tabs>
              <w:ind w:right="84"/>
              <w:jc w:val="center"/>
              <w:rPr>
                <w:rFonts w:ascii="Calibri" w:hAnsi="Calibri"/>
                <w:b/>
                <w:bCs/>
              </w:rPr>
            </w:pPr>
            <w:r w:rsidRPr="007C50B9">
              <w:rPr>
                <w:rFonts w:ascii="Calibri" w:hAnsi="Calibri"/>
                <w:b/>
                <w:bCs/>
              </w:rPr>
              <w:t xml:space="preserve">Mes / Año </w:t>
            </w:r>
          </w:p>
          <w:p w:rsidR="00D45D4E" w:rsidRPr="007C50B9" w:rsidRDefault="00D45D4E" w:rsidP="007C50B9">
            <w:pPr>
              <w:widowControl w:val="0"/>
              <w:tabs>
                <w:tab w:val="right" w:leader="dot" w:pos="8976"/>
              </w:tabs>
              <w:ind w:right="84"/>
              <w:jc w:val="center"/>
              <w:rPr>
                <w:rFonts w:ascii="Calibri" w:hAnsi="Calibri"/>
                <w:b/>
                <w:bCs/>
              </w:rPr>
            </w:pPr>
            <w:r w:rsidRPr="007C50B9">
              <w:rPr>
                <w:rFonts w:ascii="Calibri" w:hAnsi="Calibri"/>
                <w:b/>
                <w:bCs/>
              </w:rPr>
              <w:t>de Terminación</w:t>
            </w:r>
          </w:p>
        </w:tc>
        <w:tc>
          <w:tcPr>
            <w:tcW w:w="4862" w:type="dxa"/>
          </w:tcPr>
          <w:p w:rsidR="00D45D4E" w:rsidRPr="007C50B9" w:rsidRDefault="00D45D4E" w:rsidP="007C50B9">
            <w:pPr>
              <w:widowControl w:val="0"/>
              <w:tabs>
                <w:tab w:val="right" w:leader="dot" w:pos="8976"/>
              </w:tabs>
              <w:ind w:right="47"/>
              <w:jc w:val="center"/>
              <w:rPr>
                <w:rFonts w:ascii="Calibri" w:hAnsi="Calibri"/>
                <w:b/>
                <w:bCs/>
              </w:rPr>
            </w:pPr>
          </w:p>
          <w:p w:rsidR="00D45D4E" w:rsidRPr="007C50B9" w:rsidRDefault="00D45D4E" w:rsidP="007C50B9">
            <w:pPr>
              <w:widowControl w:val="0"/>
              <w:tabs>
                <w:tab w:val="right" w:leader="dot" w:pos="8976"/>
              </w:tabs>
              <w:ind w:right="47"/>
              <w:jc w:val="center"/>
              <w:rPr>
                <w:rFonts w:ascii="Calibri" w:hAnsi="Calibri"/>
                <w:b/>
                <w:bCs/>
              </w:rPr>
            </w:pPr>
            <w:r w:rsidRPr="007C50B9">
              <w:rPr>
                <w:rFonts w:ascii="Calibri" w:hAnsi="Calibri"/>
                <w:b/>
                <w:bCs/>
              </w:rPr>
              <w:t>Identificación del Contrato</w:t>
            </w:r>
          </w:p>
        </w:tc>
        <w:tc>
          <w:tcPr>
            <w:tcW w:w="1870" w:type="dxa"/>
          </w:tcPr>
          <w:p w:rsidR="00D45D4E" w:rsidRPr="007C50B9" w:rsidRDefault="00D45D4E" w:rsidP="007C50B9">
            <w:pPr>
              <w:widowControl w:val="0"/>
              <w:tabs>
                <w:tab w:val="right" w:leader="dot" w:pos="8976"/>
              </w:tabs>
              <w:ind w:right="10"/>
              <w:jc w:val="center"/>
              <w:rPr>
                <w:rFonts w:ascii="Calibri" w:hAnsi="Calibri"/>
                <w:b/>
                <w:bCs/>
              </w:rPr>
            </w:pPr>
          </w:p>
          <w:p w:rsidR="00D45D4E" w:rsidRPr="007C50B9" w:rsidRDefault="00D45D4E" w:rsidP="007C50B9">
            <w:pPr>
              <w:widowControl w:val="0"/>
              <w:tabs>
                <w:tab w:val="right" w:leader="dot" w:pos="8976"/>
              </w:tabs>
              <w:ind w:right="10"/>
              <w:jc w:val="center"/>
              <w:rPr>
                <w:rFonts w:ascii="Calibri" w:hAnsi="Calibri"/>
                <w:b/>
                <w:bCs/>
              </w:rPr>
            </w:pPr>
            <w:r w:rsidRPr="007C50B9">
              <w:rPr>
                <w:rFonts w:ascii="Calibri" w:hAnsi="Calibri"/>
                <w:b/>
                <w:bCs/>
              </w:rPr>
              <w:t>Cargo del Oferente</w:t>
            </w:r>
          </w:p>
        </w:tc>
      </w:tr>
      <w:tr w:rsidR="00D45D4E" w:rsidRPr="00EC14A5" w:rsidTr="007C50B9">
        <w:tc>
          <w:tcPr>
            <w:tcW w:w="1230" w:type="dxa"/>
          </w:tcPr>
          <w:p w:rsidR="00D45D4E" w:rsidRPr="007C50B9" w:rsidRDefault="00D45D4E" w:rsidP="007C50B9">
            <w:pPr>
              <w:widowControl w:val="0"/>
              <w:tabs>
                <w:tab w:val="right" w:leader="dot" w:pos="8976"/>
              </w:tabs>
              <w:ind w:right="63"/>
              <w:rPr>
                <w:rFonts w:ascii="Calibri" w:hAnsi="Calibri"/>
                <w:i/>
                <w:iCs/>
              </w:rPr>
            </w:pPr>
            <w:r w:rsidRPr="007C50B9">
              <w:rPr>
                <w:rFonts w:ascii="Calibri" w:hAnsi="Calibri"/>
              </w:rPr>
              <w:t>_______</w:t>
            </w:r>
            <w:r w:rsidRPr="007C50B9">
              <w:rPr>
                <w:rFonts w:ascii="Calibri" w:hAnsi="Calibri"/>
                <w:i/>
                <w:iCs/>
              </w:rPr>
              <w:t xml:space="preserve"> [Insertar el mes /año]</w:t>
            </w:r>
          </w:p>
          <w:p w:rsidR="00D45D4E" w:rsidRPr="007C50B9" w:rsidRDefault="00D45D4E" w:rsidP="007C50B9">
            <w:pPr>
              <w:widowControl w:val="0"/>
              <w:tabs>
                <w:tab w:val="right" w:leader="dot" w:pos="8976"/>
              </w:tabs>
              <w:ind w:right="63"/>
              <w:rPr>
                <w:rFonts w:ascii="Calibri" w:hAnsi="Calibri"/>
                <w:i/>
                <w:iCs/>
              </w:rPr>
            </w:pPr>
          </w:p>
          <w:p w:rsidR="00D45D4E" w:rsidRPr="007C50B9" w:rsidRDefault="00D45D4E" w:rsidP="007C50B9">
            <w:pPr>
              <w:widowControl w:val="0"/>
              <w:tabs>
                <w:tab w:val="right" w:leader="dot" w:pos="8976"/>
              </w:tabs>
              <w:ind w:right="63"/>
              <w:rPr>
                <w:rFonts w:ascii="Calibri" w:hAnsi="Calibri"/>
                <w:i/>
                <w:iCs/>
              </w:rPr>
            </w:pPr>
          </w:p>
        </w:tc>
        <w:tc>
          <w:tcPr>
            <w:tcW w:w="1683" w:type="dxa"/>
          </w:tcPr>
          <w:p w:rsidR="00D45D4E" w:rsidRPr="007C50B9" w:rsidRDefault="00D45D4E" w:rsidP="007C50B9">
            <w:pPr>
              <w:widowControl w:val="0"/>
              <w:tabs>
                <w:tab w:val="right" w:leader="dot" w:pos="8976"/>
              </w:tabs>
              <w:ind w:right="6"/>
              <w:rPr>
                <w:rFonts w:ascii="Calibri" w:hAnsi="Calibri"/>
                <w:i/>
                <w:iCs/>
              </w:rPr>
            </w:pPr>
            <w:r w:rsidRPr="007C50B9">
              <w:rPr>
                <w:rFonts w:ascii="Calibri" w:hAnsi="Calibri"/>
              </w:rPr>
              <w:t>__________</w:t>
            </w:r>
            <w:r w:rsidRPr="007C50B9">
              <w:rPr>
                <w:rFonts w:ascii="Calibri" w:hAnsi="Calibri"/>
                <w:i/>
                <w:iCs/>
              </w:rPr>
              <w:t xml:space="preserve"> [Insertar el mes /año]</w:t>
            </w:r>
          </w:p>
          <w:p w:rsidR="00D45D4E" w:rsidRPr="007C50B9" w:rsidRDefault="00D45D4E" w:rsidP="007C50B9">
            <w:pPr>
              <w:widowControl w:val="0"/>
              <w:tabs>
                <w:tab w:val="right" w:leader="dot" w:pos="8976"/>
              </w:tabs>
              <w:ind w:right="6"/>
              <w:rPr>
                <w:rFonts w:ascii="Calibri" w:hAnsi="Calibri"/>
                <w:i/>
                <w:iCs/>
              </w:rPr>
            </w:pPr>
          </w:p>
          <w:p w:rsidR="00D45D4E" w:rsidRPr="007C50B9" w:rsidRDefault="00D45D4E" w:rsidP="007C50B9">
            <w:pPr>
              <w:widowControl w:val="0"/>
              <w:tabs>
                <w:tab w:val="right" w:leader="dot" w:pos="8976"/>
              </w:tabs>
              <w:ind w:right="6"/>
              <w:rPr>
                <w:rFonts w:ascii="Calibri" w:hAnsi="Calibri"/>
                <w:i/>
                <w:iCs/>
              </w:rPr>
            </w:pPr>
          </w:p>
        </w:tc>
        <w:tc>
          <w:tcPr>
            <w:tcW w:w="4862" w:type="dxa"/>
          </w:tcPr>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Nombre del Contrato: ___________________ </w:t>
            </w:r>
            <w:r w:rsidRPr="007C50B9">
              <w:rPr>
                <w:rFonts w:ascii="Calibri" w:hAnsi="Calibri"/>
                <w:i/>
                <w:iCs/>
              </w:rPr>
              <w:t>[insertar el nombre completo]</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Breve descripción de las obras realizadas por el Oferente ___________________________ </w:t>
            </w:r>
            <w:r w:rsidRPr="007C50B9">
              <w:rPr>
                <w:rFonts w:ascii="Calibri" w:hAnsi="Calibri"/>
                <w:i/>
                <w:iCs/>
              </w:rPr>
              <w:t>[describa brevemente las obras realizadas]</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Monto del contrato ___________________ </w:t>
            </w:r>
            <w:r w:rsidRPr="007C50B9">
              <w:rPr>
                <w:rFonts w:ascii="Calibri" w:hAnsi="Calibri"/>
                <w:i/>
                <w:iCs/>
              </w:rPr>
              <w:t>[Insertar monto total en moneda original]</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___________________________________ </w:t>
            </w:r>
            <w:r w:rsidRPr="007C50B9">
              <w:rPr>
                <w:rFonts w:ascii="Calibri" w:hAnsi="Calibri"/>
                <w:i/>
                <w:iCs/>
              </w:rPr>
              <w:t>[Insertar el monto equivalente en dólares de los EE.UU.]</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Tasa de Cambio ______________________</w:t>
            </w:r>
            <w:r w:rsidRPr="007C50B9">
              <w:rPr>
                <w:rFonts w:ascii="Calibri" w:hAnsi="Calibri"/>
                <w:i/>
                <w:iCs/>
              </w:rPr>
              <w:t xml:space="preserve"> [Insertar tasas de cambio utilizadas para calcular montos equivalentes en dólares de los EE.UU.] </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Nombre del Contratante: ______________ </w:t>
            </w:r>
            <w:r w:rsidRPr="007C50B9">
              <w:rPr>
                <w:rFonts w:ascii="Calibri" w:hAnsi="Calibri"/>
                <w:i/>
                <w:iCs/>
              </w:rPr>
              <w:t>[Insertar el nombre completo]</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Dirección: __________________________ </w:t>
            </w:r>
            <w:r w:rsidRPr="007C50B9">
              <w:rPr>
                <w:rFonts w:ascii="Calibri" w:hAnsi="Calibri"/>
                <w:i/>
                <w:iCs/>
              </w:rPr>
              <w:t>[Insertar la calle, número, ciudad, país]</w:t>
            </w:r>
          </w:p>
        </w:tc>
        <w:tc>
          <w:tcPr>
            <w:tcW w:w="1870" w:type="dxa"/>
          </w:tcPr>
          <w:p w:rsidR="00D45D4E" w:rsidRPr="007C50B9" w:rsidRDefault="00D45D4E" w:rsidP="007C50B9">
            <w:pPr>
              <w:widowControl w:val="0"/>
              <w:tabs>
                <w:tab w:val="right" w:leader="dot" w:pos="8976"/>
              </w:tabs>
              <w:ind w:right="10"/>
              <w:rPr>
                <w:rFonts w:ascii="Calibri" w:hAnsi="Calibri"/>
                <w:i/>
                <w:iCs/>
                <w:lang w:val="pt-BR"/>
              </w:rPr>
            </w:pPr>
            <w:r w:rsidRPr="007C50B9">
              <w:rPr>
                <w:rFonts w:ascii="Calibri" w:hAnsi="Calibri"/>
                <w:lang w:val="pt-BR"/>
              </w:rPr>
              <w:t>_____________</w:t>
            </w:r>
            <w:r w:rsidRPr="007C50B9">
              <w:rPr>
                <w:rFonts w:ascii="Calibri" w:hAnsi="Calibri"/>
                <w:i/>
                <w:iCs/>
                <w:lang w:val="pt-BR"/>
              </w:rPr>
              <w:t xml:space="preserve"> [</w:t>
            </w:r>
            <w:proofErr w:type="spellStart"/>
            <w:r w:rsidRPr="007C50B9">
              <w:rPr>
                <w:rFonts w:ascii="Calibri" w:hAnsi="Calibri"/>
                <w:i/>
                <w:iCs/>
                <w:lang w:val="pt-BR"/>
              </w:rPr>
              <w:t>insertar</w:t>
            </w:r>
            <w:proofErr w:type="spellEnd"/>
            <w:r w:rsidRPr="007C50B9">
              <w:rPr>
                <w:rFonts w:ascii="Calibri" w:hAnsi="Calibri"/>
                <w:i/>
                <w:iCs/>
                <w:lang w:val="pt-BR"/>
              </w:rPr>
              <w:t xml:space="preserve"> “</w:t>
            </w:r>
            <w:proofErr w:type="spellStart"/>
            <w:r w:rsidRPr="007C50B9">
              <w:rPr>
                <w:rFonts w:ascii="Calibri" w:hAnsi="Calibri"/>
                <w:i/>
                <w:iCs/>
                <w:lang w:val="pt-BR"/>
              </w:rPr>
              <w:t>Contratista</w:t>
            </w:r>
            <w:proofErr w:type="spellEnd"/>
            <w:r w:rsidRPr="007C50B9">
              <w:rPr>
                <w:rFonts w:ascii="Calibri" w:hAnsi="Calibri"/>
                <w:i/>
                <w:iCs/>
                <w:lang w:val="pt-BR"/>
              </w:rPr>
              <w:t>” o “</w:t>
            </w:r>
            <w:proofErr w:type="spellStart"/>
            <w:r w:rsidRPr="007C50B9">
              <w:rPr>
                <w:rFonts w:ascii="Calibri" w:hAnsi="Calibri"/>
                <w:i/>
                <w:iCs/>
                <w:lang w:val="pt-BR"/>
              </w:rPr>
              <w:t>Subcontratista</w:t>
            </w:r>
            <w:proofErr w:type="spellEnd"/>
            <w:r w:rsidRPr="007C50B9">
              <w:rPr>
                <w:rFonts w:ascii="Calibri" w:hAnsi="Calibri"/>
                <w:i/>
                <w:iCs/>
                <w:lang w:val="pt-BR"/>
              </w:rPr>
              <w:t>” o “</w:t>
            </w:r>
            <w:proofErr w:type="spellStart"/>
            <w:r w:rsidRPr="007C50B9">
              <w:rPr>
                <w:rFonts w:ascii="Calibri" w:hAnsi="Calibri"/>
                <w:i/>
                <w:iCs/>
                <w:lang w:val="pt-BR"/>
              </w:rPr>
              <w:t>Contratista</w:t>
            </w:r>
            <w:proofErr w:type="spellEnd"/>
            <w:r w:rsidRPr="007C50B9">
              <w:rPr>
                <w:rFonts w:ascii="Calibri" w:hAnsi="Calibri"/>
                <w:i/>
                <w:iCs/>
                <w:lang w:val="pt-BR"/>
              </w:rPr>
              <w:t xml:space="preserve"> Administrador”]</w:t>
            </w:r>
          </w:p>
          <w:p w:rsidR="00D45D4E" w:rsidRPr="007C50B9" w:rsidRDefault="00D45D4E" w:rsidP="007C50B9">
            <w:pPr>
              <w:widowControl w:val="0"/>
              <w:tabs>
                <w:tab w:val="right" w:leader="dot" w:pos="8976"/>
              </w:tabs>
              <w:ind w:right="10"/>
              <w:rPr>
                <w:rFonts w:ascii="Calibri" w:hAnsi="Calibri"/>
                <w:i/>
                <w:iCs/>
                <w:lang w:val="pt-BR"/>
              </w:rPr>
            </w:pPr>
          </w:p>
          <w:p w:rsidR="00D45D4E" w:rsidRPr="007C50B9" w:rsidRDefault="00D45D4E" w:rsidP="007C50B9">
            <w:pPr>
              <w:widowControl w:val="0"/>
              <w:tabs>
                <w:tab w:val="right" w:leader="dot" w:pos="8976"/>
              </w:tabs>
              <w:ind w:right="10"/>
              <w:rPr>
                <w:rFonts w:ascii="Calibri" w:hAnsi="Calibri"/>
                <w:i/>
                <w:iCs/>
                <w:lang w:val="pt-BR"/>
              </w:rPr>
            </w:pPr>
          </w:p>
        </w:tc>
      </w:tr>
      <w:tr w:rsidR="00D45D4E" w:rsidRPr="00EC14A5" w:rsidTr="007C50B9">
        <w:tc>
          <w:tcPr>
            <w:tcW w:w="1230" w:type="dxa"/>
          </w:tcPr>
          <w:p w:rsidR="00D45D4E" w:rsidRPr="007C50B9" w:rsidRDefault="00D45D4E" w:rsidP="007C50B9">
            <w:pPr>
              <w:widowControl w:val="0"/>
              <w:tabs>
                <w:tab w:val="right" w:leader="dot" w:pos="8976"/>
              </w:tabs>
              <w:ind w:right="63"/>
              <w:rPr>
                <w:rFonts w:ascii="Calibri" w:hAnsi="Calibri"/>
                <w:i/>
                <w:iCs/>
                <w:lang w:val="pt-BR"/>
              </w:rPr>
            </w:pPr>
          </w:p>
        </w:tc>
        <w:tc>
          <w:tcPr>
            <w:tcW w:w="1683" w:type="dxa"/>
          </w:tcPr>
          <w:p w:rsidR="00D45D4E" w:rsidRPr="007C50B9" w:rsidRDefault="00D45D4E" w:rsidP="007C50B9">
            <w:pPr>
              <w:widowControl w:val="0"/>
              <w:tabs>
                <w:tab w:val="right" w:leader="dot" w:pos="8976"/>
              </w:tabs>
              <w:ind w:right="6"/>
              <w:rPr>
                <w:rFonts w:ascii="Calibri" w:hAnsi="Calibri"/>
                <w:i/>
                <w:iCs/>
                <w:lang w:val="pt-BR"/>
              </w:rPr>
            </w:pPr>
          </w:p>
        </w:tc>
        <w:tc>
          <w:tcPr>
            <w:tcW w:w="4862" w:type="dxa"/>
          </w:tcPr>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Nombre del Contrato: ___________________ </w:t>
            </w:r>
            <w:r w:rsidRPr="007C50B9">
              <w:rPr>
                <w:rFonts w:ascii="Calibri" w:hAnsi="Calibri"/>
                <w:i/>
                <w:iCs/>
              </w:rPr>
              <w:t>[insertar el nombre completo]</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Breve descripción de las obras realizadas por el Oferente ___________________________ </w:t>
            </w:r>
            <w:r w:rsidRPr="007C50B9">
              <w:rPr>
                <w:rFonts w:ascii="Calibri" w:hAnsi="Calibri"/>
                <w:i/>
                <w:iCs/>
              </w:rPr>
              <w:t>[describa brevemente las obras realizadas]</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Monto del contrato ___________________ </w:t>
            </w:r>
            <w:r w:rsidRPr="007C50B9">
              <w:rPr>
                <w:rFonts w:ascii="Calibri" w:hAnsi="Calibri"/>
                <w:i/>
                <w:iCs/>
              </w:rPr>
              <w:t>[Insertar monto total en moneda original]</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___________________________________ </w:t>
            </w:r>
            <w:r w:rsidRPr="007C50B9">
              <w:rPr>
                <w:rFonts w:ascii="Calibri" w:hAnsi="Calibri"/>
                <w:i/>
                <w:iCs/>
              </w:rPr>
              <w:t>[Insertar el monto equivalente en dólares de los EE.UU.]</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Tasa de Cambio ______________________</w:t>
            </w:r>
            <w:r w:rsidRPr="007C50B9">
              <w:rPr>
                <w:rFonts w:ascii="Calibri" w:hAnsi="Calibri"/>
                <w:i/>
                <w:iCs/>
              </w:rPr>
              <w:t xml:space="preserve"> [Insertar tasas de cambio utilizadas para calcular montos equivalentes en dólares de los EE.UU.] </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Nombre del Contratante: ______________ </w:t>
            </w:r>
            <w:r w:rsidRPr="007C50B9">
              <w:rPr>
                <w:rFonts w:ascii="Calibri" w:hAnsi="Calibri"/>
                <w:i/>
                <w:iCs/>
              </w:rPr>
              <w:t>[Insertar el nombre completo]</w:t>
            </w:r>
          </w:p>
          <w:p w:rsidR="00D45D4E" w:rsidRPr="007C50B9" w:rsidRDefault="00D45D4E" w:rsidP="007C50B9">
            <w:pPr>
              <w:widowControl w:val="0"/>
              <w:tabs>
                <w:tab w:val="right" w:leader="dot" w:pos="8976"/>
              </w:tabs>
              <w:ind w:right="47"/>
              <w:rPr>
                <w:rFonts w:ascii="Calibri" w:hAnsi="Calibri"/>
              </w:rPr>
            </w:pPr>
            <w:r w:rsidRPr="007C50B9">
              <w:rPr>
                <w:rFonts w:ascii="Calibri" w:hAnsi="Calibri"/>
              </w:rPr>
              <w:t xml:space="preserve">Dirección: __________________________ </w:t>
            </w:r>
            <w:r w:rsidRPr="007C50B9">
              <w:rPr>
                <w:rFonts w:ascii="Calibri" w:hAnsi="Calibri"/>
                <w:i/>
                <w:iCs/>
              </w:rPr>
              <w:t>[Insertar la calle, número, ciudad, país]</w:t>
            </w:r>
          </w:p>
        </w:tc>
        <w:tc>
          <w:tcPr>
            <w:tcW w:w="1870" w:type="dxa"/>
          </w:tcPr>
          <w:p w:rsidR="00D45D4E" w:rsidRPr="007C50B9" w:rsidRDefault="00D45D4E" w:rsidP="007C50B9">
            <w:pPr>
              <w:widowControl w:val="0"/>
              <w:tabs>
                <w:tab w:val="right" w:leader="dot" w:pos="8976"/>
              </w:tabs>
              <w:ind w:right="10"/>
              <w:rPr>
                <w:rFonts w:ascii="Calibri" w:hAnsi="Calibri"/>
                <w:i/>
                <w:iCs/>
                <w:lang w:val="pt-BR"/>
              </w:rPr>
            </w:pPr>
            <w:r w:rsidRPr="007C50B9">
              <w:rPr>
                <w:rFonts w:ascii="Calibri" w:hAnsi="Calibri"/>
                <w:lang w:val="pt-BR"/>
              </w:rPr>
              <w:t>_____________</w:t>
            </w:r>
            <w:r w:rsidRPr="007C50B9">
              <w:rPr>
                <w:rFonts w:ascii="Calibri" w:hAnsi="Calibri"/>
                <w:i/>
                <w:iCs/>
                <w:lang w:val="pt-BR"/>
              </w:rPr>
              <w:t xml:space="preserve"> [</w:t>
            </w:r>
            <w:proofErr w:type="spellStart"/>
            <w:r w:rsidRPr="007C50B9">
              <w:rPr>
                <w:rFonts w:ascii="Calibri" w:hAnsi="Calibri"/>
                <w:i/>
                <w:iCs/>
                <w:lang w:val="pt-BR"/>
              </w:rPr>
              <w:t>insertar</w:t>
            </w:r>
            <w:proofErr w:type="spellEnd"/>
            <w:r w:rsidRPr="007C50B9">
              <w:rPr>
                <w:rFonts w:ascii="Calibri" w:hAnsi="Calibri"/>
                <w:i/>
                <w:iCs/>
                <w:lang w:val="pt-BR"/>
              </w:rPr>
              <w:t xml:space="preserve"> “</w:t>
            </w:r>
            <w:proofErr w:type="spellStart"/>
            <w:r w:rsidRPr="007C50B9">
              <w:rPr>
                <w:rFonts w:ascii="Calibri" w:hAnsi="Calibri"/>
                <w:i/>
                <w:iCs/>
                <w:lang w:val="pt-BR"/>
              </w:rPr>
              <w:t>Contratista</w:t>
            </w:r>
            <w:proofErr w:type="spellEnd"/>
            <w:r w:rsidRPr="007C50B9">
              <w:rPr>
                <w:rFonts w:ascii="Calibri" w:hAnsi="Calibri"/>
                <w:i/>
                <w:iCs/>
                <w:lang w:val="pt-BR"/>
              </w:rPr>
              <w:t>” o “</w:t>
            </w:r>
            <w:proofErr w:type="spellStart"/>
            <w:r w:rsidRPr="007C50B9">
              <w:rPr>
                <w:rFonts w:ascii="Calibri" w:hAnsi="Calibri"/>
                <w:i/>
                <w:iCs/>
                <w:lang w:val="pt-BR"/>
              </w:rPr>
              <w:t>Subcontratista</w:t>
            </w:r>
            <w:proofErr w:type="spellEnd"/>
            <w:r w:rsidRPr="007C50B9">
              <w:rPr>
                <w:rFonts w:ascii="Calibri" w:hAnsi="Calibri"/>
                <w:i/>
                <w:iCs/>
                <w:lang w:val="pt-BR"/>
              </w:rPr>
              <w:t>” o “</w:t>
            </w:r>
            <w:proofErr w:type="spellStart"/>
            <w:r w:rsidRPr="007C50B9">
              <w:rPr>
                <w:rFonts w:ascii="Calibri" w:hAnsi="Calibri"/>
                <w:i/>
                <w:iCs/>
                <w:lang w:val="pt-BR"/>
              </w:rPr>
              <w:t>Contratista</w:t>
            </w:r>
            <w:proofErr w:type="spellEnd"/>
            <w:r w:rsidRPr="007C50B9">
              <w:rPr>
                <w:rFonts w:ascii="Calibri" w:hAnsi="Calibri"/>
                <w:i/>
                <w:iCs/>
                <w:lang w:val="pt-BR"/>
              </w:rPr>
              <w:t xml:space="preserve"> Administrador”]</w:t>
            </w:r>
          </w:p>
          <w:p w:rsidR="00D45D4E" w:rsidRPr="007C50B9" w:rsidRDefault="00D45D4E" w:rsidP="007C50B9">
            <w:pPr>
              <w:widowControl w:val="0"/>
              <w:tabs>
                <w:tab w:val="right" w:leader="dot" w:pos="8976"/>
              </w:tabs>
              <w:ind w:right="10"/>
              <w:rPr>
                <w:rFonts w:ascii="Calibri" w:hAnsi="Calibri"/>
                <w:i/>
                <w:iCs/>
                <w:lang w:val="pt-BR"/>
              </w:rPr>
            </w:pPr>
          </w:p>
          <w:p w:rsidR="00D45D4E" w:rsidRPr="007C50B9" w:rsidRDefault="00D45D4E" w:rsidP="007C50B9">
            <w:pPr>
              <w:widowControl w:val="0"/>
              <w:tabs>
                <w:tab w:val="right" w:leader="dot" w:pos="8976"/>
              </w:tabs>
              <w:ind w:right="10"/>
              <w:rPr>
                <w:rFonts w:ascii="Calibri" w:hAnsi="Calibri"/>
                <w:i/>
                <w:iCs/>
                <w:lang w:val="pt-BR"/>
              </w:rPr>
            </w:pPr>
          </w:p>
        </w:tc>
      </w:tr>
      <w:tr w:rsidR="00D45D4E" w:rsidRPr="00EC14A5" w:rsidTr="007C50B9">
        <w:tc>
          <w:tcPr>
            <w:tcW w:w="1230" w:type="dxa"/>
          </w:tcPr>
          <w:p w:rsidR="00D45D4E" w:rsidRPr="007C50B9" w:rsidRDefault="00D45D4E" w:rsidP="007C50B9">
            <w:pPr>
              <w:widowControl w:val="0"/>
              <w:tabs>
                <w:tab w:val="right" w:leader="dot" w:pos="8976"/>
              </w:tabs>
              <w:ind w:right="63"/>
              <w:rPr>
                <w:rFonts w:ascii="Calibri" w:hAnsi="Calibri"/>
                <w:i/>
                <w:iCs/>
                <w:lang w:val="pt-BR"/>
              </w:rPr>
            </w:pPr>
          </w:p>
        </w:tc>
        <w:tc>
          <w:tcPr>
            <w:tcW w:w="1683" w:type="dxa"/>
          </w:tcPr>
          <w:p w:rsidR="00D45D4E" w:rsidRPr="007C50B9" w:rsidRDefault="00D45D4E" w:rsidP="007C50B9">
            <w:pPr>
              <w:widowControl w:val="0"/>
              <w:tabs>
                <w:tab w:val="right" w:leader="dot" w:pos="8976"/>
              </w:tabs>
              <w:ind w:right="6"/>
              <w:rPr>
                <w:rFonts w:ascii="Calibri" w:hAnsi="Calibri"/>
                <w:i/>
                <w:iCs/>
                <w:lang w:val="pt-BR"/>
              </w:rPr>
            </w:pPr>
          </w:p>
        </w:tc>
        <w:tc>
          <w:tcPr>
            <w:tcW w:w="4862" w:type="dxa"/>
          </w:tcPr>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Nombre del Contrato: ___________________ </w:t>
            </w:r>
            <w:r w:rsidRPr="007C50B9">
              <w:rPr>
                <w:rFonts w:ascii="Calibri" w:hAnsi="Calibri"/>
                <w:i/>
                <w:iCs/>
              </w:rPr>
              <w:t>[insertar el nombre completo]</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Breve descripción de las obras realizadas por el Oferente ___________________________ </w:t>
            </w:r>
            <w:r w:rsidRPr="007C50B9">
              <w:rPr>
                <w:rFonts w:ascii="Calibri" w:hAnsi="Calibri"/>
                <w:i/>
                <w:iCs/>
              </w:rPr>
              <w:t>[describa brevemente las obras realizadas]</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Monto del contrato ___________________ </w:t>
            </w:r>
            <w:r w:rsidRPr="007C50B9">
              <w:rPr>
                <w:rFonts w:ascii="Calibri" w:hAnsi="Calibri"/>
                <w:i/>
                <w:iCs/>
              </w:rPr>
              <w:t>[Insertar monto total en moneda original]</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___________________________________ </w:t>
            </w:r>
            <w:r w:rsidRPr="007C50B9">
              <w:rPr>
                <w:rFonts w:ascii="Calibri" w:hAnsi="Calibri"/>
                <w:i/>
                <w:iCs/>
              </w:rPr>
              <w:t>[Insertar el monto equivalente en dólares de los EE.UU.]</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Tasa de Cambio ______________________</w:t>
            </w:r>
            <w:r w:rsidRPr="007C50B9">
              <w:rPr>
                <w:rFonts w:ascii="Calibri" w:hAnsi="Calibri"/>
                <w:i/>
                <w:iCs/>
              </w:rPr>
              <w:t xml:space="preserve"> [Insertar tasas de cambio utilizadas para calcular montos equivalentes en dólares de los EE.UU.] </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Nombre del Contratante: ______________ </w:t>
            </w:r>
            <w:r w:rsidRPr="007C50B9">
              <w:rPr>
                <w:rFonts w:ascii="Calibri" w:hAnsi="Calibri"/>
                <w:i/>
                <w:iCs/>
              </w:rPr>
              <w:t>[Insertar el nombre completo]</w:t>
            </w:r>
          </w:p>
          <w:p w:rsidR="00D45D4E" w:rsidRPr="007C50B9" w:rsidRDefault="00D45D4E" w:rsidP="007C50B9">
            <w:pPr>
              <w:widowControl w:val="0"/>
              <w:tabs>
                <w:tab w:val="right" w:leader="dot" w:pos="8976"/>
              </w:tabs>
              <w:ind w:right="47"/>
              <w:rPr>
                <w:rFonts w:ascii="Calibri" w:hAnsi="Calibri"/>
              </w:rPr>
            </w:pPr>
            <w:r w:rsidRPr="007C50B9">
              <w:rPr>
                <w:rFonts w:ascii="Calibri" w:hAnsi="Calibri"/>
              </w:rPr>
              <w:t xml:space="preserve">Dirección: __________________________ </w:t>
            </w:r>
            <w:r w:rsidRPr="007C50B9">
              <w:rPr>
                <w:rFonts w:ascii="Calibri" w:hAnsi="Calibri"/>
                <w:i/>
                <w:iCs/>
              </w:rPr>
              <w:t>[Insertar la calle, número, ciudad, país]</w:t>
            </w:r>
          </w:p>
        </w:tc>
        <w:tc>
          <w:tcPr>
            <w:tcW w:w="1870" w:type="dxa"/>
          </w:tcPr>
          <w:p w:rsidR="00D45D4E" w:rsidRPr="007C50B9" w:rsidRDefault="00D45D4E" w:rsidP="007C50B9">
            <w:pPr>
              <w:widowControl w:val="0"/>
              <w:tabs>
                <w:tab w:val="right" w:leader="dot" w:pos="8976"/>
              </w:tabs>
              <w:ind w:right="10"/>
              <w:rPr>
                <w:rFonts w:ascii="Calibri" w:hAnsi="Calibri"/>
                <w:i/>
                <w:iCs/>
                <w:lang w:val="pt-BR"/>
              </w:rPr>
            </w:pPr>
            <w:r w:rsidRPr="007C50B9">
              <w:rPr>
                <w:rFonts w:ascii="Calibri" w:hAnsi="Calibri"/>
                <w:lang w:val="pt-BR"/>
              </w:rPr>
              <w:t>_____________</w:t>
            </w:r>
            <w:r w:rsidRPr="007C50B9">
              <w:rPr>
                <w:rFonts w:ascii="Calibri" w:hAnsi="Calibri"/>
                <w:i/>
                <w:iCs/>
                <w:lang w:val="pt-BR"/>
              </w:rPr>
              <w:t xml:space="preserve"> [</w:t>
            </w:r>
            <w:proofErr w:type="spellStart"/>
            <w:r w:rsidRPr="007C50B9">
              <w:rPr>
                <w:rFonts w:ascii="Calibri" w:hAnsi="Calibri"/>
                <w:i/>
                <w:iCs/>
                <w:lang w:val="pt-BR"/>
              </w:rPr>
              <w:t>insertar</w:t>
            </w:r>
            <w:proofErr w:type="spellEnd"/>
            <w:r w:rsidRPr="007C50B9">
              <w:rPr>
                <w:rFonts w:ascii="Calibri" w:hAnsi="Calibri"/>
                <w:i/>
                <w:iCs/>
                <w:lang w:val="pt-BR"/>
              </w:rPr>
              <w:t xml:space="preserve"> “</w:t>
            </w:r>
            <w:proofErr w:type="spellStart"/>
            <w:r w:rsidRPr="007C50B9">
              <w:rPr>
                <w:rFonts w:ascii="Calibri" w:hAnsi="Calibri"/>
                <w:i/>
                <w:iCs/>
                <w:lang w:val="pt-BR"/>
              </w:rPr>
              <w:t>Contratista</w:t>
            </w:r>
            <w:proofErr w:type="spellEnd"/>
            <w:r w:rsidRPr="007C50B9">
              <w:rPr>
                <w:rFonts w:ascii="Calibri" w:hAnsi="Calibri"/>
                <w:i/>
                <w:iCs/>
                <w:lang w:val="pt-BR"/>
              </w:rPr>
              <w:t>” o “</w:t>
            </w:r>
            <w:proofErr w:type="spellStart"/>
            <w:r w:rsidRPr="007C50B9">
              <w:rPr>
                <w:rFonts w:ascii="Calibri" w:hAnsi="Calibri"/>
                <w:i/>
                <w:iCs/>
                <w:lang w:val="pt-BR"/>
              </w:rPr>
              <w:t>Subcontratista</w:t>
            </w:r>
            <w:proofErr w:type="spellEnd"/>
            <w:r w:rsidRPr="007C50B9">
              <w:rPr>
                <w:rFonts w:ascii="Calibri" w:hAnsi="Calibri"/>
                <w:i/>
                <w:iCs/>
                <w:lang w:val="pt-BR"/>
              </w:rPr>
              <w:t>” o “</w:t>
            </w:r>
            <w:proofErr w:type="spellStart"/>
            <w:r w:rsidRPr="007C50B9">
              <w:rPr>
                <w:rFonts w:ascii="Calibri" w:hAnsi="Calibri"/>
                <w:i/>
                <w:iCs/>
                <w:lang w:val="pt-BR"/>
              </w:rPr>
              <w:t>Contratista</w:t>
            </w:r>
            <w:proofErr w:type="spellEnd"/>
            <w:r w:rsidRPr="007C50B9">
              <w:rPr>
                <w:rFonts w:ascii="Calibri" w:hAnsi="Calibri"/>
                <w:i/>
                <w:iCs/>
                <w:lang w:val="pt-BR"/>
              </w:rPr>
              <w:t xml:space="preserve"> Administrador”]</w:t>
            </w:r>
          </w:p>
          <w:p w:rsidR="00D45D4E" w:rsidRPr="007C50B9" w:rsidRDefault="00D45D4E" w:rsidP="007C50B9">
            <w:pPr>
              <w:widowControl w:val="0"/>
              <w:tabs>
                <w:tab w:val="right" w:leader="dot" w:pos="8976"/>
              </w:tabs>
              <w:ind w:right="10"/>
              <w:rPr>
                <w:rFonts w:ascii="Calibri" w:hAnsi="Calibri"/>
                <w:i/>
                <w:iCs/>
                <w:lang w:val="pt-BR"/>
              </w:rPr>
            </w:pPr>
          </w:p>
          <w:p w:rsidR="00D45D4E" w:rsidRPr="007C50B9" w:rsidRDefault="00D45D4E" w:rsidP="007C50B9">
            <w:pPr>
              <w:widowControl w:val="0"/>
              <w:tabs>
                <w:tab w:val="right" w:leader="dot" w:pos="8976"/>
              </w:tabs>
              <w:ind w:right="10"/>
              <w:rPr>
                <w:rFonts w:ascii="Calibri" w:hAnsi="Calibri"/>
                <w:i/>
                <w:iCs/>
                <w:lang w:val="pt-BR"/>
              </w:rPr>
            </w:pPr>
          </w:p>
        </w:tc>
      </w:tr>
      <w:tr w:rsidR="00D45D4E" w:rsidRPr="00EC14A5" w:rsidTr="007C50B9">
        <w:tc>
          <w:tcPr>
            <w:tcW w:w="1230" w:type="dxa"/>
          </w:tcPr>
          <w:p w:rsidR="00D45D4E" w:rsidRPr="007C50B9" w:rsidRDefault="00D45D4E" w:rsidP="007C50B9">
            <w:pPr>
              <w:widowControl w:val="0"/>
              <w:tabs>
                <w:tab w:val="right" w:leader="dot" w:pos="8976"/>
              </w:tabs>
              <w:ind w:right="63"/>
              <w:rPr>
                <w:rFonts w:ascii="Calibri" w:hAnsi="Calibri"/>
                <w:i/>
                <w:iCs/>
                <w:lang w:val="pt-BR"/>
              </w:rPr>
            </w:pPr>
          </w:p>
        </w:tc>
        <w:tc>
          <w:tcPr>
            <w:tcW w:w="1683" w:type="dxa"/>
          </w:tcPr>
          <w:p w:rsidR="00D45D4E" w:rsidRPr="007C50B9" w:rsidRDefault="00D45D4E" w:rsidP="007C50B9">
            <w:pPr>
              <w:widowControl w:val="0"/>
              <w:tabs>
                <w:tab w:val="right" w:leader="dot" w:pos="8976"/>
              </w:tabs>
              <w:ind w:right="6"/>
              <w:rPr>
                <w:rFonts w:ascii="Calibri" w:hAnsi="Calibri"/>
                <w:i/>
                <w:iCs/>
                <w:lang w:val="pt-BR"/>
              </w:rPr>
            </w:pPr>
          </w:p>
        </w:tc>
        <w:tc>
          <w:tcPr>
            <w:tcW w:w="4862" w:type="dxa"/>
          </w:tcPr>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Nombre del Contrato: ___________________ </w:t>
            </w:r>
            <w:r w:rsidRPr="007C50B9">
              <w:rPr>
                <w:rFonts w:ascii="Calibri" w:hAnsi="Calibri"/>
                <w:i/>
                <w:iCs/>
              </w:rPr>
              <w:t>[insertar el nombre completo]</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Breve descripción de las obras realizadas por el Oferente ___________________________ </w:t>
            </w:r>
            <w:r w:rsidRPr="007C50B9">
              <w:rPr>
                <w:rFonts w:ascii="Calibri" w:hAnsi="Calibri"/>
                <w:i/>
                <w:iCs/>
              </w:rPr>
              <w:t>[describa brevemente las obras realizadas]</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Monto del contrato ___________________ </w:t>
            </w:r>
            <w:r w:rsidRPr="007C50B9">
              <w:rPr>
                <w:rFonts w:ascii="Calibri" w:hAnsi="Calibri"/>
                <w:i/>
                <w:iCs/>
              </w:rPr>
              <w:t>[Insertar monto total en moneda original]</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___________________________________ </w:t>
            </w:r>
            <w:r w:rsidRPr="007C50B9">
              <w:rPr>
                <w:rFonts w:ascii="Calibri" w:hAnsi="Calibri"/>
                <w:i/>
                <w:iCs/>
              </w:rPr>
              <w:t>[Insertar el monto equivalente en dólares de los EE.UU.]</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Tasa de Cambio ______________________</w:t>
            </w:r>
            <w:r w:rsidRPr="007C50B9">
              <w:rPr>
                <w:rFonts w:ascii="Calibri" w:hAnsi="Calibri"/>
                <w:i/>
                <w:iCs/>
              </w:rPr>
              <w:t xml:space="preserve"> [Insertar tasas de cambio utilizadas para calcular montos equivalentes en dólares de los EE.UU.] </w:t>
            </w:r>
          </w:p>
          <w:p w:rsidR="00D45D4E" w:rsidRPr="007C50B9" w:rsidRDefault="00D45D4E" w:rsidP="007C50B9">
            <w:pPr>
              <w:widowControl w:val="0"/>
              <w:tabs>
                <w:tab w:val="right" w:leader="dot" w:pos="8976"/>
              </w:tabs>
              <w:ind w:right="47"/>
              <w:rPr>
                <w:rFonts w:ascii="Calibri" w:hAnsi="Calibri"/>
                <w:i/>
                <w:iCs/>
              </w:rPr>
            </w:pPr>
            <w:r w:rsidRPr="007C50B9">
              <w:rPr>
                <w:rFonts w:ascii="Calibri" w:hAnsi="Calibri"/>
              </w:rPr>
              <w:t xml:space="preserve">Nombre del Contratante: ______________ </w:t>
            </w:r>
            <w:r w:rsidRPr="007C50B9">
              <w:rPr>
                <w:rFonts w:ascii="Calibri" w:hAnsi="Calibri"/>
                <w:i/>
                <w:iCs/>
              </w:rPr>
              <w:t>[Insertar el nombre completo]</w:t>
            </w:r>
          </w:p>
          <w:p w:rsidR="00D45D4E" w:rsidRPr="007C50B9" w:rsidRDefault="00D45D4E" w:rsidP="007C50B9">
            <w:pPr>
              <w:widowControl w:val="0"/>
              <w:tabs>
                <w:tab w:val="right" w:leader="dot" w:pos="8976"/>
              </w:tabs>
              <w:ind w:right="47"/>
              <w:rPr>
                <w:rFonts w:ascii="Calibri" w:hAnsi="Calibri"/>
              </w:rPr>
            </w:pPr>
            <w:r w:rsidRPr="007C50B9">
              <w:rPr>
                <w:rFonts w:ascii="Calibri" w:hAnsi="Calibri"/>
              </w:rPr>
              <w:t xml:space="preserve">Dirección: __________________________ </w:t>
            </w:r>
            <w:r w:rsidRPr="007C50B9">
              <w:rPr>
                <w:rFonts w:ascii="Calibri" w:hAnsi="Calibri"/>
                <w:i/>
                <w:iCs/>
              </w:rPr>
              <w:t>[Insertar la calle, número, ciudad, país]</w:t>
            </w:r>
          </w:p>
        </w:tc>
        <w:tc>
          <w:tcPr>
            <w:tcW w:w="1870" w:type="dxa"/>
          </w:tcPr>
          <w:p w:rsidR="00D45D4E" w:rsidRPr="007C50B9" w:rsidRDefault="00D45D4E" w:rsidP="007C50B9">
            <w:pPr>
              <w:widowControl w:val="0"/>
              <w:tabs>
                <w:tab w:val="right" w:leader="dot" w:pos="8976"/>
              </w:tabs>
              <w:ind w:right="10"/>
              <w:rPr>
                <w:rFonts w:ascii="Calibri" w:hAnsi="Calibri"/>
                <w:i/>
                <w:iCs/>
                <w:lang w:val="pt-BR"/>
              </w:rPr>
            </w:pPr>
            <w:r w:rsidRPr="007C50B9">
              <w:rPr>
                <w:rFonts w:ascii="Calibri" w:hAnsi="Calibri"/>
                <w:lang w:val="pt-BR"/>
              </w:rPr>
              <w:t>_____________</w:t>
            </w:r>
            <w:r w:rsidRPr="007C50B9">
              <w:rPr>
                <w:rFonts w:ascii="Calibri" w:hAnsi="Calibri"/>
                <w:i/>
                <w:iCs/>
                <w:lang w:val="pt-BR"/>
              </w:rPr>
              <w:t xml:space="preserve"> [</w:t>
            </w:r>
            <w:proofErr w:type="spellStart"/>
            <w:r w:rsidRPr="007C50B9">
              <w:rPr>
                <w:rFonts w:ascii="Calibri" w:hAnsi="Calibri"/>
                <w:i/>
                <w:iCs/>
                <w:lang w:val="pt-BR"/>
              </w:rPr>
              <w:t>insertar</w:t>
            </w:r>
            <w:proofErr w:type="spellEnd"/>
            <w:r w:rsidRPr="007C50B9">
              <w:rPr>
                <w:rFonts w:ascii="Calibri" w:hAnsi="Calibri"/>
                <w:i/>
                <w:iCs/>
                <w:lang w:val="pt-BR"/>
              </w:rPr>
              <w:t xml:space="preserve"> “</w:t>
            </w:r>
            <w:proofErr w:type="spellStart"/>
            <w:r w:rsidRPr="007C50B9">
              <w:rPr>
                <w:rFonts w:ascii="Calibri" w:hAnsi="Calibri"/>
                <w:i/>
                <w:iCs/>
                <w:lang w:val="pt-BR"/>
              </w:rPr>
              <w:t>Contratista</w:t>
            </w:r>
            <w:proofErr w:type="spellEnd"/>
            <w:r w:rsidRPr="007C50B9">
              <w:rPr>
                <w:rFonts w:ascii="Calibri" w:hAnsi="Calibri"/>
                <w:i/>
                <w:iCs/>
                <w:lang w:val="pt-BR"/>
              </w:rPr>
              <w:t>” o “</w:t>
            </w:r>
            <w:proofErr w:type="spellStart"/>
            <w:r w:rsidRPr="007C50B9">
              <w:rPr>
                <w:rFonts w:ascii="Calibri" w:hAnsi="Calibri"/>
                <w:i/>
                <w:iCs/>
                <w:lang w:val="pt-BR"/>
              </w:rPr>
              <w:t>Subcontratista</w:t>
            </w:r>
            <w:proofErr w:type="spellEnd"/>
            <w:r w:rsidRPr="007C50B9">
              <w:rPr>
                <w:rFonts w:ascii="Calibri" w:hAnsi="Calibri"/>
                <w:i/>
                <w:iCs/>
                <w:lang w:val="pt-BR"/>
              </w:rPr>
              <w:t>” o “</w:t>
            </w:r>
            <w:proofErr w:type="spellStart"/>
            <w:r w:rsidRPr="007C50B9">
              <w:rPr>
                <w:rFonts w:ascii="Calibri" w:hAnsi="Calibri"/>
                <w:i/>
                <w:iCs/>
                <w:lang w:val="pt-BR"/>
              </w:rPr>
              <w:t>Contratista</w:t>
            </w:r>
            <w:proofErr w:type="spellEnd"/>
            <w:r w:rsidRPr="007C50B9">
              <w:rPr>
                <w:rFonts w:ascii="Calibri" w:hAnsi="Calibri"/>
                <w:i/>
                <w:iCs/>
                <w:lang w:val="pt-BR"/>
              </w:rPr>
              <w:t xml:space="preserve"> Administrador”]</w:t>
            </w:r>
          </w:p>
          <w:p w:rsidR="00D45D4E" w:rsidRPr="007C50B9" w:rsidRDefault="00D45D4E" w:rsidP="007C50B9">
            <w:pPr>
              <w:widowControl w:val="0"/>
              <w:tabs>
                <w:tab w:val="right" w:leader="dot" w:pos="8976"/>
              </w:tabs>
              <w:ind w:right="10"/>
              <w:rPr>
                <w:rFonts w:ascii="Calibri" w:hAnsi="Calibri"/>
                <w:i/>
                <w:iCs/>
                <w:lang w:val="pt-BR"/>
              </w:rPr>
            </w:pPr>
          </w:p>
          <w:p w:rsidR="00D45D4E" w:rsidRPr="007C50B9" w:rsidRDefault="00D45D4E" w:rsidP="007C50B9">
            <w:pPr>
              <w:widowControl w:val="0"/>
              <w:tabs>
                <w:tab w:val="right" w:leader="dot" w:pos="8976"/>
              </w:tabs>
              <w:ind w:right="10"/>
              <w:rPr>
                <w:rFonts w:ascii="Calibri" w:hAnsi="Calibri"/>
                <w:i/>
                <w:iCs/>
                <w:lang w:val="pt-BR"/>
              </w:rPr>
            </w:pPr>
          </w:p>
        </w:tc>
      </w:tr>
    </w:tbl>
    <w:p w:rsidR="00D45D4E" w:rsidRPr="007C50B9" w:rsidRDefault="00D45D4E" w:rsidP="007C50B9">
      <w:pPr>
        <w:widowControl w:val="0"/>
        <w:tabs>
          <w:tab w:val="right" w:leader="dot" w:pos="8976"/>
        </w:tabs>
        <w:ind w:right="-364"/>
        <w:rPr>
          <w:rFonts w:ascii="Calibri" w:hAnsi="Calibri"/>
          <w:i/>
          <w:iCs/>
          <w:lang w:val="pt-BR"/>
        </w:rPr>
      </w:pPr>
    </w:p>
    <w:p w:rsidR="00D45D4E" w:rsidRPr="007C50B9" w:rsidRDefault="00D45D4E" w:rsidP="007C50B9">
      <w:pPr>
        <w:widowControl w:val="0"/>
        <w:tabs>
          <w:tab w:val="right" w:leader="dot" w:pos="8976"/>
        </w:tabs>
        <w:ind w:right="-364"/>
        <w:rPr>
          <w:rFonts w:ascii="Calibri" w:hAnsi="Calibri"/>
          <w:i/>
          <w:iCs/>
          <w:lang w:val="pt-BR"/>
        </w:rPr>
      </w:pPr>
    </w:p>
    <w:p w:rsidR="00D45D4E" w:rsidRPr="007C50B9" w:rsidRDefault="00D45D4E" w:rsidP="007C50B9">
      <w:pPr>
        <w:widowControl w:val="0"/>
        <w:ind w:right="-364"/>
        <w:jc w:val="center"/>
        <w:rPr>
          <w:rFonts w:ascii="Calibri" w:hAnsi="Calibri"/>
          <w:b/>
          <w:bCs/>
          <w:sz w:val="32"/>
        </w:rPr>
      </w:pPr>
      <w:r w:rsidRPr="00EC14A5">
        <w:rPr>
          <w:rFonts w:ascii="Calibri" w:hAnsi="Calibri"/>
          <w:b/>
          <w:bCs/>
          <w:sz w:val="36"/>
          <w:lang w:val="es-ES"/>
        </w:rPr>
        <w:br w:type="page"/>
      </w:r>
      <w:r w:rsidRPr="007C50B9">
        <w:rPr>
          <w:rFonts w:ascii="Calibri" w:hAnsi="Calibri"/>
          <w:b/>
          <w:bCs/>
          <w:sz w:val="32"/>
        </w:rPr>
        <w:t>Formulario EXP – 4.2(a)</w:t>
      </w:r>
    </w:p>
    <w:p w:rsidR="00D45D4E" w:rsidRPr="007C50B9" w:rsidRDefault="00D45D4E" w:rsidP="007C50B9">
      <w:pPr>
        <w:widowControl w:val="0"/>
        <w:ind w:right="-364"/>
        <w:jc w:val="center"/>
        <w:rPr>
          <w:rFonts w:ascii="Calibri" w:hAnsi="Calibri"/>
          <w:b/>
          <w:bCs/>
        </w:rPr>
      </w:pPr>
    </w:p>
    <w:p w:rsidR="00D45D4E" w:rsidRPr="007C50B9" w:rsidRDefault="00D45D4E" w:rsidP="007C50B9">
      <w:pPr>
        <w:pStyle w:val="Section4-header"/>
        <w:rPr>
          <w:rFonts w:ascii="Calibri" w:hAnsi="Calibri"/>
        </w:rPr>
      </w:pPr>
      <w:bookmarkStart w:id="345" w:name="_Toc118799919"/>
      <w:r w:rsidRPr="007C50B9">
        <w:rPr>
          <w:rFonts w:ascii="Calibri" w:hAnsi="Calibri"/>
        </w:rPr>
        <w:t>Experiencia en Construcción de Obras Similares</w:t>
      </w:r>
      <w:bookmarkEnd w:id="345"/>
      <w:r w:rsidRPr="007C50B9">
        <w:rPr>
          <w:rFonts w:ascii="Calibri" w:hAnsi="Calibri"/>
        </w:rPr>
        <w:t xml:space="preserve"> </w:t>
      </w:r>
    </w:p>
    <w:p w:rsidR="00D45D4E" w:rsidRPr="007C50B9" w:rsidRDefault="00D45D4E" w:rsidP="007C50B9">
      <w:pPr>
        <w:widowControl w:val="0"/>
        <w:ind w:right="-364"/>
        <w:jc w:val="center"/>
        <w:rPr>
          <w:rFonts w:ascii="Calibri" w:hAnsi="Calibri"/>
          <w:b/>
          <w:bCs/>
          <w:sz w:val="36"/>
        </w:rPr>
      </w:pPr>
    </w:p>
    <w:p w:rsidR="00D45D4E" w:rsidRPr="007C50B9" w:rsidRDefault="00D45D4E" w:rsidP="007C50B9">
      <w:pPr>
        <w:widowControl w:val="0"/>
        <w:ind w:right="-364"/>
        <w:rPr>
          <w:rFonts w:ascii="Calibri" w:hAnsi="Calibri"/>
          <w:i/>
          <w:iCs/>
        </w:rPr>
      </w:pPr>
      <w:r w:rsidRPr="007C50B9">
        <w:rPr>
          <w:rFonts w:ascii="Calibri" w:hAnsi="Calibri"/>
          <w:i/>
          <w:iCs/>
        </w:rPr>
        <w:t>[El siguiente cuadro deberá ser completado para cada contrato ejecutado por el Oferente, por cada socio de una APCA y por subcontratistas especializados]</w:t>
      </w:r>
    </w:p>
    <w:p w:rsidR="00D45D4E" w:rsidRPr="007C50B9" w:rsidRDefault="00D45D4E" w:rsidP="007C50B9">
      <w:pPr>
        <w:widowControl w:val="0"/>
        <w:ind w:right="-364"/>
        <w:jc w:val="right"/>
        <w:rPr>
          <w:rFonts w:ascii="Calibri" w:hAnsi="Calibri"/>
        </w:rPr>
      </w:pPr>
    </w:p>
    <w:p w:rsidR="00D45D4E" w:rsidRPr="007C50B9" w:rsidRDefault="00D45D4E" w:rsidP="00635718">
      <w:pPr>
        <w:widowControl w:val="0"/>
        <w:ind w:right="10"/>
        <w:jc w:val="left"/>
        <w:rPr>
          <w:rFonts w:ascii="Calibri" w:hAnsi="Calibri"/>
        </w:rPr>
      </w:pPr>
      <w:r w:rsidRPr="007C50B9">
        <w:rPr>
          <w:rFonts w:ascii="Calibri" w:hAnsi="Calibri"/>
        </w:rPr>
        <w:t xml:space="preserve">Nombre jurídico del Oferente / de la APCA </w:t>
      </w:r>
      <w:r w:rsidRPr="007C50B9">
        <w:rPr>
          <w:rFonts w:ascii="Calibri" w:hAnsi="Calibri"/>
          <w:i/>
          <w:iCs/>
        </w:rPr>
        <w:t>[Insertar el nombre completo]</w:t>
      </w:r>
      <w:r w:rsidRPr="007C50B9">
        <w:rPr>
          <w:rFonts w:ascii="Calibri" w:hAnsi="Calibri"/>
        </w:rPr>
        <w:t xml:space="preserve"> </w:t>
      </w:r>
    </w:p>
    <w:p w:rsidR="00D45D4E" w:rsidRPr="007C50B9" w:rsidRDefault="00D45D4E" w:rsidP="00635718">
      <w:pPr>
        <w:widowControl w:val="0"/>
        <w:ind w:right="10"/>
        <w:jc w:val="left"/>
        <w:rPr>
          <w:rFonts w:ascii="Calibri" w:hAnsi="Calibri"/>
        </w:rPr>
      </w:pPr>
      <w:r w:rsidRPr="007C50B9">
        <w:rPr>
          <w:rFonts w:ascii="Calibri" w:hAnsi="Calibri"/>
          <w:lang w:val="es-MX"/>
        </w:rPr>
        <w:t xml:space="preserve">Fecha: </w:t>
      </w:r>
      <w:r w:rsidRPr="007C50B9">
        <w:rPr>
          <w:rFonts w:ascii="Calibri" w:hAnsi="Calibri"/>
          <w:i/>
          <w:iCs/>
          <w:lang w:val="es-MX"/>
        </w:rPr>
        <w:t>[Insertar día, mes, año]</w:t>
      </w:r>
    </w:p>
    <w:p w:rsidR="00D45D4E" w:rsidRPr="007C50B9" w:rsidRDefault="00D45D4E" w:rsidP="00635718">
      <w:pPr>
        <w:widowControl w:val="0"/>
        <w:ind w:right="10"/>
        <w:jc w:val="left"/>
        <w:rPr>
          <w:rFonts w:ascii="Calibri" w:hAnsi="Calibri"/>
          <w:i/>
          <w:iCs/>
          <w:lang w:val="es-MX"/>
        </w:rPr>
      </w:pPr>
      <w:r w:rsidRPr="007C50B9">
        <w:rPr>
          <w:rFonts w:ascii="Calibri" w:hAnsi="Calibri"/>
          <w:lang w:val="es-MX"/>
        </w:rPr>
        <w:t xml:space="preserve">Nombre jurídico de la </w:t>
      </w:r>
      <w:r w:rsidRPr="007C50B9">
        <w:rPr>
          <w:rFonts w:ascii="Calibri" w:hAnsi="Calibri"/>
        </w:rPr>
        <w:t>APCA</w:t>
      </w:r>
      <w:r w:rsidRPr="007C50B9">
        <w:rPr>
          <w:rFonts w:ascii="Calibri" w:hAnsi="Calibri"/>
          <w:lang w:val="es-MX"/>
        </w:rPr>
        <w:t>:</w:t>
      </w:r>
      <w:r w:rsidRPr="007C50B9">
        <w:rPr>
          <w:rFonts w:ascii="Calibri" w:hAnsi="Calibri"/>
          <w:i/>
          <w:iCs/>
          <w:lang w:val="es-MX"/>
        </w:rPr>
        <w:t xml:space="preserve"> [Insertar el nombre completo]</w:t>
      </w:r>
    </w:p>
    <w:p w:rsidR="00D45D4E" w:rsidRPr="007C50B9" w:rsidRDefault="00D45D4E" w:rsidP="00635718">
      <w:pPr>
        <w:widowControl w:val="0"/>
        <w:tabs>
          <w:tab w:val="right" w:leader="dot" w:pos="8976"/>
        </w:tabs>
        <w:ind w:right="10"/>
        <w:jc w:val="left"/>
        <w:rPr>
          <w:rFonts w:ascii="Calibri" w:hAnsi="Calibri"/>
          <w:i/>
          <w:iCs/>
          <w:lang w:val="es-MX"/>
        </w:rPr>
      </w:pPr>
      <w:r w:rsidRPr="007C50B9">
        <w:rPr>
          <w:rFonts w:ascii="Calibri" w:hAnsi="Calibri"/>
          <w:lang w:val="es-MX"/>
        </w:rPr>
        <w:t>LPI No. y título</w:t>
      </w:r>
      <w:r w:rsidRPr="007C50B9">
        <w:rPr>
          <w:rFonts w:ascii="Calibri" w:hAnsi="Calibri"/>
          <w:i/>
          <w:iCs/>
          <w:lang w:val="es-MX"/>
        </w:rPr>
        <w:t xml:space="preserve"> [Insertar el número y nombre de la LPI]</w:t>
      </w:r>
    </w:p>
    <w:p w:rsidR="00D45D4E" w:rsidRPr="007C50B9" w:rsidRDefault="00D45D4E" w:rsidP="00635718">
      <w:pPr>
        <w:widowControl w:val="0"/>
        <w:tabs>
          <w:tab w:val="right" w:leader="dot" w:pos="8976"/>
        </w:tabs>
        <w:ind w:right="10"/>
        <w:jc w:val="left"/>
        <w:rPr>
          <w:rFonts w:ascii="Calibri" w:hAnsi="Calibri"/>
        </w:rPr>
      </w:pPr>
      <w:r w:rsidRPr="007C50B9">
        <w:rPr>
          <w:rFonts w:ascii="Calibri" w:hAnsi="Calibri"/>
        </w:rPr>
        <w:t xml:space="preserve">Página </w:t>
      </w:r>
      <w:r w:rsidRPr="007C50B9">
        <w:rPr>
          <w:rFonts w:ascii="Calibri" w:hAnsi="Calibri"/>
          <w:i/>
          <w:iCs/>
        </w:rPr>
        <w:t xml:space="preserve">[insertar el número de la página] </w:t>
      </w:r>
      <w:r w:rsidRPr="007C50B9">
        <w:rPr>
          <w:rFonts w:ascii="Calibri" w:hAnsi="Calibri"/>
        </w:rPr>
        <w:t xml:space="preserve">de </w:t>
      </w:r>
      <w:r w:rsidRPr="007C50B9">
        <w:rPr>
          <w:rFonts w:ascii="Calibri" w:hAnsi="Calibri"/>
          <w:i/>
          <w:iCs/>
        </w:rPr>
        <w:t xml:space="preserve">[insertar el número total] </w:t>
      </w:r>
      <w:r w:rsidRPr="007C50B9">
        <w:rPr>
          <w:rFonts w:ascii="Calibri" w:hAnsi="Calibri"/>
        </w:rPr>
        <w:t>páginas]</w:t>
      </w:r>
    </w:p>
    <w:p w:rsidR="00D45D4E" w:rsidRPr="007C50B9" w:rsidRDefault="00D45D4E" w:rsidP="007C50B9">
      <w:pPr>
        <w:widowControl w:val="0"/>
        <w:tabs>
          <w:tab w:val="right" w:leader="dot" w:pos="8976"/>
        </w:tabs>
        <w:ind w:right="-364"/>
        <w:rPr>
          <w:rFonts w:ascii="Calibri" w:hAnsi="Calibr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2368"/>
        <w:gridCol w:w="63"/>
        <w:gridCol w:w="2057"/>
        <w:gridCol w:w="561"/>
        <w:gridCol w:w="1870"/>
      </w:tblGrid>
      <w:tr w:rsidR="00D45D4E" w:rsidRPr="007C50B9" w:rsidTr="007C50B9">
        <w:trPr>
          <w:tblHeader/>
        </w:trPr>
        <w:tc>
          <w:tcPr>
            <w:tcW w:w="2913" w:type="dxa"/>
          </w:tcPr>
          <w:p w:rsidR="00D45D4E" w:rsidRPr="007C50B9" w:rsidRDefault="00D45D4E" w:rsidP="007C50B9">
            <w:pPr>
              <w:pStyle w:val="Outline"/>
              <w:widowControl w:val="0"/>
              <w:tabs>
                <w:tab w:val="right" w:leader="dot" w:pos="8976"/>
              </w:tabs>
              <w:spacing w:before="0"/>
              <w:rPr>
                <w:rFonts w:ascii="Calibri" w:hAnsi="Calibri"/>
                <w:i/>
                <w:iCs/>
                <w:kern w:val="0"/>
                <w:szCs w:val="24"/>
              </w:rPr>
            </w:pPr>
            <w:r w:rsidRPr="007C50B9">
              <w:rPr>
                <w:rFonts w:ascii="Calibri" w:hAnsi="Calibri"/>
                <w:b/>
                <w:bCs/>
                <w:kern w:val="0"/>
                <w:szCs w:val="24"/>
              </w:rPr>
              <w:t xml:space="preserve">Contrato Similar No. </w:t>
            </w:r>
            <w:r w:rsidRPr="007C50B9">
              <w:rPr>
                <w:rFonts w:ascii="Calibri" w:hAnsi="Calibri"/>
                <w:i/>
                <w:iCs/>
                <w:kern w:val="0"/>
                <w:szCs w:val="24"/>
              </w:rPr>
              <w:t xml:space="preserve">___ [insertar el número] </w:t>
            </w:r>
            <w:r w:rsidRPr="007C50B9">
              <w:rPr>
                <w:rFonts w:ascii="Calibri" w:hAnsi="Calibri"/>
                <w:b/>
                <w:bCs/>
                <w:kern w:val="0"/>
                <w:szCs w:val="24"/>
              </w:rPr>
              <w:t xml:space="preserve">de ___ </w:t>
            </w:r>
            <w:r w:rsidRPr="007C50B9">
              <w:rPr>
                <w:rFonts w:ascii="Calibri" w:hAnsi="Calibri"/>
                <w:i/>
                <w:iCs/>
                <w:kern w:val="0"/>
                <w:szCs w:val="24"/>
              </w:rPr>
              <w:t>[Insertar el número de contratos similares requeridos]</w:t>
            </w:r>
          </w:p>
          <w:p w:rsidR="00D45D4E" w:rsidRPr="007C50B9" w:rsidRDefault="00D45D4E" w:rsidP="007C50B9">
            <w:pPr>
              <w:pStyle w:val="Outline"/>
              <w:widowControl w:val="0"/>
              <w:tabs>
                <w:tab w:val="right" w:leader="dot" w:pos="8976"/>
              </w:tabs>
              <w:spacing w:before="0"/>
              <w:rPr>
                <w:rFonts w:ascii="Calibri" w:hAnsi="Calibri"/>
                <w:i/>
                <w:iCs/>
                <w:kern w:val="0"/>
                <w:szCs w:val="24"/>
              </w:rPr>
            </w:pPr>
          </w:p>
        </w:tc>
        <w:tc>
          <w:tcPr>
            <w:tcW w:w="6919" w:type="dxa"/>
            <w:gridSpan w:val="5"/>
          </w:tcPr>
          <w:p w:rsidR="00D45D4E" w:rsidRPr="007C50B9" w:rsidRDefault="00D45D4E" w:rsidP="007C50B9">
            <w:pPr>
              <w:pStyle w:val="Outline"/>
              <w:widowControl w:val="0"/>
              <w:tabs>
                <w:tab w:val="right" w:leader="dot" w:pos="8976"/>
              </w:tabs>
              <w:spacing w:before="0"/>
              <w:jc w:val="center"/>
              <w:rPr>
                <w:rFonts w:ascii="Calibri" w:hAnsi="Calibri"/>
                <w:b/>
                <w:bCs/>
                <w:kern w:val="0"/>
                <w:sz w:val="28"/>
                <w:szCs w:val="24"/>
              </w:rPr>
            </w:pPr>
          </w:p>
          <w:p w:rsidR="00D45D4E" w:rsidRPr="007C50B9" w:rsidRDefault="00D45D4E" w:rsidP="007C50B9">
            <w:pPr>
              <w:pStyle w:val="Outline"/>
              <w:widowControl w:val="0"/>
              <w:tabs>
                <w:tab w:val="right" w:leader="dot" w:pos="8976"/>
              </w:tabs>
              <w:spacing w:before="0"/>
              <w:jc w:val="center"/>
              <w:rPr>
                <w:rFonts w:ascii="Calibri" w:hAnsi="Calibri"/>
                <w:b/>
                <w:bCs/>
                <w:kern w:val="0"/>
                <w:sz w:val="28"/>
                <w:szCs w:val="24"/>
              </w:rPr>
            </w:pPr>
          </w:p>
          <w:p w:rsidR="00D45D4E" w:rsidRPr="007C50B9" w:rsidRDefault="00D45D4E" w:rsidP="007C50B9">
            <w:pPr>
              <w:pStyle w:val="Outline"/>
              <w:widowControl w:val="0"/>
              <w:tabs>
                <w:tab w:val="right" w:leader="dot" w:pos="8976"/>
              </w:tabs>
              <w:spacing w:before="0"/>
              <w:jc w:val="center"/>
              <w:rPr>
                <w:rFonts w:ascii="Calibri" w:hAnsi="Calibri"/>
                <w:b/>
                <w:bCs/>
                <w:kern w:val="0"/>
                <w:sz w:val="28"/>
                <w:szCs w:val="24"/>
              </w:rPr>
            </w:pPr>
            <w:r w:rsidRPr="007C50B9">
              <w:rPr>
                <w:rFonts w:ascii="Calibri" w:hAnsi="Calibri"/>
                <w:b/>
                <w:bCs/>
                <w:kern w:val="0"/>
                <w:sz w:val="28"/>
                <w:szCs w:val="24"/>
              </w:rPr>
              <w:t>Información</w:t>
            </w:r>
          </w:p>
        </w:tc>
      </w:tr>
      <w:tr w:rsidR="00D45D4E" w:rsidRPr="007C50B9" w:rsidTr="007C50B9">
        <w:tc>
          <w:tcPr>
            <w:tcW w:w="2913" w:type="dxa"/>
          </w:tcPr>
          <w:p w:rsidR="00D45D4E" w:rsidRPr="007C50B9" w:rsidRDefault="00D45D4E" w:rsidP="007C50B9">
            <w:pPr>
              <w:widowControl w:val="0"/>
              <w:tabs>
                <w:tab w:val="right" w:leader="dot" w:pos="8976"/>
              </w:tabs>
              <w:rPr>
                <w:rFonts w:ascii="Calibri" w:hAnsi="Calibri"/>
              </w:rPr>
            </w:pPr>
            <w:r w:rsidRPr="007C50B9">
              <w:rPr>
                <w:rFonts w:ascii="Calibri" w:hAnsi="Calibri"/>
              </w:rPr>
              <w:t>Identificación del Contrato</w:t>
            </w:r>
          </w:p>
        </w:tc>
        <w:tc>
          <w:tcPr>
            <w:tcW w:w="6919" w:type="dxa"/>
            <w:gridSpan w:val="5"/>
          </w:tcPr>
          <w:p w:rsidR="00D45D4E" w:rsidRPr="007C50B9" w:rsidRDefault="00D45D4E" w:rsidP="007C50B9">
            <w:pPr>
              <w:widowControl w:val="0"/>
              <w:tabs>
                <w:tab w:val="right" w:leader="dot" w:pos="8976"/>
              </w:tabs>
              <w:rPr>
                <w:rFonts w:ascii="Calibri" w:hAnsi="Calibri"/>
                <w:i/>
                <w:iCs/>
              </w:rPr>
            </w:pPr>
            <w:r w:rsidRPr="007C50B9">
              <w:rPr>
                <w:rFonts w:ascii="Calibri" w:hAnsi="Calibri"/>
              </w:rPr>
              <w:t>_</w:t>
            </w:r>
            <w:r w:rsidRPr="007C50B9">
              <w:rPr>
                <w:rFonts w:ascii="Calibri" w:hAnsi="Calibri"/>
                <w:i/>
                <w:iCs/>
              </w:rPr>
              <w:t>[Insertar el nombre y número del contrato, si corresponde]_</w:t>
            </w:r>
          </w:p>
          <w:p w:rsidR="00D45D4E" w:rsidRPr="007C50B9" w:rsidRDefault="00D45D4E" w:rsidP="007C50B9">
            <w:pPr>
              <w:widowControl w:val="0"/>
              <w:tabs>
                <w:tab w:val="right" w:leader="dot" w:pos="8976"/>
              </w:tabs>
              <w:rPr>
                <w:rFonts w:ascii="Calibri" w:hAnsi="Calibri"/>
                <w:i/>
                <w:iCs/>
              </w:rPr>
            </w:pPr>
          </w:p>
        </w:tc>
      </w:tr>
      <w:tr w:rsidR="00D45D4E" w:rsidRPr="007C50B9" w:rsidTr="007C50B9">
        <w:tc>
          <w:tcPr>
            <w:tcW w:w="2913" w:type="dxa"/>
          </w:tcPr>
          <w:p w:rsidR="00D45D4E" w:rsidRPr="007C50B9" w:rsidRDefault="00D45D4E" w:rsidP="007C50B9">
            <w:pPr>
              <w:widowControl w:val="0"/>
              <w:tabs>
                <w:tab w:val="right" w:leader="dot" w:pos="8976"/>
              </w:tabs>
              <w:rPr>
                <w:rFonts w:ascii="Calibri" w:hAnsi="Calibri"/>
              </w:rPr>
            </w:pPr>
            <w:r w:rsidRPr="007C50B9">
              <w:rPr>
                <w:rFonts w:ascii="Calibri" w:hAnsi="Calibri"/>
              </w:rPr>
              <w:t>Fecha de adjudicación</w:t>
            </w:r>
          </w:p>
        </w:tc>
        <w:tc>
          <w:tcPr>
            <w:tcW w:w="6919" w:type="dxa"/>
            <w:gridSpan w:val="5"/>
          </w:tcPr>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_[Insertar día, mes, año, por ejemplo 14 de junio de 2015]</w:t>
            </w:r>
            <w:r w:rsidRPr="007C50B9">
              <w:rPr>
                <w:rFonts w:ascii="Calibri" w:hAnsi="Calibri"/>
                <w:i/>
                <w:iCs/>
              </w:rPr>
              <w:softHyphen/>
            </w:r>
            <w:r w:rsidRPr="007C50B9">
              <w:rPr>
                <w:rFonts w:ascii="Calibri" w:hAnsi="Calibri"/>
                <w:i/>
                <w:iCs/>
              </w:rPr>
              <w:softHyphen/>
              <w:t>__</w:t>
            </w:r>
          </w:p>
          <w:p w:rsidR="00D45D4E" w:rsidRPr="007C50B9" w:rsidRDefault="00D45D4E" w:rsidP="007C50B9">
            <w:pPr>
              <w:widowControl w:val="0"/>
              <w:tabs>
                <w:tab w:val="right" w:leader="dot" w:pos="8976"/>
              </w:tabs>
              <w:rPr>
                <w:rFonts w:ascii="Calibri" w:hAnsi="Calibri"/>
                <w:i/>
                <w:iCs/>
              </w:rPr>
            </w:pPr>
          </w:p>
        </w:tc>
      </w:tr>
      <w:tr w:rsidR="00D45D4E" w:rsidRPr="007C50B9" w:rsidTr="007C50B9">
        <w:tc>
          <w:tcPr>
            <w:tcW w:w="2913" w:type="dxa"/>
          </w:tcPr>
          <w:p w:rsidR="00D45D4E" w:rsidRPr="007C50B9" w:rsidRDefault="00D45D4E" w:rsidP="007C50B9">
            <w:pPr>
              <w:widowControl w:val="0"/>
              <w:tabs>
                <w:tab w:val="right" w:leader="dot" w:pos="8976"/>
              </w:tabs>
              <w:rPr>
                <w:rFonts w:ascii="Calibri" w:hAnsi="Calibri"/>
              </w:rPr>
            </w:pPr>
            <w:r w:rsidRPr="007C50B9">
              <w:rPr>
                <w:rFonts w:ascii="Calibri" w:hAnsi="Calibri"/>
              </w:rPr>
              <w:t>Fecha de conclusión</w:t>
            </w:r>
          </w:p>
        </w:tc>
        <w:tc>
          <w:tcPr>
            <w:tcW w:w="6919" w:type="dxa"/>
            <w:gridSpan w:val="5"/>
          </w:tcPr>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_[Insertar día, mes, año, por ejemplo 3 de octubre de 2017]</w:t>
            </w:r>
            <w:r w:rsidRPr="007C50B9">
              <w:rPr>
                <w:rFonts w:ascii="Calibri" w:hAnsi="Calibri"/>
                <w:i/>
                <w:iCs/>
              </w:rPr>
              <w:softHyphen/>
            </w:r>
            <w:r w:rsidRPr="007C50B9">
              <w:rPr>
                <w:rFonts w:ascii="Calibri" w:hAnsi="Calibri"/>
                <w:i/>
                <w:iCs/>
              </w:rPr>
              <w:softHyphen/>
              <w:t>__</w:t>
            </w:r>
          </w:p>
          <w:p w:rsidR="00D45D4E" w:rsidRPr="007C50B9" w:rsidRDefault="00D45D4E" w:rsidP="007C50B9">
            <w:pPr>
              <w:widowControl w:val="0"/>
              <w:tabs>
                <w:tab w:val="right" w:leader="dot" w:pos="8976"/>
              </w:tabs>
              <w:rPr>
                <w:rFonts w:ascii="Calibri" w:hAnsi="Calibri"/>
                <w:i/>
                <w:iCs/>
              </w:rPr>
            </w:pPr>
          </w:p>
        </w:tc>
      </w:tr>
      <w:tr w:rsidR="00D45D4E" w:rsidRPr="007C50B9" w:rsidTr="007C50B9">
        <w:trPr>
          <w:cantSplit/>
        </w:trPr>
        <w:tc>
          <w:tcPr>
            <w:tcW w:w="2913" w:type="dxa"/>
          </w:tcPr>
          <w:p w:rsidR="00D45D4E" w:rsidRPr="007C50B9" w:rsidRDefault="00D45D4E" w:rsidP="007C50B9">
            <w:pPr>
              <w:widowControl w:val="0"/>
              <w:tabs>
                <w:tab w:val="right" w:leader="dot" w:pos="8976"/>
              </w:tabs>
              <w:rPr>
                <w:rFonts w:ascii="Calibri" w:hAnsi="Calibri"/>
                <w:i/>
                <w:iCs/>
              </w:rPr>
            </w:pPr>
            <w:r w:rsidRPr="007C50B9">
              <w:rPr>
                <w:rFonts w:ascii="Calibri" w:hAnsi="Calibri"/>
              </w:rPr>
              <w:t xml:space="preserve">Función que cumple en el contrato </w:t>
            </w:r>
            <w:r w:rsidRPr="007C50B9">
              <w:rPr>
                <w:rFonts w:ascii="Calibri" w:hAnsi="Calibri"/>
                <w:i/>
                <w:iCs/>
              </w:rPr>
              <w:t>[marque una casilla]</w:t>
            </w:r>
          </w:p>
        </w:tc>
        <w:tc>
          <w:tcPr>
            <w:tcW w:w="2368" w:type="dxa"/>
          </w:tcPr>
          <w:p w:rsidR="00D45D4E" w:rsidRPr="007C50B9" w:rsidRDefault="00D45D4E" w:rsidP="007C50B9">
            <w:pPr>
              <w:widowControl w:val="0"/>
              <w:tabs>
                <w:tab w:val="right" w:leader="dot" w:pos="8976"/>
              </w:tabs>
              <w:jc w:val="center"/>
              <w:rPr>
                <w:rFonts w:ascii="Calibri" w:hAnsi="Calibri"/>
              </w:rPr>
            </w:pPr>
            <w:r w:rsidRPr="007C50B9">
              <w:rPr>
                <w:rFonts w:ascii="Calibri" w:hAnsi="Calibri"/>
              </w:rPr>
              <w:t>Contratista principal</w:t>
            </w:r>
          </w:p>
          <w:p w:rsidR="00D45D4E" w:rsidRPr="007C50B9" w:rsidRDefault="00D45D4E" w:rsidP="007C50B9">
            <w:pPr>
              <w:widowControl w:val="0"/>
              <w:tabs>
                <w:tab w:val="right" w:leader="dot" w:pos="8976"/>
              </w:tabs>
              <w:jc w:val="center"/>
              <w:rPr>
                <w:rFonts w:ascii="Calibri" w:hAnsi="Calibri"/>
              </w:rPr>
            </w:pPr>
            <w:r w:rsidRPr="007C50B9">
              <w:rPr>
                <w:rFonts w:ascii="Calibri" w:eastAsia="MS Mincho" w:hAnsi="Calibri" w:cs="MS Mincho"/>
                <w:spacing w:val="-2"/>
                <w:szCs w:val="24"/>
              </w:rPr>
              <w:sym w:font="Wingdings" w:char="F0A8"/>
            </w:r>
          </w:p>
        </w:tc>
        <w:tc>
          <w:tcPr>
            <w:tcW w:w="2681" w:type="dxa"/>
            <w:gridSpan w:val="3"/>
          </w:tcPr>
          <w:p w:rsidR="00D45D4E" w:rsidRPr="007C50B9" w:rsidRDefault="00D45D4E" w:rsidP="007C50B9">
            <w:pPr>
              <w:widowControl w:val="0"/>
              <w:tabs>
                <w:tab w:val="right" w:leader="dot" w:pos="8976"/>
              </w:tabs>
              <w:jc w:val="center"/>
              <w:rPr>
                <w:rFonts w:ascii="Calibri" w:hAnsi="Calibri"/>
              </w:rPr>
            </w:pPr>
            <w:r w:rsidRPr="007C50B9">
              <w:rPr>
                <w:rFonts w:ascii="Calibri" w:hAnsi="Calibri"/>
              </w:rPr>
              <w:t>Contratista Administrador</w:t>
            </w:r>
          </w:p>
          <w:p w:rsidR="00D45D4E" w:rsidRPr="007C50B9" w:rsidRDefault="00D45D4E" w:rsidP="007C50B9">
            <w:pPr>
              <w:widowControl w:val="0"/>
              <w:tabs>
                <w:tab w:val="right" w:leader="dot" w:pos="8976"/>
              </w:tabs>
              <w:jc w:val="center"/>
              <w:rPr>
                <w:rFonts w:ascii="Calibri" w:hAnsi="Calibri"/>
              </w:rPr>
            </w:pPr>
            <w:r w:rsidRPr="007C50B9">
              <w:rPr>
                <w:rFonts w:ascii="Calibri" w:eastAsia="MS Mincho" w:hAnsi="Calibri" w:cs="MS Mincho"/>
                <w:spacing w:val="-2"/>
                <w:szCs w:val="24"/>
              </w:rPr>
              <w:sym w:font="Wingdings" w:char="F0A8"/>
            </w:r>
          </w:p>
        </w:tc>
        <w:tc>
          <w:tcPr>
            <w:tcW w:w="1870" w:type="dxa"/>
          </w:tcPr>
          <w:p w:rsidR="00D45D4E" w:rsidRPr="007C50B9" w:rsidRDefault="00D45D4E" w:rsidP="007C50B9">
            <w:pPr>
              <w:widowControl w:val="0"/>
              <w:tabs>
                <w:tab w:val="right" w:leader="dot" w:pos="8976"/>
              </w:tabs>
              <w:jc w:val="center"/>
              <w:rPr>
                <w:rFonts w:ascii="Calibri" w:hAnsi="Calibri"/>
              </w:rPr>
            </w:pPr>
            <w:r w:rsidRPr="007C50B9">
              <w:rPr>
                <w:rFonts w:ascii="Calibri" w:hAnsi="Calibri"/>
              </w:rPr>
              <w:t>Subcontratista</w:t>
            </w:r>
          </w:p>
          <w:p w:rsidR="00D45D4E" w:rsidRPr="007C50B9" w:rsidRDefault="00D45D4E" w:rsidP="007C50B9">
            <w:pPr>
              <w:widowControl w:val="0"/>
              <w:tabs>
                <w:tab w:val="right" w:leader="dot" w:pos="8976"/>
              </w:tabs>
              <w:jc w:val="center"/>
              <w:rPr>
                <w:rFonts w:ascii="Calibri" w:hAnsi="Calibri"/>
              </w:rPr>
            </w:pPr>
            <w:r w:rsidRPr="007C50B9">
              <w:rPr>
                <w:rFonts w:ascii="Calibri" w:eastAsia="MS Mincho" w:hAnsi="Calibri" w:cs="MS Mincho"/>
                <w:spacing w:val="-2"/>
                <w:szCs w:val="24"/>
              </w:rPr>
              <w:sym w:font="Wingdings" w:char="F0A8"/>
            </w:r>
          </w:p>
          <w:p w:rsidR="00D45D4E" w:rsidRPr="007C50B9" w:rsidRDefault="00D45D4E" w:rsidP="007C50B9">
            <w:pPr>
              <w:widowControl w:val="0"/>
              <w:tabs>
                <w:tab w:val="right" w:leader="dot" w:pos="8976"/>
              </w:tabs>
              <w:jc w:val="center"/>
              <w:rPr>
                <w:rFonts w:ascii="Calibri" w:hAnsi="Calibri"/>
              </w:rPr>
            </w:pPr>
          </w:p>
        </w:tc>
      </w:tr>
      <w:tr w:rsidR="00D45D4E" w:rsidRPr="007C50B9" w:rsidTr="007C50B9">
        <w:trPr>
          <w:cantSplit/>
          <w:trHeight w:val="1907"/>
        </w:trPr>
        <w:tc>
          <w:tcPr>
            <w:tcW w:w="9832" w:type="dxa"/>
            <w:gridSpan w:val="6"/>
          </w:tcPr>
          <w:p w:rsidR="00D45D4E" w:rsidRPr="007C50B9" w:rsidRDefault="00D45D4E" w:rsidP="007C50B9">
            <w:pPr>
              <w:widowControl w:val="0"/>
              <w:tabs>
                <w:tab w:val="right" w:leader="dot" w:pos="8976"/>
              </w:tabs>
              <w:rPr>
                <w:rFonts w:ascii="Calibri" w:hAnsi="Calibri"/>
              </w:rPr>
            </w:pPr>
            <w:r w:rsidRPr="007C50B9">
              <w:rPr>
                <w:rFonts w:ascii="Calibri" w:hAnsi="Calibri"/>
              </w:rPr>
              <w:t>Monto total del contrato</w:t>
            </w:r>
          </w:p>
          <w:p w:rsidR="00D45D4E" w:rsidRPr="007C50B9" w:rsidRDefault="00D45D4E" w:rsidP="007C50B9">
            <w:pPr>
              <w:widowControl w:val="0"/>
              <w:tabs>
                <w:tab w:val="right" w:leader="dot" w:pos="8976"/>
              </w:tabs>
              <w:rPr>
                <w:rFonts w:ascii="Calibri" w:hAnsi="Calibri"/>
                <w:i/>
                <w:iCs/>
              </w:rPr>
            </w:pPr>
            <w:r w:rsidRPr="007C50B9">
              <w:rPr>
                <w:rFonts w:ascii="Calibri" w:hAnsi="Calibri"/>
              </w:rPr>
              <w:t>Monto original ______________</w:t>
            </w:r>
            <w:r w:rsidRPr="007C50B9">
              <w:rPr>
                <w:rFonts w:ascii="Calibri" w:hAnsi="Calibri"/>
                <w:i/>
                <w:iCs/>
              </w:rPr>
              <w:t xml:space="preserve"> [indique el monto total del contrato en la moneda original]</w:t>
            </w:r>
          </w:p>
          <w:p w:rsidR="00D45D4E" w:rsidRPr="007C50B9" w:rsidRDefault="00D45D4E" w:rsidP="007C50B9">
            <w:pPr>
              <w:pStyle w:val="Outline"/>
              <w:widowControl w:val="0"/>
              <w:tabs>
                <w:tab w:val="right" w:leader="dot" w:pos="8976"/>
              </w:tabs>
              <w:spacing w:before="0"/>
              <w:rPr>
                <w:rFonts w:ascii="Calibri" w:hAnsi="Calibri"/>
              </w:rPr>
            </w:pPr>
            <w:r w:rsidRPr="007C50B9">
              <w:rPr>
                <w:rFonts w:ascii="Calibri" w:hAnsi="Calibri"/>
                <w:kern w:val="0"/>
                <w:szCs w:val="24"/>
              </w:rPr>
              <w:t xml:space="preserve">Monto equivalente en </w:t>
            </w:r>
            <w:r w:rsidRPr="007C50B9">
              <w:rPr>
                <w:rFonts w:ascii="Calibri" w:hAnsi="Calibri"/>
              </w:rPr>
              <w:t xml:space="preserve">Dólares de los EE.UU. _________________________ </w:t>
            </w:r>
            <w:r w:rsidRPr="007C50B9">
              <w:rPr>
                <w:rFonts w:ascii="Calibri" w:hAnsi="Calibri"/>
                <w:i/>
                <w:iCs/>
              </w:rPr>
              <w:t>[indique el monto total del contrato equivalente en Dólares de los EE.UU.]</w:t>
            </w:r>
            <w:r w:rsidRPr="007C50B9">
              <w:rPr>
                <w:rFonts w:ascii="Calibri" w:hAnsi="Calibri"/>
              </w:rPr>
              <w:t xml:space="preserve">  </w:t>
            </w:r>
          </w:p>
          <w:p w:rsidR="00D45D4E" w:rsidRPr="007C50B9" w:rsidRDefault="00D45D4E" w:rsidP="007C50B9">
            <w:pPr>
              <w:pStyle w:val="Outline"/>
              <w:widowControl w:val="0"/>
              <w:tabs>
                <w:tab w:val="right" w:leader="dot" w:pos="8976"/>
              </w:tabs>
              <w:spacing w:before="0"/>
              <w:rPr>
                <w:rFonts w:ascii="Calibri" w:hAnsi="Calibri"/>
                <w:kern w:val="0"/>
                <w:szCs w:val="24"/>
              </w:rPr>
            </w:pPr>
            <w:r w:rsidRPr="007C50B9">
              <w:rPr>
                <w:rFonts w:ascii="Calibri" w:hAnsi="Calibri"/>
              </w:rPr>
              <w:t>Tasa de cambio ______________</w:t>
            </w:r>
            <w:r w:rsidRPr="007C50B9">
              <w:rPr>
                <w:rFonts w:ascii="Calibri" w:hAnsi="Calibri"/>
                <w:i/>
                <w:iCs/>
              </w:rPr>
              <w:t xml:space="preserve"> [Indique tasas de cambio utilizadas para calcular el monto equivalente en Dólares de los EE.UU.]</w:t>
            </w:r>
          </w:p>
        </w:tc>
      </w:tr>
      <w:tr w:rsidR="00D45D4E" w:rsidRPr="007C50B9" w:rsidTr="007C50B9">
        <w:trPr>
          <w:cantSplit/>
        </w:trPr>
        <w:tc>
          <w:tcPr>
            <w:tcW w:w="2913" w:type="dxa"/>
          </w:tcPr>
          <w:p w:rsidR="00D45D4E" w:rsidRPr="007C50B9" w:rsidRDefault="00D45D4E" w:rsidP="007C50B9">
            <w:pPr>
              <w:widowControl w:val="0"/>
              <w:tabs>
                <w:tab w:val="right" w:leader="dot" w:pos="8976"/>
              </w:tabs>
              <w:rPr>
                <w:rFonts w:ascii="Calibri" w:hAnsi="Calibri"/>
              </w:rPr>
            </w:pPr>
            <w:r w:rsidRPr="007C50B9">
              <w:rPr>
                <w:rFonts w:ascii="Calibri" w:hAnsi="Calibri"/>
              </w:rPr>
              <w:t>En caso de ser socio de una APCA, o subcontratista, indique la participación en el monto total del contrato</w:t>
            </w:r>
          </w:p>
        </w:tc>
        <w:tc>
          <w:tcPr>
            <w:tcW w:w="2431" w:type="dxa"/>
            <w:gridSpan w:val="2"/>
          </w:tcPr>
          <w:p w:rsidR="00D45D4E" w:rsidRPr="007C50B9" w:rsidRDefault="00D45D4E" w:rsidP="007C50B9">
            <w:pPr>
              <w:pStyle w:val="Textoindependiente"/>
              <w:widowControl w:val="0"/>
              <w:tabs>
                <w:tab w:val="right" w:leader="dot" w:pos="8976"/>
              </w:tabs>
              <w:rPr>
                <w:rFonts w:ascii="Calibri" w:hAnsi="Calibri"/>
              </w:rPr>
            </w:pPr>
            <w:r w:rsidRPr="007C50B9">
              <w:rPr>
                <w:rFonts w:ascii="Calibri" w:hAnsi="Calibri"/>
              </w:rPr>
              <w:t>_____</w:t>
            </w:r>
            <w:r w:rsidRPr="007C50B9">
              <w:rPr>
                <w:rFonts w:ascii="Calibri" w:hAnsi="Calibri"/>
                <w:i/>
                <w:iCs/>
              </w:rPr>
              <w:t xml:space="preserve"> </w:t>
            </w:r>
            <w:r w:rsidRPr="007C50B9">
              <w:rPr>
                <w:rFonts w:ascii="Calibri" w:hAnsi="Calibri"/>
              </w:rPr>
              <w:t>[indique el porcentaje del monto]</w:t>
            </w:r>
          </w:p>
          <w:p w:rsidR="00D45D4E" w:rsidRPr="007C50B9" w:rsidRDefault="00D45D4E" w:rsidP="007C50B9">
            <w:pPr>
              <w:widowControl w:val="0"/>
              <w:tabs>
                <w:tab w:val="right" w:leader="dot" w:pos="8976"/>
              </w:tabs>
              <w:rPr>
                <w:rFonts w:ascii="Calibri" w:hAnsi="Calibri"/>
                <w:i/>
                <w:iCs/>
              </w:rPr>
            </w:pPr>
          </w:p>
        </w:tc>
        <w:tc>
          <w:tcPr>
            <w:tcW w:w="2057" w:type="dxa"/>
          </w:tcPr>
          <w:p w:rsidR="00D45D4E" w:rsidRPr="007C50B9" w:rsidRDefault="00D45D4E" w:rsidP="007C50B9">
            <w:pPr>
              <w:widowControl w:val="0"/>
              <w:tabs>
                <w:tab w:val="right" w:leader="dot" w:pos="8976"/>
              </w:tabs>
              <w:rPr>
                <w:rFonts w:ascii="Calibri" w:hAnsi="Calibri"/>
                <w:i/>
                <w:iCs/>
              </w:rPr>
            </w:pPr>
            <w:r w:rsidRPr="007C50B9">
              <w:rPr>
                <w:rFonts w:ascii="Calibri" w:hAnsi="Calibri"/>
              </w:rPr>
              <w:t>_________</w:t>
            </w:r>
            <w:r w:rsidRPr="007C50B9">
              <w:rPr>
                <w:rFonts w:ascii="Calibri" w:hAnsi="Calibri"/>
                <w:i/>
                <w:iCs/>
              </w:rPr>
              <w:t xml:space="preserve"> [indique el monto total del contrato en moneda original]</w:t>
            </w:r>
          </w:p>
          <w:p w:rsidR="00D45D4E" w:rsidRPr="007C50B9" w:rsidRDefault="00D45D4E" w:rsidP="007C50B9">
            <w:pPr>
              <w:widowControl w:val="0"/>
              <w:tabs>
                <w:tab w:val="right" w:leader="dot" w:pos="8976"/>
              </w:tabs>
              <w:rPr>
                <w:rFonts w:ascii="Calibri" w:hAnsi="Calibri"/>
                <w:i/>
                <w:iCs/>
              </w:rPr>
            </w:pPr>
          </w:p>
        </w:tc>
        <w:tc>
          <w:tcPr>
            <w:tcW w:w="2431" w:type="dxa"/>
            <w:gridSpan w:val="2"/>
          </w:tcPr>
          <w:p w:rsidR="00D45D4E" w:rsidRPr="007C50B9" w:rsidRDefault="00D45D4E" w:rsidP="007C50B9">
            <w:pPr>
              <w:widowControl w:val="0"/>
              <w:tabs>
                <w:tab w:val="right" w:leader="dot" w:pos="8976"/>
              </w:tabs>
              <w:rPr>
                <w:rFonts w:ascii="Calibri" w:hAnsi="Calibri"/>
                <w:i/>
                <w:iCs/>
              </w:rPr>
            </w:pPr>
            <w:r w:rsidRPr="007C50B9">
              <w:rPr>
                <w:rFonts w:ascii="Calibri" w:hAnsi="Calibri"/>
              </w:rPr>
              <w:t>_________</w:t>
            </w:r>
            <w:r w:rsidRPr="007C50B9">
              <w:rPr>
                <w:rFonts w:ascii="Calibri" w:hAnsi="Calibri"/>
                <w:i/>
                <w:iCs/>
              </w:rPr>
              <w:t xml:space="preserve"> [indique el monto total del contrato equivalente en dólares de los EE.UU.]</w:t>
            </w:r>
            <w:r w:rsidRPr="007C50B9">
              <w:rPr>
                <w:rFonts w:ascii="Calibri" w:hAnsi="Calibri"/>
              </w:rPr>
              <w:t xml:space="preserve">  </w:t>
            </w:r>
          </w:p>
          <w:p w:rsidR="00D45D4E" w:rsidRPr="007C50B9" w:rsidRDefault="00D45D4E" w:rsidP="007C50B9">
            <w:pPr>
              <w:widowControl w:val="0"/>
              <w:tabs>
                <w:tab w:val="right" w:leader="dot" w:pos="8976"/>
              </w:tabs>
              <w:rPr>
                <w:rFonts w:ascii="Calibri" w:hAnsi="Calibri"/>
                <w:i/>
                <w:iCs/>
              </w:rPr>
            </w:pPr>
            <w:r w:rsidRPr="007C50B9">
              <w:rPr>
                <w:rFonts w:ascii="Calibri" w:hAnsi="Calibri"/>
              </w:rPr>
              <w:t>Tasa de cambio ______________</w:t>
            </w:r>
            <w:r w:rsidRPr="007C50B9">
              <w:rPr>
                <w:rFonts w:ascii="Calibri" w:hAnsi="Calibri"/>
                <w:i/>
                <w:iCs/>
              </w:rPr>
              <w:t xml:space="preserve"> [Indique tasas de cambio utilizadas para calcular el monto equivalente en Dólares de los EE.UU.] _________</w:t>
            </w:r>
          </w:p>
          <w:p w:rsidR="00D45D4E" w:rsidRPr="007C50B9" w:rsidRDefault="00D45D4E" w:rsidP="007C50B9">
            <w:pPr>
              <w:widowControl w:val="0"/>
              <w:tabs>
                <w:tab w:val="right" w:leader="dot" w:pos="8976"/>
              </w:tabs>
              <w:rPr>
                <w:rFonts w:ascii="Calibri" w:hAnsi="Calibri"/>
                <w:i/>
                <w:iCs/>
              </w:rPr>
            </w:pPr>
          </w:p>
        </w:tc>
      </w:tr>
      <w:tr w:rsidR="00D45D4E" w:rsidRPr="007C50B9" w:rsidTr="007C50B9">
        <w:trPr>
          <w:cantSplit/>
          <w:trHeight w:val="2168"/>
        </w:trPr>
        <w:tc>
          <w:tcPr>
            <w:tcW w:w="2913" w:type="dxa"/>
          </w:tcPr>
          <w:p w:rsidR="00D45D4E" w:rsidRPr="007C50B9" w:rsidRDefault="00D45D4E" w:rsidP="007C50B9">
            <w:pPr>
              <w:widowControl w:val="0"/>
              <w:tabs>
                <w:tab w:val="right" w:leader="dot" w:pos="8976"/>
              </w:tabs>
              <w:rPr>
                <w:rFonts w:ascii="Calibri" w:hAnsi="Calibri"/>
              </w:rPr>
            </w:pPr>
          </w:p>
          <w:p w:rsidR="00D45D4E" w:rsidRPr="007C50B9" w:rsidRDefault="00D45D4E" w:rsidP="007C50B9">
            <w:pPr>
              <w:widowControl w:val="0"/>
              <w:tabs>
                <w:tab w:val="right" w:leader="dot" w:pos="8976"/>
              </w:tabs>
              <w:rPr>
                <w:rFonts w:ascii="Calibri" w:hAnsi="Calibri"/>
              </w:rPr>
            </w:pPr>
            <w:r w:rsidRPr="007C50B9">
              <w:rPr>
                <w:rFonts w:ascii="Calibri" w:hAnsi="Calibri"/>
              </w:rPr>
              <w:t>Nombre del Contratante:</w:t>
            </w:r>
          </w:p>
          <w:p w:rsidR="00D45D4E" w:rsidRPr="007C50B9" w:rsidRDefault="00D45D4E" w:rsidP="007C50B9">
            <w:pPr>
              <w:widowControl w:val="0"/>
              <w:tabs>
                <w:tab w:val="right" w:leader="dot" w:pos="8976"/>
              </w:tabs>
              <w:rPr>
                <w:rFonts w:ascii="Calibri" w:hAnsi="Calibri"/>
              </w:rPr>
            </w:pPr>
          </w:p>
          <w:p w:rsidR="00D45D4E" w:rsidRPr="007C50B9" w:rsidRDefault="00D45D4E" w:rsidP="007C50B9">
            <w:pPr>
              <w:widowControl w:val="0"/>
              <w:tabs>
                <w:tab w:val="right" w:leader="dot" w:pos="8976"/>
              </w:tabs>
              <w:rPr>
                <w:rFonts w:ascii="Calibri" w:hAnsi="Calibri"/>
              </w:rPr>
            </w:pPr>
            <w:r w:rsidRPr="007C50B9">
              <w:rPr>
                <w:rFonts w:ascii="Calibri" w:hAnsi="Calibri"/>
              </w:rPr>
              <w:t>Dirección:</w:t>
            </w:r>
          </w:p>
          <w:p w:rsidR="00D45D4E" w:rsidRPr="007C50B9" w:rsidRDefault="00D45D4E" w:rsidP="007C50B9">
            <w:pPr>
              <w:widowControl w:val="0"/>
              <w:tabs>
                <w:tab w:val="right" w:leader="dot" w:pos="8976"/>
              </w:tabs>
              <w:rPr>
                <w:rFonts w:ascii="Calibri" w:hAnsi="Calibri"/>
              </w:rPr>
            </w:pPr>
          </w:p>
          <w:p w:rsidR="00D45D4E" w:rsidRPr="007C50B9" w:rsidRDefault="00D45D4E" w:rsidP="007C50B9">
            <w:pPr>
              <w:widowControl w:val="0"/>
              <w:tabs>
                <w:tab w:val="right" w:leader="dot" w:pos="8976"/>
              </w:tabs>
              <w:rPr>
                <w:rFonts w:ascii="Calibri" w:hAnsi="Calibri"/>
              </w:rPr>
            </w:pPr>
            <w:r w:rsidRPr="007C50B9">
              <w:rPr>
                <w:rFonts w:ascii="Calibri" w:hAnsi="Calibri"/>
              </w:rPr>
              <w:t>Número de teléfono / fax</w:t>
            </w:r>
          </w:p>
          <w:p w:rsidR="00D45D4E" w:rsidRPr="007C50B9" w:rsidRDefault="00D45D4E" w:rsidP="007C50B9">
            <w:pPr>
              <w:widowControl w:val="0"/>
              <w:tabs>
                <w:tab w:val="right" w:leader="dot" w:pos="8976"/>
              </w:tabs>
              <w:rPr>
                <w:rFonts w:ascii="Calibri" w:hAnsi="Calibri"/>
              </w:rPr>
            </w:pPr>
          </w:p>
          <w:p w:rsidR="00D45D4E" w:rsidRPr="007C50B9" w:rsidRDefault="00D45D4E" w:rsidP="007C50B9">
            <w:pPr>
              <w:widowControl w:val="0"/>
              <w:tabs>
                <w:tab w:val="right" w:leader="dot" w:pos="8976"/>
              </w:tabs>
              <w:rPr>
                <w:rFonts w:ascii="Calibri" w:hAnsi="Calibri"/>
              </w:rPr>
            </w:pPr>
            <w:r w:rsidRPr="007C50B9">
              <w:rPr>
                <w:rFonts w:ascii="Calibri" w:hAnsi="Calibri"/>
              </w:rPr>
              <w:t>Dirección electrónica</w:t>
            </w:r>
          </w:p>
        </w:tc>
        <w:tc>
          <w:tcPr>
            <w:tcW w:w="6919" w:type="dxa"/>
            <w:gridSpan w:val="5"/>
          </w:tcPr>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__________________________ [indique el nombre completo]</w:t>
            </w:r>
          </w:p>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 xml:space="preserve"> </w:t>
            </w:r>
          </w:p>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[indique la calle, número, ciudad o pueblo y país]</w:t>
            </w:r>
          </w:p>
          <w:p w:rsidR="00D45D4E" w:rsidRPr="007C50B9" w:rsidRDefault="00D45D4E" w:rsidP="007C50B9">
            <w:pPr>
              <w:widowControl w:val="0"/>
              <w:tabs>
                <w:tab w:val="right" w:leader="dot" w:pos="8976"/>
              </w:tabs>
              <w:rPr>
                <w:rFonts w:ascii="Calibri" w:hAnsi="Calibri"/>
                <w:i/>
                <w:iCs/>
              </w:rPr>
            </w:pPr>
          </w:p>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[indique los números de teléfono y fax, incluyendo los códigos del país y de la ciudad]</w:t>
            </w:r>
          </w:p>
          <w:p w:rsidR="00D45D4E" w:rsidRPr="007C50B9" w:rsidRDefault="00D45D4E" w:rsidP="007C50B9">
            <w:pPr>
              <w:widowControl w:val="0"/>
              <w:tabs>
                <w:tab w:val="right" w:leader="dot" w:pos="8976"/>
              </w:tabs>
              <w:rPr>
                <w:rFonts w:ascii="Calibri" w:hAnsi="Calibri"/>
                <w:i/>
                <w:iCs/>
              </w:rPr>
            </w:pPr>
          </w:p>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[indique la dirección electrónica, si hay]</w:t>
            </w:r>
          </w:p>
          <w:p w:rsidR="00D45D4E" w:rsidRPr="007C50B9" w:rsidRDefault="00D45D4E" w:rsidP="007C50B9">
            <w:pPr>
              <w:widowControl w:val="0"/>
              <w:tabs>
                <w:tab w:val="right" w:leader="dot" w:pos="8976"/>
              </w:tabs>
              <w:rPr>
                <w:rFonts w:ascii="Calibri" w:hAnsi="Calibri"/>
                <w:i/>
                <w:iCs/>
              </w:rPr>
            </w:pPr>
          </w:p>
        </w:tc>
      </w:tr>
    </w:tbl>
    <w:p w:rsidR="00D45D4E" w:rsidRPr="007C50B9" w:rsidRDefault="00D45D4E" w:rsidP="007C50B9">
      <w:pPr>
        <w:widowControl w:val="0"/>
        <w:tabs>
          <w:tab w:val="right" w:leader="dot" w:pos="8976"/>
        </w:tabs>
        <w:ind w:right="-364"/>
        <w:rPr>
          <w:rFonts w:ascii="Calibri" w:hAnsi="Calibri"/>
        </w:rPr>
      </w:pPr>
    </w:p>
    <w:p w:rsidR="00D45D4E" w:rsidRPr="007C50B9" w:rsidRDefault="00D45D4E" w:rsidP="007C50B9">
      <w:pPr>
        <w:widowControl w:val="0"/>
        <w:ind w:right="-364"/>
        <w:jc w:val="center"/>
        <w:rPr>
          <w:rFonts w:ascii="Calibri" w:hAnsi="Calibri"/>
          <w:b/>
          <w:bCs/>
          <w:sz w:val="32"/>
        </w:rPr>
      </w:pPr>
      <w:r w:rsidRPr="007C50B9">
        <w:rPr>
          <w:rFonts w:ascii="Calibri" w:hAnsi="Calibri"/>
        </w:rPr>
        <w:br w:type="page"/>
      </w:r>
      <w:r w:rsidRPr="007C50B9">
        <w:rPr>
          <w:rFonts w:ascii="Calibri" w:hAnsi="Calibri"/>
          <w:b/>
          <w:bCs/>
          <w:sz w:val="32"/>
        </w:rPr>
        <w:t>Formulario EXP – 4.2(a) (cont.)</w:t>
      </w:r>
    </w:p>
    <w:p w:rsidR="00D45D4E" w:rsidRPr="007C50B9" w:rsidRDefault="00D45D4E" w:rsidP="007C50B9">
      <w:pPr>
        <w:widowControl w:val="0"/>
        <w:ind w:right="-364"/>
        <w:jc w:val="center"/>
        <w:rPr>
          <w:rFonts w:ascii="Calibri" w:hAnsi="Calibri"/>
          <w:b/>
          <w:bCs/>
        </w:rPr>
      </w:pPr>
    </w:p>
    <w:p w:rsidR="00D45D4E" w:rsidRPr="007C50B9" w:rsidRDefault="00D45D4E" w:rsidP="007C50B9">
      <w:pPr>
        <w:widowControl w:val="0"/>
        <w:tabs>
          <w:tab w:val="right" w:leader="dot" w:pos="8976"/>
        </w:tabs>
        <w:ind w:right="-364"/>
        <w:jc w:val="center"/>
        <w:rPr>
          <w:rFonts w:ascii="Calibri" w:hAnsi="Calibri"/>
          <w:b/>
          <w:bCs/>
          <w:sz w:val="32"/>
        </w:rPr>
      </w:pPr>
      <w:r w:rsidRPr="007C50B9">
        <w:rPr>
          <w:rFonts w:ascii="Calibri" w:hAnsi="Calibri"/>
          <w:b/>
          <w:bCs/>
          <w:sz w:val="32"/>
        </w:rPr>
        <w:t>Experiencia en Construcción de Obras Similares (cont.)</w:t>
      </w:r>
    </w:p>
    <w:p w:rsidR="00D45D4E" w:rsidRPr="007C50B9" w:rsidRDefault="00D45D4E" w:rsidP="007C50B9">
      <w:pPr>
        <w:widowControl w:val="0"/>
        <w:tabs>
          <w:tab w:val="right" w:leader="dot" w:pos="8976"/>
        </w:tabs>
        <w:ind w:right="-364"/>
        <w:rPr>
          <w:rFonts w:ascii="Calibri" w:hAnsi="Calibr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6732"/>
      </w:tblGrid>
      <w:tr w:rsidR="00D45D4E" w:rsidRPr="007C50B9" w:rsidTr="007C50B9">
        <w:trPr>
          <w:tblHeader/>
        </w:trPr>
        <w:tc>
          <w:tcPr>
            <w:tcW w:w="3100" w:type="dxa"/>
          </w:tcPr>
          <w:p w:rsidR="00D45D4E" w:rsidRPr="007C50B9" w:rsidRDefault="00D45D4E" w:rsidP="007C50B9">
            <w:pPr>
              <w:pStyle w:val="Outline"/>
              <w:widowControl w:val="0"/>
              <w:tabs>
                <w:tab w:val="right" w:leader="dot" w:pos="8976"/>
              </w:tabs>
              <w:spacing w:before="0"/>
              <w:rPr>
                <w:rFonts w:ascii="Calibri" w:hAnsi="Calibri"/>
                <w:i/>
                <w:iCs/>
                <w:kern w:val="0"/>
                <w:szCs w:val="24"/>
              </w:rPr>
            </w:pPr>
            <w:r w:rsidRPr="007C50B9">
              <w:rPr>
                <w:rFonts w:ascii="Calibri" w:hAnsi="Calibri"/>
                <w:b/>
                <w:bCs/>
                <w:kern w:val="0"/>
                <w:szCs w:val="24"/>
              </w:rPr>
              <w:t xml:space="preserve">Contrato Similar No. </w:t>
            </w:r>
            <w:r w:rsidRPr="007C50B9">
              <w:rPr>
                <w:rFonts w:ascii="Calibri" w:hAnsi="Calibri"/>
                <w:i/>
                <w:iCs/>
                <w:kern w:val="0"/>
                <w:szCs w:val="24"/>
              </w:rPr>
              <w:t xml:space="preserve">___ [insertar el número] </w:t>
            </w:r>
            <w:r w:rsidRPr="007C50B9">
              <w:rPr>
                <w:rFonts w:ascii="Calibri" w:hAnsi="Calibri"/>
                <w:b/>
                <w:bCs/>
                <w:kern w:val="0"/>
                <w:szCs w:val="24"/>
              </w:rPr>
              <w:t xml:space="preserve">de ___ </w:t>
            </w:r>
            <w:r w:rsidRPr="007C50B9">
              <w:rPr>
                <w:rFonts w:ascii="Calibri" w:hAnsi="Calibri"/>
                <w:i/>
                <w:iCs/>
                <w:kern w:val="0"/>
                <w:szCs w:val="24"/>
              </w:rPr>
              <w:t>[Insertar el número de contratos similares requeridos]</w:t>
            </w:r>
          </w:p>
          <w:p w:rsidR="00D45D4E" w:rsidRPr="007C50B9" w:rsidRDefault="00D45D4E" w:rsidP="007C50B9">
            <w:pPr>
              <w:pStyle w:val="Outline"/>
              <w:widowControl w:val="0"/>
              <w:tabs>
                <w:tab w:val="right" w:leader="dot" w:pos="8976"/>
              </w:tabs>
              <w:spacing w:before="0"/>
              <w:rPr>
                <w:rFonts w:ascii="Calibri" w:hAnsi="Calibri"/>
                <w:i/>
                <w:iCs/>
                <w:kern w:val="0"/>
                <w:szCs w:val="24"/>
              </w:rPr>
            </w:pPr>
          </w:p>
        </w:tc>
        <w:tc>
          <w:tcPr>
            <w:tcW w:w="6732" w:type="dxa"/>
          </w:tcPr>
          <w:p w:rsidR="00D45D4E" w:rsidRPr="007C50B9" w:rsidRDefault="00D45D4E" w:rsidP="007C50B9">
            <w:pPr>
              <w:pStyle w:val="Outline"/>
              <w:widowControl w:val="0"/>
              <w:tabs>
                <w:tab w:val="right" w:leader="dot" w:pos="8976"/>
              </w:tabs>
              <w:spacing w:before="0"/>
              <w:jc w:val="center"/>
              <w:rPr>
                <w:rFonts w:ascii="Calibri" w:hAnsi="Calibri"/>
                <w:b/>
                <w:bCs/>
                <w:kern w:val="0"/>
                <w:sz w:val="28"/>
                <w:szCs w:val="24"/>
              </w:rPr>
            </w:pPr>
          </w:p>
          <w:p w:rsidR="00D45D4E" w:rsidRPr="007C50B9" w:rsidRDefault="00D45D4E" w:rsidP="007C50B9">
            <w:pPr>
              <w:pStyle w:val="Outline"/>
              <w:widowControl w:val="0"/>
              <w:tabs>
                <w:tab w:val="right" w:leader="dot" w:pos="8976"/>
              </w:tabs>
              <w:spacing w:before="0"/>
              <w:jc w:val="center"/>
              <w:rPr>
                <w:rFonts w:ascii="Calibri" w:hAnsi="Calibri"/>
                <w:b/>
                <w:bCs/>
                <w:kern w:val="0"/>
                <w:sz w:val="28"/>
                <w:szCs w:val="24"/>
              </w:rPr>
            </w:pPr>
          </w:p>
          <w:p w:rsidR="00D45D4E" w:rsidRPr="007C50B9" w:rsidRDefault="00D45D4E" w:rsidP="007C50B9">
            <w:pPr>
              <w:pStyle w:val="Outline"/>
              <w:widowControl w:val="0"/>
              <w:tabs>
                <w:tab w:val="right" w:leader="dot" w:pos="8976"/>
              </w:tabs>
              <w:spacing w:before="0"/>
              <w:jc w:val="center"/>
              <w:rPr>
                <w:rFonts w:ascii="Calibri" w:hAnsi="Calibri"/>
                <w:b/>
                <w:bCs/>
                <w:kern w:val="0"/>
                <w:sz w:val="28"/>
                <w:szCs w:val="24"/>
              </w:rPr>
            </w:pPr>
            <w:r w:rsidRPr="007C50B9">
              <w:rPr>
                <w:rFonts w:ascii="Calibri" w:hAnsi="Calibri"/>
                <w:b/>
                <w:bCs/>
                <w:kern w:val="0"/>
                <w:sz w:val="28"/>
                <w:szCs w:val="24"/>
              </w:rPr>
              <w:t>Información</w:t>
            </w:r>
          </w:p>
        </w:tc>
      </w:tr>
      <w:tr w:rsidR="00D45D4E" w:rsidRPr="007C50B9" w:rsidTr="007C50B9">
        <w:trPr>
          <w:tblHeader/>
        </w:trPr>
        <w:tc>
          <w:tcPr>
            <w:tcW w:w="3100" w:type="dxa"/>
          </w:tcPr>
          <w:p w:rsidR="00D45D4E" w:rsidRPr="007C50B9" w:rsidRDefault="00D45D4E" w:rsidP="007C50B9">
            <w:pPr>
              <w:pStyle w:val="Outline"/>
              <w:widowControl w:val="0"/>
              <w:tabs>
                <w:tab w:val="right" w:leader="dot" w:pos="8976"/>
              </w:tabs>
              <w:spacing w:before="0"/>
              <w:rPr>
                <w:rFonts w:ascii="Calibri" w:hAnsi="Calibri"/>
                <w:kern w:val="0"/>
                <w:szCs w:val="24"/>
              </w:rPr>
            </w:pPr>
            <w:r w:rsidRPr="007C50B9">
              <w:rPr>
                <w:rFonts w:ascii="Calibri" w:hAnsi="Calibri"/>
                <w:kern w:val="0"/>
                <w:szCs w:val="24"/>
              </w:rPr>
              <w:t xml:space="preserve">Descripción de la similitud de conformidad con el </w:t>
            </w:r>
            <w:proofErr w:type="spellStart"/>
            <w:r w:rsidRPr="007C50B9">
              <w:rPr>
                <w:rFonts w:ascii="Calibri" w:hAnsi="Calibri"/>
                <w:kern w:val="0"/>
                <w:szCs w:val="24"/>
              </w:rPr>
              <w:t>Subfactor</w:t>
            </w:r>
            <w:proofErr w:type="spellEnd"/>
            <w:r w:rsidRPr="007C50B9">
              <w:rPr>
                <w:rFonts w:ascii="Calibri" w:hAnsi="Calibri"/>
                <w:kern w:val="0"/>
                <w:szCs w:val="24"/>
              </w:rPr>
              <w:t xml:space="preserve"> 4.2(a) de la Sección III:</w:t>
            </w:r>
          </w:p>
          <w:p w:rsidR="00D45D4E" w:rsidRPr="007C50B9" w:rsidRDefault="00D45D4E" w:rsidP="007C50B9">
            <w:pPr>
              <w:pStyle w:val="Outline"/>
              <w:widowControl w:val="0"/>
              <w:tabs>
                <w:tab w:val="right" w:leader="dot" w:pos="8976"/>
              </w:tabs>
              <w:spacing w:before="0"/>
              <w:rPr>
                <w:rFonts w:ascii="Calibri" w:hAnsi="Calibri"/>
                <w:kern w:val="0"/>
                <w:szCs w:val="24"/>
              </w:rPr>
            </w:pPr>
          </w:p>
        </w:tc>
        <w:tc>
          <w:tcPr>
            <w:tcW w:w="6732" w:type="dxa"/>
          </w:tcPr>
          <w:p w:rsidR="00D45D4E" w:rsidRPr="007C50B9" w:rsidRDefault="00D45D4E" w:rsidP="007C50B9">
            <w:pPr>
              <w:pStyle w:val="Outline"/>
              <w:widowControl w:val="0"/>
              <w:tabs>
                <w:tab w:val="right" w:leader="dot" w:pos="8976"/>
              </w:tabs>
              <w:spacing w:before="0"/>
              <w:jc w:val="center"/>
              <w:rPr>
                <w:rFonts w:ascii="Calibri" w:hAnsi="Calibri"/>
                <w:b/>
                <w:bCs/>
                <w:kern w:val="0"/>
                <w:sz w:val="28"/>
                <w:szCs w:val="24"/>
              </w:rPr>
            </w:pPr>
          </w:p>
        </w:tc>
      </w:tr>
      <w:tr w:rsidR="00D45D4E" w:rsidRPr="007C50B9" w:rsidTr="007C50B9">
        <w:trPr>
          <w:tblHeader/>
        </w:trPr>
        <w:tc>
          <w:tcPr>
            <w:tcW w:w="3100" w:type="dxa"/>
          </w:tcPr>
          <w:p w:rsidR="00D45D4E" w:rsidRPr="007C50B9" w:rsidRDefault="00D45D4E" w:rsidP="007C50B9">
            <w:pPr>
              <w:pStyle w:val="Outline"/>
              <w:widowControl w:val="0"/>
              <w:tabs>
                <w:tab w:val="right" w:leader="dot" w:pos="8976"/>
              </w:tabs>
              <w:spacing w:before="0"/>
              <w:ind w:left="374"/>
              <w:rPr>
                <w:rFonts w:ascii="Calibri" w:hAnsi="Calibri"/>
                <w:kern w:val="0"/>
                <w:szCs w:val="24"/>
              </w:rPr>
            </w:pPr>
            <w:r w:rsidRPr="007C50B9">
              <w:rPr>
                <w:rFonts w:ascii="Calibri" w:hAnsi="Calibri"/>
                <w:kern w:val="0"/>
                <w:szCs w:val="24"/>
              </w:rPr>
              <w:t>1. Monto</w:t>
            </w:r>
          </w:p>
        </w:tc>
        <w:tc>
          <w:tcPr>
            <w:tcW w:w="6732" w:type="dxa"/>
          </w:tcPr>
          <w:p w:rsidR="00D45D4E" w:rsidRPr="007C50B9" w:rsidRDefault="00D45D4E" w:rsidP="007C50B9">
            <w:pPr>
              <w:pStyle w:val="Outline"/>
              <w:widowControl w:val="0"/>
              <w:tabs>
                <w:tab w:val="right" w:leader="dot" w:pos="8976"/>
              </w:tabs>
              <w:spacing w:before="0"/>
              <w:rPr>
                <w:rFonts w:ascii="Calibri" w:hAnsi="Calibri"/>
                <w:i/>
                <w:iCs/>
                <w:kern w:val="0"/>
                <w:szCs w:val="24"/>
              </w:rPr>
            </w:pPr>
            <w:r w:rsidRPr="007C50B9">
              <w:rPr>
                <w:rFonts w:ascii="Calibri" w:hAnsi="Calibri"/>
                <w:i/>
                <w:iCs/>
                <w:kern w:val="0"/>
                <w:szCs w:val="24"/>
              </w:rPr>
              <w:t xml:space="preserve">__ [indique monto en moneda original] </w:t>
            </w:r>
          </w:p>
          <w:p w:rsidR="00D45D4E" w:rsidRPr="007C50B9" w:rsidRDefault="00D45D4E" w:rsidP="007C50B9">
            <w:pPr>
              <w:pStyle w:val="Outline"/>
              <w:widowControl w:val="0"/>
              <w:tabs>
                <w:tab w:val="right" w:leader="dot" w:pos="8976"/>
              </w:tabs>
              <w:spacing w:before="0"/>
              <w:rPr>
                <w:rFonts w:ascii="Calibri" w:hAnsi="Calibri"/>
                <w:i/>
                <w:iCs/>
                <w:kern w:val="0"/>
                <w:szCs w:val="24"/>
              </w:rPr>
            </w:pPr>
            <w:r w:rsidRPr="007C50B9">
              <w:rPr>
                <w:rFonts w:ascii="Calibri" w:hAnsi="Calibri"/>
                <w:i/>
                <w:iCs/>
                <w:kern w:val="0"/>
                <w:szCs w:val="24"/>
              </w:rPr>
              <w:t>__ [indique el monto equivalente en US$, en palabras y en cifras]</w:t>
            </w:r>
          </w:p>
          <w:p w:rsidR="00D45D4E" w:rsidRPr="007C50B9" w:rsidRDefault="00D45D4E" w:rsidP="007C50B9">
            <w:pPr>
              <w:pStyle w:val="Outline"/>
              <w:widowControl w:val="0"/>
              <w:tabs>
                <w:tab w:val="right" w:leader="dot" w:pos="8976"/>
              </w:tabs>
              <w:spacing w:before="0"/>
              <w:rPr>
                <w:rFonts w:ascii="Calibri" w:hAnsi="Calibri"/>
                <w:i/>
                <w:iCs/>
                <w:kern w:val="0"/>
                <w:szCs w:val="24"/>
              </w:rPr>
            </w:pPr>
            <w:r w:rsidRPr="007C50B9">
              <w:rPr>
                <w:rFonts w:ascii="Calibri" w:hAnsi="Calibri"/>
                <w:i/>
                <w:iCs/>
                <w:kern w:val="0"/>
                <w:szCs w:val="24"/>
              </w:rPr>
              <w:t>__ [indique tasa de cambio utilizada para calcular US$ equivalentes]</w:t>
            </w:r>
          </w:p>
          <w:p w:rsidR="00D45D4E" w:rsidRPr="007C50B9" w:rsidRDefault="00D45D4E" w:rsidP="007C50B9">
            <w:pPr>
              <w:pStyle w:val="Outline"/>
              <w:widowControl w:val="0"/>
              <w:tabs>
                <w:tab w:val="right" w:leader="dot" w:pos="8976"/>
              </w:tabs>
              <w:spacing w:before="0"/>
              <w:rPr>
                <w:rFonts w:ascii="Calibri" w:hAnsi="Calibri"/>
                <w:i/>
                <w:iCs/>
                <w:kern w:val="0"/>
                <w:szCs w:val="24"/>
              </w:rPr>
            </w:pPr>
          </w:p>
        </w:tc>
      </w:tr>
      <w:tr w:rsidR="00D45D4E" w:rsidRPr="007C50B9" w:rsidTr="007C50B9">
        <w:trPr>
          <w:tblHeader/>
        </w:trPr>
        <w:tc>
          <w:tcPr>
            <w:tcW w:w="3100" w:type="dxa"/>
          </w:tcPr>
          <w:p w:rsidR="00D45D4E" w:rsidRPr="007C50B9" w:rsidRDefault="00D45D4E" w:rsidP="007C50B9">
            <w:pPr>
              <w:pStyle w:val="Outline"/>
              <w:widowControl w:val="0"/>
              <w:tabs>
                <w:tab w:val="right" w:leader="dot" w:pos="8976"/>
              </w:tabs>
              <w:spacing w:before="0"/>
              <w:ind w:left="374"/>
              <w:rPr>
                <w:rFonts w:ascii="Calibri" w:hAnsi="Calibri"/>
                <w:kern w:val="0"/>
                <w:szCs w:val="24"/>
              </w:rPr>
            </w:pPr>
            <w:r w:rsidRPr="007C50B9">
              <w:rPr>
                <w:rFonts w:ascii="Calibri" w:hAnsi="Calibri"/>
                <w:kern w:val="0"/>
                <w:szCs w:val="24"/>
              </w:rPr>
              <w:t xml:space="preserve">2. Tamaño físico </w:t>
            </w:r>
          </w:p>
        </w:tc>
        <w:tc>
          <w:tcPr>
            <w:tcW w:w="6732" w:type="dxa"/>
          </w:tcPr>
          <w:p w:rsidR="00D45D4E" w:rsidRPr="007C50B9" w:rsidRDefault="00D45D4E" w:rsidP="007C50B9">
            <w:pPr>
              <w:pStyle w:val="Outline"/>
              <w:widowControl w:val="0"/>
              <w:tabs>
                <w:tab w:val="right" w:leader="dot" w:pos="8976"/>
              </w:tabs>
              <w:spacing w:before="0"/>
              <w:rPr>
                <w:rFonts w:ascii="Calibri" w:hAnsi="Calibri"/>
                <w:i/>
                <w:iCs/>
                <w:kern w:val="0"/>
                <w:szCs w:val="24"/>
              </w:rPr>
            </w:pPr>
            <w:r w:rsidRPr="007C50B9">
              <w:rPr>
                <w:rFonts w:ascii="Calibri" w:hAnsi="Calibri"/>
                <w:i/>
                <w:iCs/>
                <w:kern w:val="0"/>
                <w:szCs w:val="24"/>
              </w:rPr>
              <w:t>__ [indique el tamaño físico de las obras]</w:t>
            </w:r>
          </w:p>
          <w:p w:rsidR="00D45D4E" w:rsidRPr="007C50B9" w:rsidRDefault="00D45D4E" w:rsidP="007C50B9">
            <w:pPr>
              <w:pStyle w:val="Outline"/>
              <w:widowControl w:val="0"/>
              <w:tabs>
                <w:tab w:val="right" w:leader="dot" w:pos="8976"/>
              </w:tabs>
              <w:spacing w:before="0"/>
              <w:rPr>
                <w:rFonts w:ascii="Calibri" w:hAnsi="Calibri"/>
                <w:i/>
                <w:iCs/>
                <w:kern w:val="0"/>
                <w:szCs w:val="24"/>
              </w:rPr>
            </w:pPr>
          </w:p>
        </w:tc>
      </w:tr>
      <w:tr w:rsidR="00D45D4E" w:rsidRPr="007C50B9" w:rsidTr="007C50B9">
        <w:trPr>
          <w:tblHeader/>
        </w:trPr>
        <w:tc>
          <w:tcPr>
            <w:tcW w:w="3100" w:type="dxa"/>
          </w:tcPr>
          <w:p w:rsidR="00D45D4E" w:rsidRPr="007C50B9" w:rsidRDefault="00D45D4E" w:rsidP="007C50B9">
            <w:pPr>
              <w:pStyle w:val="Outline"/>
              <w:widowControl w:val="0"/>
              <w:tabs>
                <w:tab w:val="right" w:leader="dot" w:pos="8976"/>
              </w:tabs>
              <w:spacing w:before="0"/>
              <w:ind w:left="374"/>
              <w:rPr>
                <w:rFonts w:ascii="Calibri" w:hAnsi="Calibri"/>
                <w:kern w:val="0"/>
                <w:szCs w:val="24"/>
              </w:rPr>
            </w:pPr>
            <w:r w:rsidRPr="007C50B9">
              <w:rPr>
                <w:rFonts w:ascii="Calibri" w:hAnsi="Calibri"/>
                <w:kern w:val="0"/>
                <w:szCs w:val="24"/>
              </w:rPr>
              <w:t>3. Complejidad</w:t>
            </w:r>
          </w:p>
        </w:tc>
        <w:tc>
          <w:tcPr>
            <w:tcW w:w="6732" w:type="dxa"/>
          </w:tcPr>
          <w:p w:rsidR="00D45D4E" w:rsidRPr="007C50B9" w:rsidRDefault="00D45D4E" w:rsidP="007C50B9">
            <w:pPr>
              <w:pStyle w:val="Outline"/>
              <w:widowControl w:val="0"/>
              <w:tabs>
                <w:tab w:val="right" w:leader="dot" w:pos="8976"/>
              </w:tabs>
              <w:spacing w:before="0"/>
              <w:rPr>
                <w:rFonts w:ascii="Calibri" w:hAnsi="Calibri"/>
                <w:i/>
                <w:iCs/>
                <w:kern w:val="0"/>
                <w:szCs w:val="24"/>
              </w:rPr>
            </w:pPr>
            <w:r w:rsidRPr="007C50B9">
              <w:rPr>
                <w:rFonts w:ascii="Calibri" w:hAnsi="Calibri"/>
                <w:i/>
                <w:iCs/>
                <w:kern w:val="0"/>
                <w:szCs w:val="24"/>
              </w:rPr>
              <w:t>__ [inserte una descripción de la complejidad ]</w:t>
            </w:r>
          </w:p>
          <w:p w:rsidR="00D45D4E" w:rsidRPr="007C50B9" w:rsidRDefault="00D45D4E" w:rsidP="007C50B9">
            <w:pPr>
              <w:pStyle w:val="Outline"/>
              <w:widowControl w:val="0"/>
              <w:tabs>
                <w:tab w:val="right" w:leader="dot" w:pos="8976"/>
              </w:tabs>
              <w:spacing w:before="0"/>
              <w:rPr>
                <w:rFonts w:ascii="Calibri" w:hAnsi="Calibri"/>
                <w:i/>
                <w:iCs/>
                <w:kern w:val="0"/>
                <w:szCs w:val="24"/>
              </w:rPr>
            </w:pPr>
          </w:p>
        </w:tc>
      </w:tr>
      <w:tr w:rsidR="00D45D4E" w:rsidRPr="007C50B9" w:rsidTr="007C50B9">
        <w:trPr>
          <w:tblHeader/>
        </w:trPr>
        <w:tc>
          <w:tcPr>
            <w:tcW w:w="3100" w:type="dxa"/>
          </w:tcPr>
          <w:p w:rsidR="00D45D4E" w:rsidRPr="007C50B9" w:rsidRDefault="00D45D4E" w:rsidP="007C50B9">
            <w:pPr>
              <w:pStyle w:val="Outline"/>
              <w:widowControl w:val="0"/>
              <w:tabs>
                <w:tab w:val="right" w:leader="dot" w:pos="8976"/>
              </w:tabs>
              <w:spacing w:before="0"/>
              <w:ind w:left="374"/>
              <w:rPr>
                <w:rFonts w:ascii="Calibri" w:hAnsi="Calibri"/>
                <w:kern w:val="0"/>
                <w:szCs w:val="24"/>
              </w:rPr>
            </w:pPr>
            <w:r w:rsidRPr="007C50B9">
              <w:rPr>
                <w:rFonts w:ascii="Calibri" w:hAnsi="Calibri"/>
                <w:kern w:val="0"/>
                <w:szCs w:val="24"/>
              </w:rPr>
              <w:t>4. Metodología / tecnología</w:t>
            </w:r>
          </w:p>
        </w:tc>
        <w:tc>
          <w:tcPr>
            <w:tcW w:w="6732" w:type="dxa"/>
          </w:tcPr>
          <w:p w:rsidR="00D45D4E" w:rsidRPr="007C50B9" w:rsidRDefault="00D45D4E" w:rsidP="007C50B9">
            <w:pPr>
              <w:pStyle w:val="Outline"/>
              <w:widowControl w:val="0"/>
              <w:tabs>
                <w:tab w:val="right" w:leader="dot" w:pos="8976"/>
              </w:tabs>
              <w:spacing w:before="0"/>
              <w:rPr>
                <w:rFonts w:ascii="Calibri" w:hAnsi="Calibri"/>
                <w:i/>
                <w:iCs/>
                <w:kern w:val="0"/>
                <w:szCs w:val="24"/>
              </w:rPr>
            </w:pPr>
            <w:r w:rsidRPr="007C50B9">
              <w:rPr>
                <w:rFonts w:ascii="Calibri" w:hAnsi="Calibri"/>
                <w:i/>
                <w:iCs/>
                <w:kern w:val="0"/>
                <w:szCs w:val="24"/>
              </w:rPr>
              <w:t>__ [indique aspectos específicos de la metodología / tecnología pertinentes al contrato]</w:t>
            </w:r>
          </w:p>
          <w:p w:rsidR="00D45D4E" w:rsidRPr="007C50B9" w:rsidRDefault="00D45D4E" w:rsidP="007C50B9">
            <w:pPr>
              <w:pStyle w:val="Outline"/>
              <w:widowControl w:val="0"/>
              <w:tabs>
                <w:tab w:val="right" w:leader="dot" w:pos="8976"/>
              </w:tabs>
              <w:spacing w:before="0"/>
              <w:rPr>
                <w:rFonts w:ascii="Calibri" w:hAnsi="Calibri"/>
                <w:i/>
                <w:iCs/>
                <w:kern w:val="0"/>
                <w:szCs w:val="24"/>
              </w:rPr>
            </w:pPr>
          </w:p>
        </w:tc>
      </w:tr>
      <w:tr w:rsidR="00D45D4E" w:rsidRPr="007C50B9" w:rsidTr="007C50B9">
        <w:trPr>
          <w:tblHeader/>
        </w:trPr>
        <w:tc>
          <w:tcPr>
            <w:tcW w:w="3100" w:type="dxa"/>
          </w:tcPr>
          <w:p w:rsidR="00D45D4E" w:rsidRPr="007C50B9" w:rsidRDefault="00D45D4E" w:rsidP="007C50B9">
            <w:pPr>
              <w:pStyle w:val="Outline"/>
              <w:widowControl w:val="0"/>
              <w:tabs>
                <w:tab w:val="right" w:leader="dot" w:pos="8976"/>
              </w:tabs>
              <w:spacing w:before="0"/>
              <w:ind w:left="374"/>
              <w:rPr>
                <w:rFonts w:ascii="Calibri" w:hAnsi="Calibri"/>
                <w:kern w:val="0"/>
                <w:szCs w:val="24"/>
              </w:rPr>
            </w:pPr>
            <w:r w:rsidRPr="007C50B9">
              <w:rPr>
                <w:rFonts w:ascii="Calibri" w:hAnsi="Calibri"/>
                <w:kern w:val="0"/>
                <w:szCs w:val="24"/>
              </w:rPr>
              <w:t>5. Otras características</w:t>
            </w:r>
          </w:p>
        </w:tc>
        <w:tc>
          <w:tcPr>
            <w:tcW w:w="6732" w:type="dxa"/>
          </w:tcPr>
          <w:p w:rsidR="00D45D4E" w:rsidRPr="007C50B9" w:rsidRDefault="00D45D4E" w:rsidP="007C50B9">
            <w:pPr>
              <w:pStyle w:val="Outline"/>
              <w:widowControl w:val="0"/>
              <w:tabs>
                <w:tab w:val="right" w:leader="dot" w:pos="8976"/>
              </w:tabs>
              <w:spacing w:before="0"/>
              <w:rPr>
                <w:rFonts w:ascii="Calibri" w:hAnsi="Calibri"/>
                <w:i/>
                <w:iCs/>
                <w:kern w:val="0"/>
                <w:szCs w:val="24"/>
              </w:rPr>
            </w:pPr>
            <w:r w:rsidRPr="007C50B9">
              <w:rPr>
                <w:rFonts w:ascii="Calibri" w:hAnsi="Calibri"/>
                <w:i/>
                <w:iCs/>
                <w:kern w:val="0"/>
                <w:szCs w:val="24"/>
              </w:rPr>
              <w:t>__ [indique otras características según se describen e</w:t>
            </w:r>
            <w:r>
              <w:rPr>
                <w:rFonts w:ascii="Calibri" w:hAnsi="Calibri"/>
                <w:i/>
                <w:iCs/>
                <w:kern w:val="0"/>
                <w:szCs w:val="24"/>
              </w:rPr>
              <w:t>n</w:t>
            </w:r>
            <w:r w:rsidRPr="007C50B9">
              <w:rPr>
                <w:rFonts w:ascii="Calibri" w:hAnsi="Calibri"/>
                <w:i/>
                <w:iCs/>
                <w:kern w:val="0"/>
                <w:szCs w:val="24"/>
              </w:rPr>
              <w:t xml:space="preserve"> la Sección V, Alcance de las obras]</w:t>
            </w:r>
          </w:p>
          <w:p w:rsidR="00D45D4E" w:rsidRPr="007C50B9" w:rsidRDefault="00D45D4E" w:rsidP="007C50B9">
            <w:pPr>
              <w:pStyle w:val="Outline"/>
              <w:widowControl w:val="0"/>
              <w:tabs>
                <w:tab w:val="right" w:leader="dot" w:pos="8976"/>
              </w:tabs>
              <w:spacing w:before="0"/>
              <w:rPr>
                <w:rFonts w:ascii="Calibri" w:hAnsi="Calibri"/>
                <w:i/>
                <w:iCs/>
                <w:kern w:val="0"/>
                <w:szCs w:val="24"/>
              </w:rPr>
            </w:pPr>
          </w:p>
        </w:tc>
      </w:tr>
    </w:tbl>
    <w:p w:rsidR="00D45D4E" w:rsidRPr="007C50B9" w:rsidRDefault="00D45D4E" w:rsidP="007C50B9">
      <w:pPr>
        <w:widowControl w:val="0"/>
        <w:tabs>
          <w:tab w:val="right" w:leader="dot" w:pos="8976"/>
        </w:tabs>
        <w:ind w:right="-364"/>
        <w:rPr>
          <w:rFonts w:ascii="Calibri" w:hAnsi="Calibri"/>
        </w:rPr>
      </w:pPr>
    </w:p>
    <w:p w:rsidR="00D45D4E" w:rsidRPr="007C50B9" w:rsidRDefault="00D45D4E" w:rsidP="007C50B9">
      <w:pPr>
        <w:widowControl w:val="0"/>
        <w:tabs>
          <w:tab w:val="right" w:leader="dot" w:pos="8976"/>
        </w:tabs>
        <w:ind w:right="-364"/>
        <w:jc w:val="center"/>
        <w:rPr>
          <w:rFonts w:ascii="Calibri" w:hAnsi="Calibri"/>
          <w:b/>
          <w:bCs/>
          <w:sz w:val="32"/>
        </w:rPr>
      </w:pPr>
      <w:r w:rsidRPr="007C50B9">
        <w:rPr>
          <w:rFonts w:ascii="Calibri" w:hAnsi="Calibri"/>
        </w:rPr>
        <w:br w:type="page"/>
      </w:r>
      <w:r w:rsidRPr="007C50B9">
        <w:rPr>
          <w:rFonts w:ascii="Calibri" w:hAnsi="Calibri"/>
          <w:b/>
          <w:bCs/>
          <w:sz w:val="32"/>
        </w:rPr>
        <w:t xml:space="preserve">Formulario EXP – </w:t>
      </w:r>
      <w:proofErr w:type="gramStart"/>
      <w:r w:rsidRPr="007C50B9">
        <w:rPr>
          <w:rFonts w:ascii="Calibri" w:hAnsi="Calibri"/>
          <w:b/>
          <w:bCs/>
          <w:sz w:val="32"/>
        </w:rPr>
        <w:t>4.2(</w:t>
      </w:r>
      <w:proofErr w:type="gramEnd"/>
      <w:r w:rsidRPr="007C50B9">
        <w:rPr>
          <w:rFonts w:ascii="Calibri" w:hAnsi="Calibri"/>
          <w:b/>
          <w:bCs/>
          <w:sz w:val="32"/>
        </w:rPr>
        <w:t>b)</w:t>
      </w:r>
    </w:p>
    <w:p w:rsidR="00D45D4E" w:rsidRPr="007C50B9" w:rsidRDefault="00D45D4E" w:rsidP="007C50B9">
      <w:pPr>
        <w:widowControl w:val="0"/>
        <w:tabs>
          <w:tab w:val="right" w:leader="dot" w:pos="8976"/>
        </w:tabs>
        <w:ind w:right="-364"/>
        <w:jc w:val="center"/>
        <w:rPr>
          <w:rFonts w:ascii="Calibri" w:hAnsi="Calibri"/>
          <w:b/>
          <w:bCs/>
          <w:sz w:val="32"/>
        </w:rPr>
      </w:pPr>
    </w:p>
    <w:p w:rsidR="00D45D4E" w:rsidRPr="007C50B9" w:rsidRDefault="00D45D4E" w:rsidP="007C50B9">
      <w:pPr>
        <w:pStyle w:val="Section4-header"/>
        <w:rPr>
          <w:rFonts w:ascii="Calibri" w:hAnsi="Calibri"/>
        </w:rPr>
      </w:pPr>
      <w:bookmarkStart w:id="346" w:name="_Toc118799920"/>
      <w:r w:rsidRPr="007C50B9">
        <w:rPr>
          <w:rFonts w:ascii="Calibri" w:hAnsi="Calibri"/>
        </w:rPr>
        <w:t>Experiencia en Construcción – Actividades Clave</w:t>
      </w:r>
      <w:bookmarkEnd w:id="346"/>
    </w:p>
    <w:p w:rsidR="00D45D4E" w:rsidRPr="007C50B9" w:rsidRDefault="00D45D4E" w:rsidP="007C50B9">
      <w:pPr>
        <w:widowControl w:val="0"/>
        <w:tabs>
          <w:tab w:val="right" w:leader="dot" w:pos="8976"/>
        </w:tabs>
        <w:ind w:right="-364"/>
        <w:jc w:val="center"/>
        <w:rPr>
          <w:rFonts w:ascii="Calibri" w:hAnsi="Calibri"/>
        </w:rPr>
      </w:pPr>
    </w:p>
    <w:p w:rsidR="00D45D4E" w:rsidRPr="007C50B9" w:rsidRDefault="00D45D4E" w:rsidP="0079240A">
      <w:pPr>
        <w:widowControl w:val="0"/>
        <w:ind w:right="10"/>
        <w:jc w:val="left"/>
        <w:rPr>
          <w:rFonts w:ascii="Calibri" w:hAnsi="Calibri"/>
        </w:rPr>
      </w:pPr>
      <w:r w:rsidRPr="007C50B9">
        <w:rPr>
          <w:rFonts w:ascii="Calibri" w:hAnsi="Calibri"/>
        </w:rPr>
        <w:t xml:space="preserve">Nombre jurídico del Oferente </w:t>
      </w:r>
      <w:r w:rsidRPr="007C50B9">
        <w:rPr>
          <w:rFonts w:ascii="Calibri" w:hAnsi="Calibri"/>
          <w:i/>
          <w:iCs/>
        </w:rPr>
        <w:t>[Insertar el nombre completo]</w:t>
      </w:r>
      <w:r w:rsidRPr="007C50B9">
        <w:rPr>
          <w:rFonts w:ascii="Calibri" w:hAnsi="Calibri"/>
        </w:rPr>
        <w:t xml:space="preserve"> </w:t>
      </w:r>
    </w:p>
    <w:p w:rsidR="00D45D4E" w:rsidRPr="007C50B9" w:rsidRDefault="00D45D4E" w:rsidP="0079240A">
      <w:pPr>
        <w:widowControl w:val="0"/>
        <w:ind w:right="10"/>
        <w:jc w:val="left"/>
        <w:rPr>
          <w:rFonts w:ascii="Calibri" w:hAnsi="Calibri"/>
        </w:rPr>
      </w:pPr>
      <w:r w:rsidRPr="007C50B9">
        <w:rPr>
          <w:rFonts w:ascii="Calibri" w:hAnsi="Calibri"/>
          <w:lang w:val="es-MX"/>
        </w:rPr>
        <w:t xml:space="preserve">Fecha: </w:t>
      </w:r>
      <w:r w:rsidRPr="007C50B9">
        <w:rPr>
          <w:rFonts w:ascii="Calibri" w:hAnsi="Calibri"/>
          <w:i/>
          <w:iCs/>
          <w:lang w:val="es-MX"/>
        </w:rPr>
        <w:t>[Insertar día, mes, año]</w:t>
      </w:r>
    </w:p>
    <w:p w:rsidR="00D45D4E" w:rsidRPr="007C50B9" w:rsidRDefault="00D45D4E" w:rsidP="0079240A">
      <w:pPr>
        <w:widowControl w:val="0"/>
        <w:ind w:right="10"/>
        <w:jc w:val="left"/>
        <w:rPr>
          <w:rFonts w:ascii="Calibri" w:hAnsi="Calibri"/>
          <w:i/>
          <w:iCs/>
          <w:lang w:val="es-MX"/>
        </w:rPr>
      </w:pPr>
      <w:r w:rsidRPr="007C50B9">
        <w:rPr>
          <w:rFonts w:ascii="Calibri" w:hAnsi="Calibri"/>
          <w:lang w:val="es-MX"/>
        </w:rPr>
        <w:t>Nombre jurídico del Oferente:</w:t>
      </w:r>
      <w:r w:rsidRPr="007C50B9">
        <w:rPr>
          <w:rFonts w:ascii="Calibri" w:hAnsi="Calibri"/>
          <w:i/>
          <w:iCs/>
          <w:lang w:val="es-MX"/>
        </w:rPr>
        <w:t xml:space="preserve"> [Insertar el nombre completo]</w:t>
      </w:r>
    </w:p>
    <w:p w:rsidR="00D45D4E" w:rsidRPr="007C50B9" w:rsidRDefault="00D45D4E" w:rsidP="0079240A">
      <w:pPr>
        <w:widowControl w:val="0"/>
        <w:ind w:right="10"/>
        <w:jc w:val="left"/>
        <w:rPr>
          <w:rFonts w:ascii="Calibri" w:hAnsi="Calibri"/>
          <w:i/>
          <w:iCs/>
          <w:lang w:val="es-MX"/>
        </w:rPr>
      </w:pPr>
      <w:r w:rsidRPr="007C50B9">
        <w:rPr>
          <w:rFonts w:ascii="Calibri" w:hAnsi="Calibri"/>
          <w:lang w:val="es-MX"/>
        </w:rPr>
        <w:t>Nombre jurídico del Subcontratista asignado</w:t>
      </w:r>
      <w:r w:rsidRPr="007C50B9">
        <w:rPr>
          <w:rFonts w:ascii="Calibri" w:hAnsi="Calibri"/>
          <w:i/>
          <w:iCs/>
          <w:lang w:val="es-MX"/>
        </w:rPr>
        <w:t>: [Insertar el nombre completo]</w:t>
      </w:r>
    </w:p>
    <w:p w:rsidR="00D45D4E" w:rsidRPr="007C50B9" w:rsidRDefault="00D45D4E" w:rsidP="0079240A">
      <w:pPr>
        <w:widowControl w:val="0"/>
        <w:tabs>
          <w:tab w:val="right" w:leader="dot" w:pos="8976"/>
        </w:tabs>
        <w:ind w:right="10"/>
        <w:jc w:val="left"/>
        <w:rPr>
          <w:rFonts w:ascii="Calibri" w:hAnsi="Calibri"/>
          <w:i/>
          <w:iCs/>
          <w:lang w:val="es-MX"/>
        </w:rPr>
      </w:pPr>
      <w:r w:rsidRPr="007C50B9">
        <w:rPr>
          <w:rFonts w:ascii="Calibri" w:hAnsi="Calibri"/>
          <w:lang w:val="es-MX"/>
        </w:rPr>
        <w:t>LPI No. y título</w:t>
      </w:r>
      <w:r w:rsidRPr="007C50B9">
        <w:rPr>
          <w:rFonts w:ascii="Calibri" w:hAnsi="Calibri"/>
          <w:i/>
          <w:iCs/>
          <w:lang w:val="es-MX"/>
        </w:rPr>
        <w:t xml:space="preserve"> [Insertar el número y nombre de la LPI]</w:t>
      </w:r>
    </w:p>
    <w:p w:rsidR="00D45D4E" w:rsidRPr="007C50B9" w:rsidRDefault="00D45D4E" w:rsidP="0079240A">
      <w:pPr>
        <w:widowControl w:val="0"/>
        <w:tabs>
          <w:tab w:val="right" w:leader="dot" w:pos="8976"/>
        </w:tabs>
        <w:ind w:right="10"/>
        <w:jc w:val="left"/>
        <w:rPr>
          <w:rFonts w:ascii="Calibri" w:hAnsi="Calibri"/>
          <w:i/>
          <w:iCs/>
          <w:lang w:val="es-MX"/>
        </w:rPr>
      </w:pPr>
    </w:p>
    <w:p w:rsidR="00D45D4E" w:rsidRPr="007C50B9" w:rsidRDefault="00D45D4E" w:rsidP="0079240A">
      <w:pPr>
        <w:widowControl w:val="0"/>
        <w:tabs>
          <w:tab w:val="right" w:leader="dot" w:pos="8976"/>
        </w:tabs>
        <w:ind w:right="10"/>
        <w:jc w:val="left"/>
        <w:rPr>
          <w:rFonts w:ascii="Calibri" w:hAnsi="Calibri"/>
        </w:rPr>
      </w:pPr>
      <w:r w:rsidRPr="007C50B9">
        <w:rPr>
          <w:rFonts w:ascii="Calibri" w:hAnsi="Calibri"/>
        </w:rPr>
        <w:t xml:space="preserve">Página </w:t>
      </w:r>
      <w:r w:rsidRPr="007C50B9">
        <w:rPr>
          <w:rFonts w:ascii="Calibri" w:hAnsi="Calibri"/>
          <w:i/>
          <w:iCs/>
        </w:rPr>
        <w:t xml:space="preserve">[insertar el número de la página] </w:t>
      </w:r>
      <w:r w:rsidRPr="007C50B9">
        <w:rPr>
          <w:rFonts w:ascii="Calibri" w:hAnsi="Calibri"/>
        </w:rPr>
        <w:t xml:space="preserve">de </w:t>
      </w:r>
      <w:r w:rsidRPr="007C50B9">
        <w:rPr>
          <w:rFonts w:ascii="Calibri" w:hAnsi="Calibri"/>
          <w:i/>
          <w:iCs/>
        </w:rPr>
        <w:t xml:space="preserve">[insertar el número total] </w:t>
      </w:r>
      <w:r w:rsidRPr="007C50B9">
        <w:rPr>
          <w:rFonts w:ascii="Calibri" w:hAnsi="Calibri"/>
        </w:rPr>
        <w:t>páginas]</w:t>
      </w:r>
    </w:p>
    <w:p w:rsidR="00D45D4E" w:rsidRPr="007C50B9" w:rsidRDefault="00D45D4E" w:rsidP="0079240A">
      <w:pPr>
        <w:widowControl w:val="0"/>
        <w:ind w:right="-364"/>
        <w:jc w:val="left"/>
        <w:rPr>
          <w:rFonts w:ascii="Calibri" w:hAnsi="Calibri"/>
          <w:b/>
          <w:bCs/>
          <w:sz w:val="36"/>
        </w:rPr>
      </w:pPr>
    </w:p>
    <w:p w:rsidR="00D45D4E" w:rsidRPr="007C50B9" w:rsidRDefault="00D45D4E" w:rsidP="007C50B9">
      <w:pPr>
        <w:widowControl w:val="0"/>
        <w:ind w:right="10"/>
        <w:rPr>
          <w:rFonts w:ascii="Calibri" w:hAnsi="Calibri"/>
        </w:rPr>
      </w:pPr>
      <w:r>
        <w:rPr>
          <w:rFonts w:ascii="Calibri" w:hAnsi="Calibri"/>
        </w:rPr>
        <w:t>El Contratista y t</w:t>
      </w:r>
      <w:r w:rsidRPr="007C50B9">
        <w:rPr>
          <w:rFonts w:ascii="Calibri" w:hAnsi="Calibri"/>
        </w:rPr>
        <w:t xml:space="preserve">odos los Subcontratistas para actividades clave deben completar la información en este formulario de conformidad con </w:t>
      </w:r>
      <w:r>
        <w:rPr>
          <w:rFonts w:ascii="Calibri" w:hAnsi="Calibri"/>
        </w:rPr>
        <w:t>lo establecido en</w:t>
      </w:r>
      <w:r w:rsidRPr="0079240A">
        <w:rPr>
          <w:rFonts w:ascii="Calibri" w:hAnsi="Calibri"/>
        </w:rPr>
        <w:t xml:space="preserve"> la Sección III, Criterios de evaluación y calificación (sin precalificación), </w:t>
      </w:r>
      <w:proofErr w:type="spellStart"/>
      <w:r>
        <w:rPr>
          <w:rFonts w:ascii="Calibri" w:hAnsi="Calibri"/>
        </w:rPr>
        <w:t>subfactor</w:t>
      </w:r>
      <w:proofErr w:type="spellEnd"/>
      <w:r>
        <w:rPr>
          <w:rFonts w:ascii="Calibri" w:hAnsi="Calibri"/>
        </w:rPr>
        <w:t xml:space="preserve"> 2.4.2 (b) </w:t>
      </w:r>
    </w:p>
    <w:p w:rsidR="00D45D4E" w:rsidRPr="007C50B9" w:rsidRDefault="00D45D4E" w:rsidP="007C50B9">
      <w:pPr>
        <w:widowControl w:val="0"/>
        <w:ind w:right="-364"/>
        <w:rPr>
          <w:rFonts w:ascii="Calibri" w:hAnsi="Calibri"/>
        </w:rPr>
      </w:pPr>
    </w:p>
    <w:p w:rsidR="00D45D4E" w:rsidRPr="00B84647" w:rsidRDefault="00D45D4E" w:rsidP="00B84647">
      <w:pPr>
        <w:pStyle w:val="Prrafodelista"/>
        <w:widowControl w:val="0"/>
        <w:numPr>
          <w:ilvl w:val="0"/>
          <w:numId w:val="288"/>
        </w:numPr>
        <w:ind w:right="-364"/>
        <w:rPr>
          <w:rFonts w:ascii="Calibri" w:hAnsi="Calibri"/>
          <w:i/>
          <w:iCs/>
        </w:rPr>
      </w:pPr>
      <w:r w:rsidRPr="00B84647">
        <w:rPr>
          <w:rFonts w:ascii="Calibri" w:hAnsi="Calibri"/>
        </w:rPr>
        <w:t xml:space="preserve">Actividad clave No. Uno: </w:t>
      </w:r>
      <w:r w:rsidRPr="00B84647">
        <w:rPr>
          <w:rFonts w:ascii="Calibri" w:hAnsi="Calibri"/>
          <w:i/>
          <w:iCs/>
        </w:rPr>
        <w:t xml:space="preserve">[inserte una descripción breve de la actividad, enfatizando su especificidad] </w:t>
      </w:r>
    </w:p>
    <w:p w:rsidR="00D45D4E" w:rsidRPr="007C50B9" w:rsidRDefault="00D45D4E" w:rsidP="007C50B9">
      <w:pPr>
        <w:widowControl w:val="0"/>
        <w:tabs>
          <w:tab w:val="right" w:leader="dot" w:pos="8976"/>
        </w:tabs>
        <w:ind w:right="-364"/>
        <w:jc w:val="center"/>
        <w:rPr>
          <w:rFonts w:ascii="Calibri" w:hAnsi="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053"/>
        <w:gridCol w:w="2054"/>
        <w:gridCol w:w="1890"/>
      </w:tblGrid>
      <w:tr w:rsidR="00D45D4E" w:rsidRPr="007C50B9" w:rsidTr="007C50B9">
        <w:trPr>
          <w:tblHeader/>
        </w:trPr>
        <w:tc>
          <w:tcPr>
            <w:tcW w:w="3661" w:type="dxa"/>
          </w:tcPr>
          <w:p w:rsidR="00D45D4E" w:rsidRPr="007C50B9" w:rsidRDefault="00D45D4E" w:rsidP="007C50B9">
            <w:pPr>
              <w:widowControl w:val="0"/>
              <w:tabs>
                <w:tab w:val="right" w:leader="dot" w:pos="8976"/>
              </w:tabs>
              <w:ind w:right="-364"/>
              <w:jc w:val="center"/>
              <w:rPr>
                <w:rFonts w:ascii="Calibri" w:hAnsi="Calibri"/>
              </w:rPr>
            </w:pPr>
          </w:p>
        </w:tc>
        <w:tc>
          <w:tcPr>
            <w:tcW w:w="5984" w:type="dxa"/>
            <w:gridSpan w:val="3"/>
          </w:tcPr>
          <w:p w:rsidR="00D45D4E" w:rsidRPr="007C50B9" w:rsidRDefault="00D45D4E" w:rsidP="007C50B9">
            <w:pPr>
              <w:widowControl w:val="0"/>
              <w:tabs>
                <w:tab w:val="right" w:leader="dot" w:pos="8976"/>
              </w:tabs>
              <w:ind w:right="-364"/>
              <w:jc w:val="center"/>
              <w:rPr>
                <w:rFonts w:ascii="Calibri" w:hAnsi="Calibri"/>
              </w:rPr>
            </w:pPr>
          </w:p>
          <w:p w:rsidR="00D45D4E" w:rsidRPr="007C50B9" w:rsidRDefault="00D45D4E" w:rsidP="007C50B9">
            <w:pPr>
              <w:widowControl w:val="0"/>
              <w:tabs>
                <w:tab w:val="right" w:leader="dot" w:pos="8976"/>
              </w:tabs>
              <w:ind w:right="-364"/>
              <w:jc w:val="center"/>
              <w:rPr>
                <w:rFonts w:ascii="Calibri" w:hAnsi="Calibri"/>
                <w:b/>
                <w:bCs/>
              </w:rPr>
            </w:pPr>
            <w:r w:rsidRPr="007C50B9">
              <w:rPr>
                <w:rFonts w:ascii="Calibri" w:hAnsi="Calibri"/>
                <w:b/>
                <w:bCs/>
                <w:sz w:val="28"/>
              </w:rPr>
              <w:t xml:space="preserve">Información </w:t>
            </w:r>
          </w:p>
          <w:p w:rsidR="00D45D4E" w:rsidRPr="007C50B9" w:rsidRDefault="00D45D4E" w:rsidP="007C50B9">
            <w:pPr>
              <w:widowControl w:val="0"/>
              <w:tabs>
                <w:tab w:val="right" w:leader="dot" w:pos="8976"/>
              </w:tabs>
              <w:ind w:right="-364"/>
              <w:jc w:val="center"/>
              <w:rPr>
                <w:rFonts w:ascii="Calibri" w:hAnsi="Calibri"/>
                <w:b/>
                <w:bCs/>
              </w:rPr>
            </w:pPr>
          </w:p>
        </w:tc>
      </w:tr>
      <w:tr w:rsidR="00D45D4E" w:rsidRPr="007C50B9" w:rsidTr="007C50B9">
        <w:tc>
          <w:tcPr>
            <w:tcW w:w="3661" w:type="dxa"/>
          </w:tcPr>
          <w:p w:rsidR="00D45D4E" w:rsidRPr="007C50B9" w:rsidRDefault="00D45D4E" w:rsidP="007C50B9">
            <w:pPr>
              <w:widowControl w:val="0"/>
              <w:tabs>
                <w:tab w:val="right" w:leader="dot" w:pos="8976"/>
              </w:tabs>
              <w:rPr>
                <w:rFonts w:ascii="Calibri" w:hAnsi="Calibri"/>
              </w:rPr>
            </w:pPr>
            <w:r w:rsidRPr="007C50B9">
              <w:rPr>
                <w:rFonts w:ascii="Calibri" w:hAnsi="Calibri"/>
              </w:rPr>
              <w:t>Identificación del Contrato</w:t>
            </w:r>
          </w:p>
        </w:tc>
        <w:tc>
          <w:tcPr>
            <w:tcW w:w="5984" w:type="dxa"/>
            <w:gridSpan w:val="3"/>
          </w:tcPr>
          <w:p w:rsidR="00D45D4E" w:rsidRPr="007C50B9" w:rsidRDefault="00D45D4E" w:rsidP="007C50B9">
            <w:pPr>
              <w:widowControl w:val="0"/>
              <w:tabs>
                <w:tab w:val="right" w:leader="dot" w:pos="8976"/>
              </w:tabs>
              <w:rPr>
                <w:rFonts w:ascii="Calibri" w:hAnsi="Calibri"/>
                <w:i/>
                <w:iCs/>
              </w:rPr>
            </w:pPr>
            <w:r w:rsidRPr="007C50B9">
              <w:rPr>
                <w:rFonts w:ascii="Calibri" w:hAnsi="Calibri"/>
              </w:rPr>
              <w:t>_</w:t>
            </w:r>
            <w:r w:rsidRPr="007C50B9">
              <w:rPr>
                <w:rFonts w:ascii="Calibri" w:hAnsi="Calibri"/>
                <w:i/>
                <w:iCs/>
              </w:rPr>
              <w:t>[Insertar el nombre y número del contrato, si corresponde]_</w:t>
            </w:r>
          </w:p>
          <w:p w:rsidR="00D45D4E" w:rsidRPr="007C50B9" w:rsidRDefault="00D45D4E" w:rsidP="007C50B9">
            <w:pPr>
              <w:widowControl w:val="0"/>
              <w:tabs>
                <w:tab w:val="right" w:leader="dot" w:pos="8976"/>
              </w:tabs>
              <w:rPr>
                <w:rFonts w:ascii="Calibri" w:hAnsi="Calibri"/>
                <w:i/>
                <w:iCs/>
              </w:rPr>
            </w:pPr>
          </w:p>
        </w:tc>
      </w:tr>
      <w:tr w:rsidR="00D45D4E" w:rsidRPr="007C50B9" w:rsidTr="007C50B9">
        <w:tc>
          <w:tcPr>
            <w:tcW w:w="3661" w:type="dxa"/>
          </w:tcPr>
          <w:p w:rsidR="00D45D4E" w:rsidRPr="007C50B9" w:rsidRDefault="00D45D4E" w:rsidP="007C50B9">
            <w:pPr>
              <w:widowControl w:val="0"/>
              <w:tabs>
                <w:tab w:val="right" w:leader="dot" w:pos="8976"/>
              </w:tabs>
              <w:rPr>
                <w:rFonts w:ascii="Calibri" w:hAnsi="Calibri"/>
              </w:rPr>
            </w:pPr>
            <w:r w:rsidRPr="007C50B9">
              <w:rPr>
                <w:rFonts w:ascii="Calibri" w:hAnsi="Calibri"/>
              </w:rPr>
              <w:t>Fecha de adjudicación</w:t>
            </w:r>
          </w:p>
        </w:tc>
        <w:tc>
          <w:tcPr>
            <w:tcW w:w="5984" w:type="dxa"/>
            <w:gridSpan w:val="3"/>
          </w:tcPr>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_[Insertar día, mes, año, por ejemplo 14 de junio de 2015]</w:t>
            </w:r>
            <w:r w:rsidRPr="007C50B9">
              <w:rPr>
                <w:rFonts w:ascii="Calibri" w:hAnsi="Calibri"/>
                <w:i/>
                <w:iCs/>
              </w:rPr>
              <w:softHyphen/>
              <w:t>_</w:t>
            </w:r>
          </w:p>
          <w:p w:rsidR="00D45D4E" w:rsidRPr="007C50B9" w:rsidRDefault="00D45D4E" w:rsidP="007C50B9">
            <w:pPr>
              <w:widowControl w:val="0"/>
              <w:tabs>
                <w:tab w:val="right" w:leader="dot" w:pos="8976"/>
              </w:tabs>
              <w:rPr>
                <w:rFonts w:ascii="Calibri" w:hAnsi="Calibri"/>
                <w:i/>
                <w:iCs/>
              </w:rPr>
            </w:pPr>
          </w:p>
        </w:tc>
      </w:tr>
      <w:tr w:rsidR="00D45D4E" w:rsidRPr="007C50B9" w:rsidTr="007C50B9">
        <w:tc>
          <w:tcPr>
            <w:tcW w:w="3661" w:type="dxa"/>
          </w:tcPr>
          <w:p w:rsidR="00D45D4E" w:rsidRPr="007C50B9" w:rsidRDefault="00D45D4E" w:rsidP="007C50B9">
            <w:pPr>
              <w:widowControl w:val="0"/>
              <w:tabs>
                <w:tab w:val="right" w:leader="dot" w:pos="8976"/>
              </w:tabs>
              <w:rPr>
                <w:rFonts w:ascii="Calibri" w:hAnsi="Calibri"/>
              </w:rPr>
            </w:pPr>
            <w:r w:rsidRPr="007C50B9">
              <w:rPr>
                <w:rFonts w:ascii="Calibri" w:hAnsi="Calibri"/>
              </w:rPr>
              <w:t>Fecha de conclusión</w:t>
            </w:r>
          </w:p>
        </w:tc>
        <w:tc>
          <w:tcPr>
            <w:tcW w:w="5984" w:type="dxa"/>
            <w:gridSpan w:val="3"/>
          </w:tcPr>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_[Insertar día, mes, año, por ejemplo 3 de octubre de 2017]</w:t>
            </w:r>
            <w:r w:rsidRPr="007C50B9">
              <w:rPr>
                <w:rFonts w:ascii="Calibri" w:hAnsi="Calibri"/>
                <w:i/>
                <w:iCs/>
              </w:rPr>
              <w:softHyphen/>
            </w:r>
            <w:r w:rsidRPr="007C50B9">
              <w:rPr>
                <w:rFonts w:ascii="Calibri" w:hAnsi="Calibri"/>
                <w:i/>
                <w:iCs/>
              </w:rPr>
              <w:softHyphen/>
            </w:r>
          </w:p>
          <w:p w:rsidR="00D45D4E" w:rsidRPr="007C50B9" w:rsidRDefault="00D45D4E" w:rsidP="007C50B9">
            <w:pPr>
              <w:widowControl w:val="0"/>
              <w:tabs>
                <w:tab w:val="right" w:leader="dot" w:pos="8976"/>
              </w:tabs>
              <w:rPr>
                <w:rFonts w:ascii="Calibri" w:hAnsi="Calibri"/>
                <w:i/>
                <w:iCs/>
              </w:rPr>
            </w:pPr>
          </w:p>
        </w:tc>
      </w:tr>
      <w:tr w:rsidR="00D45D4E" w:rsidRPr="007C50B9" w:rsidTr="007C50B9">
        <w:tc>
          <w:tcPr>
            <w:tcW w:w="3661" w:type="dxa"/>
          </w:tcPr>
          <w:p w:rsidR="00D45D4E" w:rsidRPr="007C50B9" w:rsidRDefault="00D45D4E" w:rsidP="007C50B9">
            <w:pPr>
              <w:widowControl w:val="0"/>
              <w:tabs>
                <w:tab w:val="right" w:leader="dot" w:pos="8976"/>
              </w:tabs>
              <w:rPr>
                <w:rFonts w:ascii="Calibri" w:hAnsi="Calibri"/>
              </w:rPr>
            </w:pPr>
          </w:p>
        </w:tc>
        <w:tc>
          <w:tcPr>
            <w:tcW w:w="5984" w:type="dxa"/>
            <w:gridSpan w:val="3"/>
          </w:tcPr>
          <w:p w:rsidR="00D45D4E" w:rsidRPr="007C50B9" w:rsidRDefault="00D45D4E" w:rsidP="007C50B9">
            <w:pPr>
              <w:widowControl w:val="0"/>
              <w:tabs>
                <w:tab w:val="right" w:leader="dot" w:pos="8976"/>
              </w:tabs>
              <w:rPr>
                <w:rFonts w:ascii="Calibri" w:hAnsi="Calibri"/>
                <w:i/>
                <w:iCs/>
              </w:rPr>
            </w:pPr>
          </w:p>
        </w:tc>
      </w:tr>
      <w:tr w:rsidR="00D45D4E" w:rsidRPr="007C50B9" w:rsidTr="007C50B9">
        <w:trPr>
          <w:cantSplit/>
        </w:trPr>
        <w:tc>
          <w:tcPr>
            <w:tcW w:w="3661" w:type="dxa"/>
          </w:tcPr>
          <w:p w:rsidR="00D45D4E" w:rsidRPr="007C50B9" w:rsidRDefault="00D45D4E" w:rsidP="007C50B9">
            <w:pPr>
              <w:widowControl w:val="0"/>
              <w:tabs>
                <w:tab w:val="right" w:leader="dot" w:pos="8976"/>
              </w:tabs>
              <w:rPr>
                <w:rFonts w:ascii="Calibri" w:hAnsi="Calibri"/>
              </w:rPr>
            </w:pPr>
            <w:r w:rsidRPr="007C50B9">
              <w:rPr>
                <w:rFonts w:ascii="Calibri" w:hAnsi="Calibri"/>
              </w:rPr>
              <w:t>Función que cumple en el contrato</w:t>
            </w:r>
          </w:p>
          <w:p w:rsidR="00D45D4E" w:rsidRPr="007C50B9" w:rsidRDefault="00D45D4E" w:rsidP="007C50B9">
            <w:pPr>
              <w:widowControl w:val="0"/>
              <w:tabs>
                <w:tab w:val="right" w:leader="dot" w:pos="8976"/>
              </w:tabs>
              <w:rPr>
                <w:rFonts w:ascii="Calibri" w:hAnsi="Calibri"/>
                <w:i/>
                <w:iCs/>
              </w:rPr>
            </w:pPr>
            <w:r w:rsidRPr="007C50B9">
              <w:rPr>
                <w:rFonts w:ascii="Calibri" w:hAnsi="Calibri"/>
                <w:i/>
                <w:iCs/>
              </w:rPr>
              <w:t>[marque la casilla que corresponda]</w:t>
            </w:r>
          </w:p>
        </w:tc>
        <w:tc>
          <w:tcPr>
            <w:tcW w:w="2057" w:type="dxa"/>
          </w:tcPr>
          <w:p w:rsidR="00D45D4E" w:rsidRPr="007C50B9" w:rsidRDefault="00D45D4E" w:rsidP="007C50B9">
            <w:pPr>
              <w:widowControl w:val="0"/>
              <w:tabs>
                <w:tab w:val="right" w:leader="dot" w:pos="8976"/>
              </w:tabs>
              <w:jc w:val="center"/>
              <w:rPr>
                <w:rFonts w:ascii="Calibri" w:hAnsi="Calibri"/>
              </w:rPr>
            </w:pPr>
            <w:r w:rsidRPr="007C50B9">
              <w:rPr>
                <w:rFonts w:ascii="Calibri" w:hAnsi="Calibri"/>
              </w:rPr>
              <w:t>Contratista principal</w:t>
            </w:r>
          </w:p>
          <w:p w:rsidR="00D45D4E" w:rsidRPr="007C50B9" w:rsidRDefault="00D45D4E" w:rsidP="007C50B9">
            <w:pPr>
              <w:widowControl w:val="0"/>
              <w:tabs>
                <w:tab w:val="right" w:leader="dot" w:pos="8976"/>
              </w:tabs>
              <w:jc w:val="center"/>
              <w:rPr>
                <w:rFonts w:ascii="Calibri" w:hAnsi="Calibri"/>
              </w:rPr>
            </w:pPr>
          </w:p>
          <w:p w:rsidR="00D45D4E" w:rsidRPr="007C50B9" w:rsidRDefault="00D45D4E" w:rsidP="007C50B9">
            <w:pPr>
              <w:widowControl w:val="0"/>
              <w:tabs>
                <w:tab w:val="right" w:leader="dot" w:pos="8976"/>
              </w:tabs>
              <w:jc w:val="center"/>
              <w:rPr>
                <w:rFonts w:ascii="Calibri" w:hAnsi="Calibri"/>
              </w:rPr>
            </w:pPr>
            <w:r w:rsidRPr="007C50B9">
              <w:rPr>
                <w:rFonts w:ascii="Calibri" w:eastAsia="MS Mincho" w:hAnsi="Calibri" w:cs="MS Mincho"/>
                <w:spacing w:val="-2"/>
                <w:szCs w:val="24"/>
              </w:rPr>
              <w:sym w:font="Wingdings" w:char="F0A8"/>
            </w:r>
          </w:p>
        </w:tc>
        <w:tc>
          <w:tcPr>
            <w:tcW w:w="2057" w:type="dxa"/>
          </w:tcPr>
          <w:p w:rsidR="00D45D4E" w:rsidRPr="007C50B9" w:rsidRDefault="00D45D4E" w:rsidP="007C50B9">
            <w:pPr>
              <w:widowControl w:val="0"/>
              <w:tabs>
                <w:tab w:val="right" w:leader="dot" w:pos="8976"/>
              </w:tabs>
              <w:jc w:val="center"/>
              <w:rPr>
                <w:rFonts w:ascii="Calibri" w:hAnsi="Calibri"/>
              </w:rPr>
            </w:pPr>
            <w:r w:rsidRPr="007C50B9">
              <w:rPr>
                <w:rFonts w:ascii="Calibri" w:hAnsi="Calibri"/>
              </w:rPr>
              <w:t>Contratista Administrador</w:t>
            </w:r>
          </w:p>
          <w:p w:rsidR="00D45D4E" w:rsidRPr="007C50B9" w:rsidRDefault="00D45D4E" w:rsidP="007C50B9">
            <w:pPr>
              <w:widowControl w:val="0"/>
              <w:tabs>
                <w:tab w:val="right" w:leader="dot" w:pos="8976"/>
              </w:tabs>
              <w:jc w:val="center"/>
              <w:rPr>
                <w:rFonts w:ascii="Calibri" w:hAnsi="Calibri"/>
              </w:rPr>
            </w:pPr>
          </w:p>
          <w:p w:rsidR="00D45D4E" w:rsidRPr="007C50B9" w:rsidRDefault="00D45D4E" w:rsidP="007C50B9">
            <w:pPr>
              <w:widowControl w:val="0"/>
              <w:tabs>
                <w:tab w:val="right" w:leader="dot" w:pos="8976"/>
              </w:tabs>
              <w:jc w:val="center"/>
              <w:rPr>
                <w:rFonts w:ascii="Calibri" w:hAnsi="Calibri"/>
              </w:rPr>
            </w:pPr>
            <w:r w:rsidRPr="007C50B9">
              <w:rPr>
                <w:rFonts w:ascii="Calibri" w:eastAsia="MS Mincho" w:hAnsi="Calibri" w:cs="MS Mincho"/>
                <w:spacing w:val="-2"/>
                <w:szCs w:val="24"/>
              </w:rPr>
              <w:sym w:font="Wingdings" w:char="F0A8"/>
            </w:r>
          </w:p>
        </w:tc>
        <w:tc>
          <w:tcPr>
            <w:tcW w:w="1870" w:type="dxa"/>
          </w:tcPr>
          <w:p w:rsidR="00D45D4E" w:rsidRPr="007C50B9" w:rsidRDefault="00D45D4E" w:rsidP="007C50B9">
            <w:pPr>
              <w:widowControl w:val="0"/>
              <w:tabs>
                <w:tab w:val="right" w:leader="dot" w:pos="8976"/>
              </w:tabs>
              <w:jc w:val="center"/>
              <w:rPr>
                <w:rFonts w:ascii="Calibri" w:hAnsi="Calibri"/>
              </w:rPr>
            </w:pPr>
            <w:r w:rsidRPr="007C50B9">
              <w:rPr>
                <w:rFonts w:ascii="Calibri" w:hAnsi="Calibri"/>
              </w:rPr>
              <w:t>Subcontratista</w:t>
            </w:r>
          </w:p>
          <w:p w:rsidR="00D45D4E" w:rsidRPr="007C50B9" w:rsidRDefault="00D45D4E" w:rsidP="007C50B9">
            <w:pPr>
              <w:widowControl w:val="0"/>
              <w:tabs>
                <w:tab w:val="right" w:leader="dot" w:pos="8976"/>
              </w:tabs>
              <w:jc w:val="center"/>
              <w:rPr>
                <w:rFonts w:ascii="Calibri" w:hAnsi="Calibri"/>
              </w:rPr>
            </w:pPr>
          </w:p>
          <w:p w:rsidR="00D45D4E" w:rsidRPr="007C50B9" w:rsidRDefault="00D45D4E" w:rsidP="007C50B9">
            <w:pPr>
              <w:widowControl w:val="0"/>
              <w:tabs>
                <w:tab w:val="right" w:leader="dot" w:pos="8976"/>
              </w:tabs>
              <w:jc w:val="center"/>
              <w:rPr>
                <w:rFonts w:ascii="Calibri" w:hAnsi="Calibri"/>
              </w:rPr>
            </w:pPr>
          </w:p>
          <w:p w:rsidR="00D45D4E" w:rsidRPr="007C50B9" w:rsidRDefault="00D45D4E" w:rsidP="007C50B9">
            <w:pPr>
              <w:widowControl w:val="0"/>
              <w:tabs>
                <w:tab w:val="right" w:leader="dot" w:pos="8976"/>
              </w:tabs>
              <w:jc w:val="center"/>
              <w:rPr>
                <w:rFonts w:ascii="Calibri" w:hAnsi="Calibri"/>
              </w:rPr>
            </w:pPr>
            <w:r w:rsidRPr="007C50B9">
              <w:rPr>
                <w:rFonts w:ascii="Calibri" w:eastAsia="MS Mincho" w:hAnsi="Calibri" w:cs="MS Mincho"/>
                <w:spacing w:val="-2"/>
                <w:szCs w:val="24"/>
              </w:rPr>
              <w:sym w:font="Wingdings" w:char="F0A8"/>
            </w:r>
          </w:p>
          <w:p w:rsidR="00D45D4E" w:rsidRPr="007C50B9" w:rsidRDefault="00D45D4E" w:rsidP="007C50B9">
            <w:pPr>
              <w:widowControl w:val="0"/>
              <w:tabs>
                <w:tab w:val="right" w:leader="dot" w:pos="8976"/>
              </w:tabs>
              <w:jc w:val="center"/>
              <w:rPr>
                <w:rFonts w:ascii="Calibri" w:hAnsi="Calibri"/>
              </w:rPr>
            </w:pPr>
          </w:p>
        </w:tc>
      </w:tr>
      <w:tr w:rsidR="00D45D4E" w:rsidRPr="007C50B9" w:rsidTr="007C50B9">
        <w:trPr>
          <w:cantSplit/>
        </w:trPr>
        <w:tc>
          <w:tcPr>
            <w:tcW w:w="9645" w:type="dxa"/>
            <w:gridSpan w:val="4"/>
          </w:tcPr>
          <w:p w:rsidR="00D45D4E" w:rsidRPr="007C50B9" w:rsidRDefault="00D45D4E" w:rsidP="007C50B9">
            <w:pPr>
              <w:widowControl w:val="0"/>
              <w:tabs>
                <w:tab w:val="right" w:leader="dot" w:pos="8976"/>
              </w:tabs>
              <w:rPr>
                <w:rFonts w:ascii="Calibri" w:hAnsi="Calibri"/>
              </w:rPr>
            </w:pPr>
            <w:r w:rsidRPr="007C50B9">
              <w:rPr>
                <w:rFonts w:ascii="Calibri" w:hAnsi="Calibri"/>
              </w:rPr>
              <w:t>Monto total del contrato</w:t>
            </w:r>
          </w:p>
          <w:p w:rsidR="00D45D4E" w:rsidRPr="007C50B9" w:rsidRDefault="00D45D4E" w:rsidP="007C50B9">
            <w:pPr>
              <w:widowControl w:val="0"/>
              <w:tabs>
                <w:tab w:val="right" w:leader="dot" w:pos="8976"/>
              </w:tabs>
              <w:rPr>
                <w:rFonts w:ascii="Calibri" w:hAnsi="Calibri"/>
                <w:i/>
                <w:iCs/>
              </w:rPr>
            </w:pPr>
            <w:r w:rsidRPr="007C50B9">
              <w:rPr>
                <w:rFonts w:ascii="Calibri" w:hAnsi="Calibri"/>
              </w:rPr>
              <w:t>Monto original ______________</w:t>
            </w:r>
            <w:r w:rsidRPr="007C50B9">
              <w:rPr>
                <w:rFonts w:ascii="Calibri" w:hAnsi="Calibri"/>
                <w:i/>
                <w:iCs/>
              </w:rPr>
              <w:t xml:space="preserve"> [indique el monto total del contrato en la moneda original]</w:t>
            </w:r>
          </w:p>
          <w:p w:rsidR="00D45D4E" w:rsidRPr="007C50B9" w:rsidRDefault="00D45D4E" w:rsidP="007C50B9">
            <w:pPr>
              <w:pStyle w:val="Outline"/>
              <w:widowControl w:val="0"/>
              <w:tabs>
                <w:tab w:val="right" w:leader="dot" w:pos="8976"/>
              </w:tabs>
              <w:spacing w:before="0"/>
              <w:rPr>
                <w:rFonts w:ascii="Calibri" w:hAnsi="Calibri"/>
              </w:rPr>
            </w:pPr>
            <w:r w:rsidRPr="007C50B9">
              <w:rPr>
                <w:rFonts w:ascii="Calibri" w:hAnsi="Calibri"/>
                <w:kern w:val="0"/>
                <w:szCs w:val="24"/>
              </w:rPr>
              <w:t xml:space="preserve">Monto equivalente en </w:t>
            </w:r>
            <w:r w:rsidRPr="007C50B9">
              <w:rPr>
                <w:rFonts w:ascii="Calibri" w:hAnsi="Calibri"/>
              </w:rPr>
              <w:t xml:space="preserve">Dólares de los EE.UU. _________________________ </w:t>
            </w:r>
            <w:r w:rsidRPr="007C50B9">
              <w:rPr>
                <w:rFonts w:ascii="Calibri" w:hAnsi="Calibri"/>
                <w:i/>
                <w:iCs/>
              </w:rPr>
              <w:t>[indique el monto total del contrato equivalente en Dólares de los EE.UU.]</w:t>
            </w:r>
            <w:r w:rsidRPr="007C50B9">
              <w:rPr>
                <w:rFonts w:ascii="Calibri" w:hAnsi="Calibri"/>
              </w:rPr>
              <w:t xml:space="preserve">  </w:t>
            </w:r>
          </w:p>
          <w:p w:rsidR="00D45D4E" w:rsidRPr="007C50B9" w:rsidRDefault="00D45D4E" w:rsidP="007C50B9">
            <w:pPr>
              <w:pStyle w:val="Outline"/>
              <w:widowControl w:val="0"/>
              <w:tabs>
                <w:tab w:val="right" w:leader="dot" w:pos="8976"/>
              </w:tabs>
              <w:spacing w:before="0"/>
              <w:rPr>
                <w:rFonts w:ascii="Calibri" w:hAnsi="Calibri"/>
                <w:kern w:val="0"/>
                <w:szCs w:val="24"/>
              </w:rPr>
            </w:pPr>
            <w:r w:rsidRPr="007C50B9">
              <w:rPr>
                <w:rFonts w:ascii="Calibri" w:hAnsi="Calibri"/>
              </w:rPr>
              <w:t>Tasa de cambio ______________</w:t>
            </w:r>
            <w:r w:rsidRPr="007C50B9">
              <w:rPr>
                <w:rFonts w:ascii="Calibri" w:hAnsi="Calibri"/>
                <w:i/>
                <w:iCs/>
              </w:rPr>
              <w:t xml:space="preserve"> [Indique tasas de cambio utilizadas para calcular el monto equivalente en Dólares de los EE.UU.]</w:t>
            </w:r>
          </w:p>
        </w:tc>
      </w:tr>
      <w:tr w:rsidR="00D45D4E" w:rsidRPr="007C50B9" w:rsidTr="007C50B9">
        <w:trPr>
          <w:cantSplit/>
        </w:trPr>
        <w:tc>
          <w:tcPr>
            <w:tcW w:w="3661" w:type="dxa"/>
          </w:tcPr>
          <w:p w:rsidR="00D45D4E" w:rsidRPr="007C50B9" w:rsidRDefault="00D45D4E" w:rsidP="007C50B9">
            <w:pPr>
              <w:widowControl w:val="0"/>
              <w:tabs>
                <w:tab w:val="right" w:leader="dot" w:pos="8976"/>
              </w:tabs>
              <w:rPr>
                <w:rFonts w:ascii="Calibri" w:hAnsi="Calibri"/>
              </w:rPr>
            </w:pPr>
            <w:r w:rsidRPr="007C50B9">
              <w:rPr>
                <w:rFonts w:ascii="Calibri" w:hAnsi="Calibri"/>
              </w:rPr>
              <w:t>En caso de ser socio de una APCA, o subcontratista, indique la participación en el monto total del contrato</w:t>
            </w:r>
          </w:p>
        </w:tc>
        <w:tc>
          <w:tcPr>
            <w:tcW w:w="2057" w:type="dxa"/>
          </w:tcPr>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[indique un porcentaje del monto]</w:t>
            </w:r>
          </w:p>
          <w:p w:rsidR="00D45D4E" w:rsidRPr="007C50B9" w:rsidRDefault="00D45D4E" w:rsidP="007C50B9">
            <w:pPr>
              <w:widowControl w:val="0"/>
              <w:tabs>
                <w:tab w:val="right" w:leader="dot" w:pos="8976"/>
              </w:tabs>
              <w:jc w:val="center"/>
              <w:rPr>
                <w:rFonts w:ascii="Calibri" w:hAnsi="Calibri"/>
                <w:i/>
                <w:iCs/>
              </w:rPr>
            </w:pPr>
          </w:p>
          <w:p w:rsidR="00D45D4E" w:rsidRPr="007C50B9" w:rsidRDefault="00D45D4E" w:rsidP="007C50B9">
            <w:pPr>
              <w:widowControl w:val="0"/>
              <w:tabs>
                <w:tab w:val="right" w:leader="dot" w:pos="8976"/>
              </w:tabs>
              <w:jc w:val="center"/>
              <w:rPr>
                <w:rFonts w:ascii="Calibri" w:hAnsi="Calibri"/>
                <w:i/>
                <w:iCs/>
              </w:rPr>
            </w:pPr>
          </w:p>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___________</w:t>
            </w:r>
          </w:p>
        </w:tc>
        <w:tc>
          <w:tcPr>
            <w:tcW w:w="2057" w:type="dxa"/>
          </w:tcPr>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[indique el monto total del contrato en moneda original]</w:t>
            </w:r>
          </w:p>
          <w:p w:rsidR="00D45D4E" w:rsidRPr="007C50B9" w:rsidRDefault="00D45D4E" w:rsidP="007C50B9">
            <w:pPr>
              <w:widowControl w:val="0"/>
              <w:tabs>
                <w:tab w:val="right" w:leader="dot" w:pos="8976"/>
              </w:tabs>
              <w:jc w:val="center"/>
              <w:rPr>
                <w:rFonts w:ascii="Calibri" w:hAnsi="Calibri"/>
                <w:i/>
                <w:iCs/>
              </w:rPr>
            </w:pPr>
          </w:p>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___________</w:t>
            </w:r>
          </w:p>
          <w:p w:rsidR="00D45D4E" w:rsidRPr="007C50B9" w:rsidRDefault="00D45D4E" w:rsidP="007C50B9">
            <w:pPr>
              <w:widowControl w:val="0"/>
              <w:tabs>
                <w:tab w:val="right" w:leader="dot" w:pos="8976"/>
              </w:tabs>
              <w:jc w:val="center"/>
              <w:rPr>
                <w:rFonts w:ascii="Calibri" w:hAnsi="Calibri"/>
                <w:i/>
                <w:iCs/>
              </w:rPr>
            </w:pPr>
          </w:p>
        </w:tc>
        <w:tc>
          <w:tcPr>
            <w:tcW w:w="1870" w:type="dxa"/>
          </w:tcPr>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w:t>
            </w:r>
            <w:proofErr w:type="gramStart"/>
            <w:r w:rsidRPr="007C50B9">
              <w:rPr>
                <w:rFonts w:ascii="Calibri" w:hAnsi="Calibri"/>
                <w:i/>
                <w:iCs/>
              </w:rPr>
              <w:t>indique</w:t>
            </w:r>
            <w:proofErr w:type="gramEnd"/>
            <w:r w:rsidRPr="007C50B9">
              <w:rPr>
                <w:rFonts w:ascii="Calibri" w:hAnsi="Calibri"/>
                <w:i/>
                <w:iCs/>
              </w:rPr>
              <w:t xml:space="preserve"> el monto total del contrato equivalente en dólares de los EE.UU.]</w:t>
            </w:r>
          </w:p>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____________</w:t>
            </w:r>
          </w:p>
          <w:p w:rsidR="00D45D4E" w:rsidRPr="007C50B9" w:rsidRDefault="00D45D4E" w:rsidP="007C50B9">
            <w:pPr>
              <w:widowControl w:val="0"/>
              <w:tabs>
                <w:tab w:val="right" w:leader="dot" w:pos="8976"/>
              </w:tabs>
              <w:rPr>
                <w:rFonts w:ascii="Calibri" w:hAnsi="Calibri"/>
              </w:rPr>
            </w:pPr>
            <w:r w:rsidRPr="007C50B9">
              <w:rPr>
                <w:rFonts w:ascii="Calibri" w:hAnsi="Calibri"/>
              </w:rPr>
              <w:t>Tasa de cambio ______________</w:t>
            </w:r>
            <w:r w:rsidRPr="007C50B9">
              <w:rPr>
                <w:rFonts w:ascii="Calibri" w:hAnsi="Calibri"/>
                <w:i/>
                <w:iCs/>
              </w:rPr>
              <w:t xml:space="preserve"> [Indique tasas de cambio utilizadas para calcular el monto equivalente en Dólares de los EE.UU.] _________</w:t>
            </w:r>
          </w:p>
        </w:tc>
      </w:tr>
      <w:tr w:rsidR="00D45D4E" w:rsidRPr="007C50B9" w:rsidTr="007C50B9">
        <w:trPr>
          <w:cantSplit/>
        </w:trPr>
        <w:tc>
          <w:tcPr>
            <w:tcW w:w="3661" w:type="dxa"/>
          </w:tcPr>
          <w:p w:rsidR="00D45D4E" w:rsidRPr="007C50B9" w:rsidRDefault="00D45D4E" w:rsidP="007C50B9">
            <w:pPr>
              <w:widowControl w:val="0"/>
              <w:tabs>
                <w:tab w:val="right" w:leader="dot" w:pos="8976"/>
              </w:tabs>
              <w:rPr>
                <w:rFonts w:ascii="Calibri" w:hAnsi="Calibri"/>
              </w:rPr>
            </w:pPr>
          </w:p>
        </w:tc>
        <w:tc>
          <w:tcPr>
            <w:tcW w:w="5984" w:type="dxa"/>
            <w:gridSpan w:val="3"/>
          </w:tcPr>
          <w:p w:rsidR="00D45D4E" w:rsidRPr="007C50B9" w:rsidRDefault="00D45D4E" w:rsidP="007C50B9">
            <w:pPr>
              <w:widowControl w:val="0"/>
              <w:tabs>
                <w:tab w:val="right" w:leader="dot" w:pos="8976"/>
              </w:tabs>
              <w:jc w:val="center"/>
              <w:rPr>
                <w:rFonts w:ascii="Calibri" w:hAnsi="Calibri"/>
                <w:i/>
                <w:iCs/>
              </w:rPr>
            </w:pPr>
          </w:p>
        </w:tc>
      </w:tr>
      <w:tr w:rsidR="00D45D4E" w:rsidRPr="007C50B9" w:rsidTr="007C50B9">
        <w:trPr>
          <w:cantSplit/>
        </w:trPr>
        <w:tc>
          <w:tcPr>
            <w:tcW w:w="3661" w:type="dxa"/>
          </w:tcPr>
          <w:p w:rsidR="00D45D4E" w:rsidRPr="007C50B9" w:rsidRDefault="00D45D4E" w:rsidP="007C50B9">
            <w:pPr>
              <w:widowControl w:val="0"/>
              <w:tabs>
                <w:tab w:val="right" w:leader="dot" w:pos="8976"/>
              </w:tabs>
              <w:rPr>
                <w:rFonts w:ascii="Calibri" w:hAnsi="Calibri"/>
              </w:rPr>
            </w:pPr>
            <w:r w:rsidRPr="007C50B9">
              <w:rPr>
                <w:rFonts w:ascii="Calibri" w:hAnsi="Calibri"/>
              </w:rPr>
              <w:t>Nombre del Contratante:</w:t>
            </w:r>
          </w:p>
          <w:p w:rsidR="00D45D4E" w:rsidRPr="007C50B9" w:rsidRDefault="00D45D4E" w:rsidP="007C50B9">
            <w:pPr>
              <w:widowControl w:val="0"/>
              <w:tabs>
                <w:tab w:val="right" w:leader="dot" w:pos="8976"/>
              </w:tabs>
              <w:rPr>
                <w:rFonts w:ascii="Calibri" w:hAnsi="Calibri"/>
              </w:rPr>
            </w:pPr>
          </w:p>
          <w:p w:rsidR="00D45D4E" w:rsidRPr="007C50B9" w:rsidRDefault="00D45D4E" w:rsidP="007C50B9">
            <w:pPr>
              <w:widowControl w:val="0"/>
              <w:tabs>
                <w:tab w:val="right" w:leader="dot" w:pos="8976"/>
              </w:tabs>
              <w:rPr>
                <w:rFonts w:ascii="Calibri" w:hAnsi="Calibri"/>
              </w:rPr>
            </w:pPr>
            <w:r w:rsidRPr="007C50B9">
              <w:rPr>
                <w:rFonts w:ascii="Calibri" w:hAnsi="Calibri"/>
              </w:rPr>
              <w:t>Dirección:</w:t>
            </w:r>
          </w:p>
          <w:p w:rsidR="00D45D4E" w:rsidRPr="007C50B9" w:rsidRDefault="00D45D4E" w:rsidP="007C50B9">
            <w:pPr>
              <w:widowControl w:val="0"/>
              <w:tabs>
                <w:tab w:val="right" w:leader="dot" w:pos="8976"/>
              </w:tabs>
              <w:rPr>
                <w:rFonts w:ascii="Calibri" w:hAnsi="Calibri"/>
              </w:rPr>
            </w:pPr>
          </w:p>
          <w:p w:rsidR="00D45D4E" w:rsidRPr="007C50B9" w:rsidRDefault="00D45D4E" w:rsidP="007C50B9">
            <w:pPr>
              <w:widowControl w:val="0"/>
              <w:tabs>
                <w:tab w:val="right" w:leader="dot" w:pos="8976"/>
              </w:tabs>
              <w:rPr>
                <w:rFonts w:ascii="Calibri" w:hAnsi="Calibri"/>
              </w:rPr>
            </w:pPr>
            <w:r w:rsidRPr="007C50B9">
              <w:rPr>
                <w:rFonts w:ascii="Calibri" w:hAnsi="Calibri"/>
              </w:rPr>
              <w:t>Número de teléfono / fax</w:t>
            </w:r>
          </w:p>
          <w:p w:rsidR="00D45D4E" w:rsidRPr="007C50B9" w:rsidRDefault="00D45D4E" w:rsidP="007C50B9">
            <w:pPr>
              <w:widowControl w:val="0"/>
              <w:tabs>
                <w:tab w:val="right" w:leader="dot" w:pos="8976"/>
              </w:tabs>
              <w:rPr>
                <w:rFonts w:ascii="Calibri" w:hAnsi="Calibri"/>
              </w:rPr>
            </w:pPr>
          </w:p>
          <w:p w:rsidR="00D45D4E" w:rsidRPr="007C50B9" w:rsidRDefault="00D45D4E" w:rsidP="007C50B9">
            <w:pPr>
              <w:widowControl w:val="0"/>
              <w:tabs>
                <w:tab w:val="right" w:leader="dot" w:pos="8976"/>
              </w:tabs>
              <w:rPr>
                <w:rFonts w:ascii="Calibri" w:hAnsi="Calibri"/>
              </w:rPr>
            </w:pPr>
          </w:p>
          <w:p w:rsidR="00D45D4E" w:rsidRPr="007C50B9" w:rsidRDefault="00D45D4E" w:rsidP="007C50B9">
            <w:pPr>
              <w:widowControl w:val="0"/>
              <w:tabs>
                <w:tab w:val="right" w:leader="dot" w:pos="8976"/>
              </w:tabs>
              <w:rPr>
                <w:rFonts w:ascii="Calibri" w:hAnsi="Calibri"/>
              </w:rPr>
            </w:pPr>
            <w:r w:rsidRPr="007C50B9">
              <w:rPr>
                <w:rFonts w:ascii="Calibri" w:hAnsi="Calibri"/>
              </w:rPr>
              <w:t>Dirección electrónica</w:t>
            </w:r>
          </w:p>
        </w:tc>
        <w:tc>
          <w:tcPr>
            <w:tcW w:w="5984" w:type="dxa"/>
            <w:gridSpan w:val="3"/>
          </w:tcPr>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___[indique el nombre completo]</w:t>
            </w:r>
          </w:p>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 xml:space="preserve"> </w:t>
            </w:r>
          </w:p>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[indique la calle, número, ciudad o pueblo y país]</w:t>
            </w:r>
          </w:p>
          <w:p w:rsidR="00D45D4E" w:rsidRPr="007C50B9" w:rsidRDefault="00D45D4E" w:rsidP="007C50B9">
            <w:pPr>
              <w:widowControl w:val="0"/>
              <w:tabs>
                <w:tab w:val="right" w:leader="dot" w:pos="8976"/>
              </w:tabs>
              <w:jc w:val="center"/>
              <w:rPr>
                <w:rFonts w:ascii="Calibri" w:hAnsi="Calibri"/>
                <w:i/>
                <w:iCs/>
              </w:rPr>
            </w:pPr>
          </w:p>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[indique los números de teléfono y fax, incluyendo los códigos del país y de la ciudad]</w:t>
            </w:r>
          </w:p>
          <w:p w:rsidR="00D45D4E" w:rsidRPr="007C50B9" w:rsidRDefault="00D45D4E" w:rsidP="007C50B9">
            <w:pPr>
              <w:widowControl w:val="0"/>
              <w:tabs>
                <w:tab w:val="right" w:leader="dot" w:pos="8976"/>
              </w:tabs>
              <w:jc w:val="center"/>
              <w:rPr>
                <w:rFonts w:ascii="Calibri" w:hAnsi="Calibri"/>
                <w:i/>
                <w:iCs/>
              </w:rPr>
            </w:pPr>
          </w:p>
          <w:p w:rsidR="00D45D4E" w:rsidRPr="007C50B9" w:rsidRDefault="00D45D4E" w:rsidP="007C50B9">
            <w:pPr>
              <w:widowControl w:val="0"/>
              <w:tabs>
                <w:tab w:val="right" w:leader="dot" w:pos="8976"/>
              </w:tabs>
              <w:jc w:val="center"/>
              <w:rPr>
                <w:rFonts w:ascii="Calibri" w:hAnsi="Calibri"/>
                <w:i/>
                <w:iCs/>
              </w:rPr>
            </w:pPr>
            <w:r w:rsidRPr="007C50B9">
              <w:rPr>
                <w:rFonts w:ascii="Calibri" w:hAnsi="Calibri"/>
                <w:i/>
                <w:iCs/>
              </w:rPr>
              <w:t>[indique la dirección electrónica, si hay]</w:t>
            </w:r>
          </w:p>
          <w:p w:rsidR="00D45D4E" w:rsidRPr="007C50B9" w:rsidRDefault="00D45D4E" w:rsidP="007C50B9">
            <w:pPr>
              <w:widowControl w:val="0"/>
              <w:tabs>
                <w:tab w:val="right" w:leader="dot" w:pos="8976"/>
              </w:tabs>
              <w:jc w:val="center"/>
              <w:rPr>
                <w:rFonts w:ascii="Calibri" w:hAnsi="Calibri"/>
                <w:i/>
                <w:iCs/>
              </w:rPr>
            </w:pPr>
          </w:p>
        </w:tc>
      </w:tr>
    </w:tbl>
    <w:p w:rsidR="00D45D4E" w:rsidRPr="007C50B9" w:rsidRDefault="00D45D4E" w:rsidP="007C50B9">
      <w:pPr>
        <w:widowControl w:val="0"/>
        <w:tabs>
          <w:tab w:val="right" w:leader="dot" w:pos="8976"/>
        </w:tabs>
        <w:ind w:right="-364"/>
        <w:rPr>
          <w:rFonts w:ascii="Calibri" w:hAnsi="Calibri"/>
        </w:rPr>
      </w:pPr>
    </w:p>
    <w:p w:rsidR="00D45D4E" w:rsidRPr="007C50B9" w:rsidRDefault="00D45D4E" w:rsidP="007C50B9">
      <w:pPr>
        <w:widowControl w:val="0"/>
        <w:numPr>
          <w:ilvl w:val="0"/>
          <w:numId w:val="287"/>
        </w:numPr>
        <w:tabs>
          <w:tab w:val="right" w:leader="dot" w:pos="8976"/>
        </w:tabs>
        <w:ind w:left="0" w:right="-364" w:firstLine="0"/>
        <w:jc w:val="left"/>
        <w:rPr>
          <w:rFonts w:ascii="Calibri" w:hAnsi="Calibri"/>
        </w:rPr>
      </w:pPr>
      <w:r w:rsidRPr="007C50B9">
        <w:rPr>
          <w:rFonts w:ascii="Calibri" w:hAnsi="Calibri"/>
        </w:rPr>
        <w:t>Actividad Clave-Obra No. Dos</w:t>
      </w:r>
    </w:p>
    <w:p w:rsidR="00D45D4E" w:rsidRPr="007C50B9" w:rsidRDefault="00D45D4E" w:rsidP="007C50B9">
      <w:pPr>
        <w:widowControl w:val="0"/>
        <w:numPr>
          <w:ilvl w:val="0"/>
          <w:numId w:val="287"/>
        </w:numPr>
        <w:tabs>
          <w:tab w:val="right" w:leader="dot" w:pos="8976"/>
        </w:tabs>
        <w:ind w:left="0" w:right="-364" w:firstLine="0"/>
        <w:jc w:val="left"/>
        <w:rPr>
          <w:rFonts w:ascii="Calibri" w:hAnsi="Calibri"/>
        </w:rPr>
      </w:pPr>
      <w:r w:rsidRPr="007C50B9">
        <w:rPr>
          <w:rFonts w:ascii="Calibri" w:hAnsi="Calibri"/>
        </w:rPr>
        <w:t>......................</w:t>
      </w:r>
    </w:p>
    <w:p w:rsidR="00D45D4E" w:rsidRPr="001324F6" w:rsidRDefault="00D45D4E">
      <w:pPr>
        <w:pStyle w:val="explanatorynotes"/>
        <w:suppressAutoHyphens w:val="0"/>
        <w:spacing w:after="0" w:line="240" w:lineRule="auto"/>
        <w:rPr>
          <w:rFonts w:ascii="Calibri" w:hAnsi="Calibri"/>
          <w:sz w:val="20"/>
          <w:lang w:val="es-ES"/>
        </w:rPr>
      </w:pPr>
      <w:r>
        <w:rPr>
          <w:rFonts w:ascii="Calibri" w:hAnsi="Calibri"/>
          <w:lang w:val="es-ES"/>
        </w:rPr>
        <w:br w:type="page"/>
      </w:r>
    </w:p>
    <w:tbl>
      <w:tblPr>
        <w:tblW w:w="0" w:type="auto"/>
        <w:tblLayout w:type="fixed"/>
        <w:tblLook w:val="0000"/>
      </w:tblPr>
      <w:tblGrid>
        <w:gridCol w:w="9198"/>
      </w:tblGrid>
      <w:tr w:rsidR="00D45D4E" w:rsidRPr="001324F6">
        <w:trPr>
          <w:trHeight w:val="900"/>
        </w:trPr>
        <w:tc>
          <w:tcPr>
            <w:tcW w:w="9198" w:type="dxa"/>
            <w:vAlign w:val="center"/>
          </w:tcPr>
          <w:p w:rsidR="00D45D4E" w:rsidRDefault="00D45D4E">
            <w:pPr>
              <w:pStyle w:val="SectionVHeader"/>
              <w:rPr>
                <w:rFonts w:ascii="Calibri" w:hAnsi="Calibri"/>
                <w:lang w:val="es-ES"/>
              </w:rPr>
            </w:pPr>
            <w:bookmarkStart w:id="347" w:name="_Toc375316077"/>
            <w:r w:rsidRPr="001324F6">
              <w:rPr>
                <w:rFonts w:ascii="Calibri" w:hAnsi="Calibri"/>
                <w:lang w:val="es-ES"/>
              </w:rPr>
              <w:t>Propuesta Técnica</w:t>
            </w:r>
            <w:bookmarkEnd w:id="347"/>
          </w:p>
          <w:p w:rsidR="00D45D4E" w:rsidRPr="001324F6" w:rsidRDefault="00D45D4E">
            <w:pPr>
              <w:pStyle w:val="SectionVHeader"/>
              <w:rPr>
                <w:rFonts w:ascii="Calibri" w:hAnsi="Calibri"/>
                <w:lang w:val="es-ES"/>
              </w:rPr>
            </w:pPr>
          </w:p>
        </w:tc>
      </w:tr>
    </w:tbl>
    <w:p w:rsidR="00D45D4E" w:rsidRPr="001324F6" w:rsidRDefault="00D45D4E" w:rsidP="00D503C8">
      <w:pPr>
        <w:tabs>
          <w:tab w:val="left" w:pos="5238"/>
          <w:tab w:val="left" w:pos="5474"/>
          <w:tab w:val="left" w:pos="9468"/>
        </w:tabs>
        <w:spacing w:after="240"/>
        <w:jc w:val="left"/>
        <w:rPr>
          <w:rFonts w:ascii="Calibri" w:hAnsi="Calibri"/>
          <w:lang w:val="es-ES"/>
        </w:rPr>
      </w:pPr>
      <w:r>
        <w:rPr>
          <w:rFonts w:ascii="Calibri" w:hAnsi="Calibri"/>
        </w:rPr>
        <w:t>La</w:t>
      </w:r>
      <w:r>
        <w:rPr>
          <w:rFonts w:ascii="Calibri" w:hAnsi="Calibri"/>
          <w:lang w:val="es-ES"/>
        </w:rPr>
        <w:t xml:space="preserve"> propuesta técnica deberá incluir al menos los siguientes puntos:</w:t>
      </w:r>
    </w:p>
    <w:p w:rsidR="00D45D4E" w:rsidRDefault="00D45D4E">
      <w:pPr>
        <w:tabs>
          <w:tab w:val="left" w:pos="5238"/>
          <w:tab w:val="left" w:pos="5474"/>
          <w:tab w:val="left" w:pos="9468"/>
        </w:tabs>
        <w:ind w:left="-90"/>
        <w:jc w:val="left"/>
        <w:rPr>
          <w:rFonts w:ascii="Calibri" w:hAnsi="Calibri"/>
          <w:b/>
          <w:bCs/>
          <w:sz w:val="28"/>
          <w:lang w:val="es-ES"/>
        </w:rPr>
      </w:pPr>
    </w:p>
    <w:p w:rsidR="00D45D4E" w:rsidRPr="001324F6" w:rsidRDefault="00D45D4E">
      <w:pPr>
        <w:numPr>
          <w:ilvl w:val="0"/>
          <w:numId w:val="6"/>
        </w:numPr>
        <w:tabs>
          <w:tab w:val="left" w:pos="5238"/>
          <w:tab w:val="left" w:pos="5474"/>
          <w:tab w:val="left" w:pos="9468"/>
        </w:tabs>
        <w:jc w:val="left"/>
        <w:rPr>
          <w:rFonts w:ascii="Calibri" w:hAnsi="Calibri"/>
          <w:b/>
          <w:bCs/>
          <w:sz w:val="28"/>
          <w:lang w:val="es-ES"/>
        </w:rPr>
      </w:pPr>
      <w:r w:rsidRPr="001324F6">
        <w:rPr>
          <w:rFonts w:ascii="Calibri" w:hAnsi="Calibri"/>
          <w:b/>
          <w:bCs/>
          <w:sz w:val="28"/>
          <w:lang w:val="es-ES"/>
        </w:rPr>
        <w:t>Organización del Lugar de la Obra</w:t>
      </w:r>
    </w:p>
    <w:p w:rsidR="00D45D4E" w:rsidRPr="001324F6" w:rsidRDefault="00D45D4E">
      <w:pPr>
        <w:tabs>
          <w:tab w:val="left" w:pos="5238"/>
          <w:tab w:val="left" w:pos="5474"/>
          <w:tab w:val="left" w:pos="9468"/>
        </w:tabs>
        <w:ind w:left="-90"/>
        <w:jc w:val="left"/>
        <w:rPr>
          <w:rFonts w:ascii="Calibri" w:hAnsi="Calibri"/>
          <w:b/>
          <w:bCs/>
          <w:sz w:val="28"/>
          <w:lang w:val="es-ES"/>
        </w:rPr>
      </w:pPr>
    </w:p>
    <w:p w:rsidR="00D45D4E" w:rsidRPr="001324F6" w:rsidRDefault="00D45D4E">
      <w:pPr>
        <w:numPr>
          <w:ilvl w:val="0"/>
          <w:numId w:val="6"/>
        </w:numPr>
        <w:tabs>
          <w:tab w:val="left" w:pos="5238"/>
          <w:tab w:val="left" w:pos="5474"/>
          <w:tab w:val="left" w:pos="9468"/>
        </w:tabs>
        <w:jc w:val="left"/>
        <w:rPr>
          <w:rFonts w:ascii="Calibri" w:hAnsi="Calibri"/>
          <w:b/>
          <w:bCs/>
          <w:sz w:val="28"/>
          <w:lang w:val="es-ES"/>
        </w:rPr>
      </w:pPr>
      <w:r w:rsidRPr="001324F6">
        <w:rPr>
          <w:rFonts w:ascii="Calibri" w:hAnsi="Calibri"/>
          <w:b/>
          <w:bCs/>
          <w:sz w:val="28"/>
          <w:lang w:val="es-ES"/>
        </w:rPr>
        <w:t>Descripción del Método de Construcción</w:t>
      </w:r>
    </w:p>
    <w:p w:rsidR="00D45D4E" w:rsidRPr="001324F6" w:rsidRDefault="00D45D4E">
      <w:pPr>
        <w:tabs>
          <w:tab w:val="left" w:pos="5238"/>
          <w:tab w:val="left" w:pos="5474"/>
          <w:tab w:val="left" w:pos="9468"/>
        </w:tabs>
        <w:jc w:val="left"/>
        <w:rPr>
          <w:rFonts w:ascii="Calibri" w:hAnsi="Calibri"/>
          <w:b/>
          <w:bCs/>
          <w:sz w:val="28"/>
          <w:lang w:val="es-ES"/>
        </w:rPr>
      </w:pPr>
    </w:p>
    <w:p w:rsidR="00D45D4E" w:rsidRPr="001324F6" w:rsidRDefault="00D45D4E">
      <w:pPr>
        <w:numPr>
          <w:ilvl w:val="0"/>
          <w:numId w:val="6"/>
        </w:numPr>
        <w:tabs>
          <w:tab w:val="left" w:pos="5238"/>
          <w:tab w:val="left" w:pos="5474"/>
          <w:tab w:val="left" w:pos="9468"/>
        </w:tabs>
        <w:jc w:val="left"/>
        <w:rPr>
          <w:rFonts w:ascii="Calibri" w:hAnsi="Calibri"/>
          <w:b/>
          <w:bCs/>
          <w:sz w:val="28"/>
          <w:lang w:val="es-ES"/>
        </w:rPr>
      </w:pPr>
      <w:r w:rsidRPr="001324F6">
        <w:rPr>
          <w:rFonts w:ascii="Calibri" w:hAnsi="Calibri"/>
          <w:b/>
          <w:bCs/>
          <w:sz w:val="28"/>
          <w:lang w:val="es-ES"/>
        </w:rPr>
        <w:t>Cronograma de Movilización</w:t>
      </w:r>
    </w:p>
    <w:p w:rsidR="00D45D4E" w:rsidRDefault="00D45D4E">
      <w:pPr>
        <w:pStyle w:val="Prrafodelista"/>
        <w:tabs>
          <w:tab w:val="left" w:pos="5238"/>
          <w:tab w:val="left" w:pos="5474"/>
          <w:tab w:val="left" w:pos="9468"/>
        </w:tabs>
        <w:ind w:left="450"/>
        <w:rPr>
          <w:rFonts w:ascii="Calibri" w:hAnsi="Calibri"/>
          <w:b/>
          <w:bCs/>
          <w:sz w:val="28"/>
          <w:lang w:val="es-ES"/>
        </w:rPr>
      </w:pPr>
    </w:p>
    <w:p w:rsidR="00D45D4E" w:rsidRDefault="00D45D4E">
      <w:pPr>
        <w:numPr>
          <w:ilvl w:val="0"/>
          <w:numId w:val="6"/>
        </w:numPr>
        <w:tabs>
          <w:tab w:val="left" w:pos="5238"/>
          <w:tab w:val="left" w:pos="5474"/>
          <w:tab w:val="left" w:pos="9468"/>
        </w:tabs>
        <w:jc w:val="left"/>
        <w:rPr>
          <w:rFonts w:ascii="Calibri" w:hAnsi="Calibri"/>
          <w:b/>
          <w:bCs/>
          <w:sz w:val="28"/>
          <w:lang w:val="es-ES"/>
        </w:rPr>
      </w:pPr>
      <w:r w:rsidRPr="001324F6">
        <w:rPr>
          <w:rFonts w:ascii="Calibri" w:hAnsi="Calibri"/>
          <w:b/>
          <w:bCs/>
          <w:sz w:val="28"/>
          <w:lang w:val="es-ES"/>
        </w:rPr>
        <w:t>Cronograma de Construcción</w:t>
      </w:r>
    </w:p>
    <w:p w:rsidR="00D45D4E" w:rsidRDefault="00D45D4E">
      <w:pPr>
        <w:pStyle w:val="Prrafodelista"/>
        <w:rPr>
          <w:rFonts w:ascii="Calibri" w:hAnsi="Calibri"/>
          <w:lang w:val="es-ES"/>
        </w:rPr>
      </w:pPr>
    </w:p>
    <w:p w:rsidR="00D45D4E" w:rsidRDefault="00D45D4E">
      <w:pPr>
        <w:numPr>
          <w:ilvl w:val="0"/>
          <w:numId w:val="6"/>
        </w:numPr>
        <w:tabs>
          <w:tab w:val="left" w:pos="5238"/>
          <w:tab w:val="left" w:pos="5474"/>
          <w:tab w:val="left" w:pos="9468"/>
        </w:tabs>
        <w:jc w:val="left"/>
        <w:rPr>
          <w:rFonts w:ascii="Calibri" w:hAnsi="Calibri"/>
          <w:b/>
          <w:bCs/>
          <w:sz w:val="28"/>
          <w:lang w:val="es-ES"/>
        </w:rPr>
      </w:pPr>
      <w:r>
        <w:rPr>
          <w:rFonts w:ascii="Calibri" w:hAnsi="Calibri"/>
          <w:b/>
          <w:bCs/>
          <w:sz w:val="28"/>
          <w:lang w:val="es-ES"/>
        </w:rPr>
        <w:t>Cronograma Financiero</w:t>
      </w:r>
    </w:p>
    <w:p w:rsidR="00D45D4E" w:rsidRDefault="00D45D4E" w:rsidP="005B0930">
      <w:pPr>
        <w:tabs>
          <w:tab w:val="left" w:pos="5238"/>
          <w:tab w:val="left" w:pos="5474"/>
          <w:tab w:val="left" w:pos="9468"/>
        </w:tabs>
        <w:jc w:val="left"/>
        <w:rPr>
          <w:rFonts w:ascii="Calibri" w:hAnsi="Calibri"/>
          <w:b/>
          <w:bCs/>
          <w:sz w:val="28"/>
          <w:lang w:val="es-ES"/>
        </w:rPr>
      </w:pPr>
    </w:p>
    <w:p w:rsidR="00D45D4E" w:rsidRPr="001324F6" w:rsidRDefault="00D45D4E">
      <w:pPr>
        <w:numPr>
          <w:ilvl w:val="0"/>
          <w:numId w:val="6"/>
        </w:numPr>
        <w:tabs>
          <w:tab w:val="left" w:pos="5238"/>
          <w:tab w:val="left" w:pos="5474"/>
          <w:tab w:val="left" w:pos="9468"/>
        </w:tabs>
        <w:jc w:val="left"/>
        <w:rPr>
          <w:rFonts w:ascii="Calibri" w:hAnsi="Calibri"/>
          <w:b/>
          <w:bCs/>
          <w:sz w:val="28"/>
          <w:lang w:val="es-ES"/>
        </w:rPr>
      </w:pPr>
      <w:r w:rsidRPr="001324F6">
        <w:rPr>
          <w:rFonts w:ascii="Calibri" w:hAnsi="Calibri"/>
          <w:b/>
          <w:bCs/>
          <w:sz w:val="28"/>
          <w:lang w:val="es-ES"/>
        </w:rPr>
        <w:t>Equipos</w:t>
      </w:r>
    </w:p>
    <w:p w:rsidR="00D45D4E" w:rsidRPr="001324F6" w:rsidRDefault="00D45D4E">
      <w:pPr>
        <w:tabs>
          <w:tab w:val="left" w:pos="5238"/>
          <w:tab w:val="left" w:pos="5474"/>
          <w:tab w:val="left" w:pos="9468"/>
        </w:tabs>
        <w:jc w:val="left"/>
        <w:rPr>
          <w:rFonts w:ascii="Calibri" w:hAnsi="Calibri"/>
          <w:b/>
          <w:bCs/>
          <w:sz w:val="28"/>
          <w:lang w:val="es-ES"/>
        </w:rPr>
      </w:pPr>
    </w:p>
    <w:p w:rsidR="00D45D4E" w:rsidRPr="001324F6" w:rsidRDefault="00D45D4E">
      <w:pPr>
        <w:numPr>
          <w:ilvl w:val="0"/>
          <w:numId w:val="6"/>
        </w:numPr>
        <w:tabs>
          <w:tab w:val="left" w:pos="5238"/>
          <w:tab w:val="left" w:pos="5474"/>
          <w:tab w:val="left" w:pos="9468"/>
        </w:tabs>
        <w:jc w:val="left"/>
        <w:rPr>
          <w:rFonts w:ascii="Calibri" w:hAnsi="Calibri"/>
          <w:b/>
          <w:bCs/>
          <w:sz w:val="28"/>
          <w:lang w:val="es-ES"/>
        </w:rPr>
      </w:pPr>
      <w:r w:rsidRPr="001324F6">
        <w:rPr>
          <w:rFonts w:ascii="Calibri" w:hAnsi="Calibri"/>
          <w:b/>
          <w:bCs/>
          <w:sz w:val="28"/>
          <w:lang w:val="es-ES"/>
        </w:rPr>
        <w:t>Personal</w:t>
      </w:r>
    </w:p>
    <w:p w:rsidR="00D45D4E" w:rsidRPr="001324F6" w:rsidRDefault="00D45D4E">
      <w:pPr>
        <w:tabs>
          <w:tab w:val="left" w:pos="5238"/>
          <w:tab w:val="left" w:pos="5474"/>
          <w:tab w:val="left" w:pos="9468"/>
        </w:tabs>
        <w:jc w:val="left"/>
        <w:rPr>
          <w:rFonts w:ascii="Calibri" w:hAnsi="Calibri"/>
          <w:b/>
          <w:bCs/>
          <w:sz w:val="28"/>
          <w:lang w:val="es-ES"/>
        </w:rPr>
      </w:pPr>
    </w:p>
    <w:p w:rsidR="00D45D4E" w:rsidRPr="001324F6" w:rsidRDefault="00D45D4E">
      <w:pPr>
        <w:numPr>
          <w:ilvl w:val="0"/>
          <w:numId w:val="6"/>
        </w:numPr>
        <w:tabs>
          <w:tab w:val="left" w:pos="5238"/>
          <w:tab w:val="left" w:pos="5474"/>
          <w:tab w:val="left" w:pos="9468"/>
        </w:tabs>
        <w:jc w:val="left"/>
        <w:rPr>
          <w:rFonts w:ascii="Calibri" w:hAnsi="Calibri"/>
          <w:b/>
          <w:bCs/>
          <w:i/>
          <w:iCs/>
          <w:sz w:val="28"/>
          <w:lang w:val="es-ES"/>
        </w:rPr>
      </w:pPr>
      <w:r w:rsidRPr="001324F6">
        <w:rPr>
          <w:rFonts w:ascii="Calibri" w:hAnsi="Calibri"/>
          <w:b/>
          <w:bCs/>
          <w:sz w:val="28"/>
          <w:lang w:val="es-ES"/>
        </w:rPr>
        <w:t>Otros</w:t>
      </w:r>
    </w:p>
    <w:p w:rsidR="00D45D4E" w:rsidRDefault="00D45D4E" w:rsidP="003305D9">
      <w:pPr>
        <w:tabs>
          <w:tab w:val="left" w:pos="5238"/>
          <w:tab w:val="left" w:pos="5474"/>
          <w:tab w:val="left" w:pos="9468"/>
        </w:tabs>
        <w:jc w:val="left"/>
        <w:rPr>
          <w:b/>
          <w:bCs/>
          <w:sz w:val="28"/>
          <w:lang w:val="es-ES"/>
        </w:rPr>
        <w:sectPr w:rsidR="00D45D4E" w:rsidSect="002E72C8">
          <w:footnotePr>
            <w:numRestart w:val="eachPage"/>
          </w:footnotePr>
          <w:pgSz w:w="11905" w:h="16837" w:code="9"/>
          <w:pgMar w:top="1440" w:right="1797" w:bottom="1440" w:left="1440" w:header="720" w:footer="720" w:gutter="0"/>
          <w:cols w:space="720"/>
          <w:titlePg/>
          <w:docGrid w:linePitch="360"/>
        </w:sectPr>
      </w:pPr>
    </w:p>
    <w:p w:rsidR="00D45D4E" w:rsidRDefault="00D45D4E" w:rsidP="003305D9">
      <w:pPr>
        <w:tabs>
          <w:tab w:val="left" w:pos="5238"/>
          <w:tab w:val="left" w:pos="5474"/>
          <w:tab w:val="left" w:pos="9468"/>
        </w:tabs>
        <w:jc w:val="left"/>
        <w:rPr>
          <w:b/>
          <w:bCs/>
          <w:sz w:val="28"/>
          <w:lang w:val="es-ES"/>
        </w:rPr>
      </w:pPr>
      <w:r>
        <w:rPr>
          <w:b/>
          <w:bCs/>
          <w:sz w:val="28"/>
          <w:lang w:val="es-ES"/>
        </w:rPr>
        <w:t>Organización del Lugar de la Obra</w:t>
      </w:r>
    </w:p>
    <w:p w:rsidR="00D45D4E" w:rsidRDefault="00D45D4E" w:rsidP="005B0930">
      <w:pPr>
        <w:tabs>
          <w:tab w:val="left" w:pos="5238"/>
          <w:tab w:val="left" w:pos="5474"/>
          <w:tab w:val="left" w:pos="9468"/>
        </w:tabs>
        <w:rPr>
          <w:b/>
          <w:bCs/>
          <w:sz w:val="28"/>
          <w:lang w:val="es-ES"/>
        </w:rPr>
      </w:pPr>
    </w:p>
    <w:p w:rsidR="00D45D4E" w:rsidRPr="00D503C8" w:rsidRDefault="00D45D4E" w:rsidP="005B0930">
      <w:pPr>
        <w:rPr>
          <w:rFonts w:ascii="Calibri" w:hAnsi="Calibri"/>
          <w:bCs/>
          <w:lang w:val="es-ES"/>
        </w:rPr>
      </w:pPr>
      <w:r w:rsidRPr="00D503C8">
        <w:rPr>
          <w:rFonts w:ascii="Calibri" w:hAnsi="Calibri"/>
          <w:bCs/>
          <w:lang w:val="es-ES"/>
        </w:rPr>
        <w:t xml:space="preserve">La descripción de la organización del lugar de la obra debe ser particular a la que se licita, por lo que deberá tener en cuenta entre otros, su emplazamiento e interacción particular con el </w:t>
      </w:r>
      <w:r w:rsidRPr="00D503C8">
        <w:rPr>
          <w:rFonts w:ascii="Calibri" w:hAnsi="Calibri"/>
          <w:bCs/>
          <w:u w:val="single"/>
          <w:lang w:val="es-ES"/>
        </w:rPr>
        <w:t>medio</w:t>
      </w:r>
      <w:r w:rsidRPr="00D503C8">
        <w:rPr>
          <w:rFonts w:ascii="Calibri" w:hAnsi="Calibri"/>
          <w:bCs/>
          <w:lang w:val="es-ES"/>
        </w:rPr>
        <w:t>, no admitiéndose descripciones genéricas, en cuyo caso y a solo juicio del contratante significarán el rechazo de la oferta.</w:t>
      </w:r>
    </w:p>
    <w:p w:rsidR="00D45D4E" w:rsidRDefault="00D45D4E" w:rsidP="005B0930">
      <w:pPr>
        <w:tabs>
          <w:tab w:val="left" w:pos="5238"/>
          <w:tab w:val="left" w:pos="5474"/>
          <w:tab w:val="left" w:pos="9468"/>
        </w:tabs>
        <w:rPr>
          <w:b/>
          <w:bCs/>
          <w:sz w:val="28"/>
          <w:lang w:val="es-ES"/>
        </w:rPr>
      </w:pPr>
      <w:r>
        <w:rPr>
          <w:bCs/>
          <w:lang w:val="es-ES"/>
        </w:rPr>
        <w:br w:type="page"/>
      </w:r>
      <w:r>
        <w:rPr>
          <w:b/>
          <w:bCs/>
          <w:sz w:val="28"/>
          <w:lang w:val="es-ES"/>
        </w:rPr>
        <w:t>Descripción del Método de Construcción</w:t>
      </w:r>
    </w:p>
    <w:p w:rsidR="00D45D4E" w:rsidRDefault="00D45D4E" w:rsidP="005B0930">
      <w:pPr>
        <w:tabs>
          <w:tab w:val="left" w:pos="5238"/>
          <w:tab w:val="left" w:pos="5474"/>
          <w:tab w:val="left" w:pos="9468"/>
        </w:tabs>
        <w:rPr>
          <w:b/>
          <w:bCs/>
          <w:sz w:val="28"/>
          <w:lang w:val="es-ES"/>
        </w:rPr>
      </w:pPr>
    </w:p>
    <w:p w:rsidR="00D45D4E" w:rsidRPr="00D503C8" w:rsidRDefault="00D45D4E" w:rsidP="00D503C8">
      <w:pPr>
        <w:rPr>
          <w:rFonts w:ascii="Calibri" w:hAnsi="Calibri"/>
          <w:bCs/>
          <w:lang w:val="es-ES"/>
        </w:rPr>
      </w:pPr>
      <w:r w:rsidRPr="00D503C8">
        <w:rPr>
          <w:rFonts w:ascii="Calibri" w:hAnsi="Calibri"/>
          <w:bCs/>
          <w:lang w:val="es-ES"/>
        </w:rPr>
        <w:t xml:space="preserve">La descripción del método de construcción debe ser particular a la obra que se licita, teniendo en cuenta entre otros, su emplazamiento e interacción particular con el </w:t>
      </w:r>
      <w:r w:rsidRPr="00D503C8">
        <w:rPr>
          <w:rFonts w:ascii="Calibri" w:hAnsi="Calibri"/>
          <w:bCs/>
          <w:u w:val="single"/>
          <w:lang w:val="es-ES"/>
        </w:rPr>
        <w:t>medio</w:t>
      </w:r>
      <w:r w:rsidRPr="00D503C8">
        <w:rPr>
          <w:rFonts w:ascii="Calibri" w:hAnsi="Calibri"/>
          <w:bCs/>
          <w:lang w:val="es-ES"/>
        </w:rPr>
        <w:t>, no admitiéndose descripciones genéricas de procedimientos constructivos, en cuyo caso y a solo juicio del contratante significarán el rechazo de la oferta.</w:t>
      </w:r>
    </w:p>
    <w:p w:rsidR="00D45D4E" w:rsidRPr="00360E64" w:rsidRDefault="00D45D4E" w:rsidP="005B0930">
      <w:pPr>
        <w:tabs>
          <w:tab w:val="left" w:pos="5238"/>
          <w:tab w:val="left" w:pos="5474"/>
          <w:tab w:val="left" w:pos="9468"/>
        </w:tabs>
        <w:rPr>
          <w:bCs/>
          <w:lang w:val="es-ES"/>
        </w:rPr>
      </w:pPr>
      <w:r>
        <w:rPr>
          <w:bCs/>
          <w:lang w:val="es-ES"/>
        </w:rPr>
        <w:br w:type="page"/>
      </w:r>
      <w:r>
        <w:rPr>
          <w:b/>
          <w:bCs/>
          <w:sz w:val="28"/>
          <w:lang w:val="es-ES"/>
        </w:rPr>
        <w:t>Cronograma de Movilización</w:t>
      </w:r>
    </w:p>
    <w:p w:rsidR="00D45D4E" w:rsidRDefault="00D45D4E" w:rsidP="005B0930">
      <w:pPr>
        <w:tabs>
          <w:tab w:val="left" w:pos="5238"/>
          <w:tab w:val="left" w:pos="5474"/>
          <w:tab w:val="left" w:pos="9468"/>
        </w:tabs>
        <w:ind w:left="-90"/>
        <w:rPr>
          <w:b/>
          <w:bCs/>
          <w:sz w:val="28"/>
          <w:lang w:val="es-ES"/>
        </w:rPr>
      </w:pPr>
    </w:p>
    <w:p w:rsidR="00D45D4E" w:rsidRDefault="00D45D4E" w:rsidP="00D503C8">
      <w:pPr>
        <w:spacing w:after="240"/>
        <w:jc w:val="left"/>
        <w:rPr>
          <w:rFonts w:ascii="Calibri" w:hAnsi="Calibri"/>
          <w:bCs/>
          <w:lang w:val="es-ES"/>
        </w:rPr>
      </w:pPr>
      <w:r w:rsidRPr="00D503C8">
        <w:rPr>
          <w:rFonts w:ascii="Calibri" w:hAnsi="Calibri"/>
          <w:bCs/>
          <w:lang w:val="es-ES"/>
        </w:rPr>
        <w:t xml:space="preserve">El cronograma deberá presentarse en formato Project o similar, identificando las tareas y/o actividades críticas por su tipología constructiva y/o interacción con el medio. </w:t>
      </w:r>
    </w:p>
    <w:p w:rsidR="00D45D4E" w:rsidRPr="00D503C8" w:rsidRDefault="00D45D4E" w:rsidP="00D503C8">
      <w:pPr>
        <w:spacing w:after="240"/>
        <w:jc w:val="left"/>
        <w:rPr>
          <w:rFonts w:ascii="Calibri" w:hAnsi="Calibri"/>
          <w:bCs/>
          <w:lang w:val="es-ES"/>
        </w:rPr>
      </w:pPr>
      <w:r w:rsidRPr="00D503C8">
        <w:rPr>
          <w:rFonts w:ascii="Calibri" w:hAnsi="Calibri"/>
          <w:bCs/>
          <w:lang w:val="es-ES"/>
        </w:rPr>
        <w:t>Deberá, además incluir detalle de organización del personal y obra, según sus frentes.</w:t>
      </w:r>
    </w:p>
    <w:p w:rsidR="00D45D4E" w:rsidRPr="00D503C8" w:rsidRDefault="00D45D4E" w:rsidP="00D503C8">
      <w:pPr>
        <w:pStyle w:val="Prrafodelista"/>
        <w:spacing w:before="60" w:after="240"/>
        <w:ind w:left="0"/>
        <w:jc w:val="both"/>
        <w:rPr>
          <w:rFonts w:ascii="Calibri" w:hAnsi="Calibri"/>
          <w:lang w:val="es-ES"/>
        </w:rPr>
      </w:pPr>
      <w:r w:rsidRPr="00D503C8">
        <w:rPr>
          <w:rFonts w:ascii="Calibri" w:hAnsi="Calibri"/>
          <w:lang w:val="es-ES"/>
        </w:rPr>
        <w:t>Para la elaboración del cronograma se deberá considerar que:</w:t>
      </w:r>
    </w:p>
    <w:p w:rsidR="00D45D4E" w:rsidRDefault="00D45D4E" w:rsidP="00D503C8">
      <w:pPr>
        <w:pStyle w:val="Prrafodelista"/>
        <w:spacing w:before="60" w:after="240"/>
        <w:ind w:left="0"/>
        <w:jc w:val="both"/>
        <w:rPr>
          <w:rFonts w:ascii="Calibri" w:hAnsi="Calibri"/>
          <w:lang w:val="es-ES"/>
        </w:rPr>
      </w:pPr>
    </w:p>
    <w:p w:rsidR="00D45D4E" w:rsidRPr="00847BE9" w:rsidRDefault="00D45D4E" w:rsidP="00D503C8">
      <w:pPr>
        <w:pStyle w:val="Prrafodelista"/>
        <w:spacing w:before="60" w:after="240"/>
        <w:ind w:left="0"/>
        <w:jc w:val="both"/>
        <w:rPr>
          <w:rFonts w:ascii="Calibri" w:hAnsi="Calibri"/>
          <w:lang w:val="es-ES"/>
        </w:rPr>
      </w:pPr>
      <w:r w:rsidRPr="00847BE9">
        <w:rPr>
          <w:rFonts w:ascii="Calibri" w:hAnsi="Calibri"/>
          <w:lang w:val="es-ES"/>
        </w:rPr>
        <w:t>- Las  obras  se  realizarán  de  Sur  a  Norte,  salvo  indicación expresa en contrario del Ingeniero (Director de Obra indistintamente).</w:t>
      </w:r>
    </w:p>
    <w:p w:rsidR="00D45D4E" w:rsidRPr="0020346B" w:rsidRDefault="00D45D4E" w:rsidP="00D503C8">
      <w:pPr>
        <w:pStyle w:val="Prrafodelista"/>
        <w:spacing w:before="60" w:after="240"/>
        <w:ind w:left="0"/>
        <w:jc w:val="both"/>
        <w:rPr>
          <w:rFonts w:ascii="Calibri" w:hAnsi="Calibri"/>
          <w:lang w:val="es-ES"/>
        </w:rPr>
      </w:pPr>
      <w:r w:rsidRPr="0020346B">
        <w:rPr>
          <w:rFonts w:ascii="Calibri" w:hAnsi="Calibri"/>
          <w:lang w:val="es-ES"/>
        </w:rPr>
        <w:t xml:space="preserve">- Los trabajos deberán subdividirse en sub-zonas. El Oferente deberá incluir expresamente en la Propuesta Técnica su propuesta de delimitación. </w:t>
      </w:r>
    </w:p>
    <w:p w:rsidR="00D45D4E" w:rsidRPr="0020346B" w:rsidRDefault="00D45D4E" w:rsidP="00D503C8">
      <w:pPr>
        <w:pStyle w:val="Prrafodelista"/>
        <w:spacing w:before="60" w:after="240"/>
        <w:ind w:left="0"/>
        <w:jc w:val="both"/>
        <w:rPr>
          <w:rFonts w:ascii="Calibri" w:hAnsi="Calibri"/>
          <w:lang w:val="es-ES"/>
        </w:rPr>
      </w:pPr>
      <w:r w:rsidRPr="0020346B">
        <w:rPr>
          <w:rFonts w:ascii="Calibri" w:hAnsi="Calibri"/>
          <w:lang w:val="es-ES"/>
        </w:rPr>
        <w:t>- No  se  podrán  iniciar  las  tareas  en una sub-zona sin haber culminado las de la anterior, salvo autorización expresa de la Dirección de Obras de OSE.</w:t>
      </w:r>
    </w:p>
    <w:p w:rsidR="00D45D4E" w:rsidRPr="0020346B" w:rsidRDefault="00D45D4E" w:rsidP="00D503C8">
      <w:pPr>
        <w:pStyle w:val="Prrafodelista"/>
        <w:spacing w:before="60" w:after="240"/>
        <w:ind w:left="0"/>
        <w:jc w:val="both"/>
        <w:rPr>
          <w:rFonts w:ascii="Calibri" w:hAnsi="Calibri"/>
          <w:lang w:val="es-ES"/>
        </w:rPr>
      </w:pPr>
      <w:r w:rsidRPr="0020346B">
        <w:rPr>
          <w:rFonts w:ascii="Calibri" w:hAnsi="Calibri"/>
          <w:lang w:val="es-ES"/>
        </w:rPr>
        <w:t>- El Oferente deberá tomar en cuenta en la programación de las obras que se deberá asegurar el acceso, en todo momento, a los predios y que se minimizarán los desvíos del transporte público.</w:t>
      </w:r>
    </w:p>
    <w:p w:rsidR="00D45D4E" w:rsidRPr="0020346B" w:rsidRDefault="00D45D4E" w:rsidP="00D503C8">
      <w:pPr>
        <w:pStyle w:val="Prrafodelista"/>
        <w:spacing w:before="60" w:after="240"/>
        <w:ind w:left="0"/>
        <w:jc w:val="both"/>
        <w:rPr>
          <w:rFonts w:ascii="Calibri" w:hAnsi="Calibri"/>
          <w:lang w:val="es-ES"/>
        </w:rPr>
      </w:pPr>
      <w:r w:rsidRPr="0020346B">
        <w:rPr>
          <w:rFonts w:ascii="Calibri" w:hAnsi="Calibri"/>
          <w:lang w:val="es-ES"/>
        </w:rPr>
        <w:t>- El Oferente deberá tomar en cuenta también que no podrá utilizar como zona de tránsito de obra, aquellas sub-zonas que se encuentren en condiciones de recepción.</w:t>
      </w:r>
    </w:p>
    <w:p w:rsidR="00D45D4E" w:rsidRDefault="00D45D4E" w:rsidP="00D503C8">
      <w:pPr>
        <w:pStyle w:val="Prrafodelista"/>
        <w:spacing w:after="240"/>
        <w:ind w:left="0"/>
        <w:jc w:val="both"/>
        <w:rPr>
          <w:rFonts w:ascii="Calibri" w:hAnsi="Calibri"/>
          <w:lang w:val="es-ES"/>
        </w:rPr>
      </w:pPr>
      <w:r w:rsidRPr="0020346B">
        <w:rPr>
          <w:rFonts w:ascii="Calibri" w:hAnsi="Calibri"/>
          <w:lang w:val="es-ES"/>
        </w:rPr>
        <w:t>- En  la  planificación  de  todas  las  obras  se  tendrá  en  cuenta  que  su ejecución debe ser conforme al PGA (Programa de Gestión Ambiental) elaborado por el Contratista y aprobado por el Contratante, previo al inicio de cualquier actividad de obra.</w:t>
      </w:r>
    </w:p>
    <w:p w:rsidR="00D45D4E" w:rsidRPr="00D503C8" w:rsidRDefault="00D45D4E" w:rsidP="00D503C8">
      <w:pPr>
        <w:pStyle w:val="Prrafodelista"/>
        <w:spacing w:after="240"/>
        <w:ind w:left="0"/>
        <w:jc w:val="both"/>
        <w:rPr>
          <w:rFonts w:ascii="Calibri" w:hAnsi="Calibri"/>
          <w:b/>
          <w:bCs/>
          <w:sz w:val="28"/>
          <w:lang w:val="es-ES"/>
        </w:rPr>
      </w:pPr>
      <w:r>
        <w:rPr>
          <w:rFonts w:ascii="Calibri" w:hAnsi="Calibri"/>
          <w:lang w:val="es-ES"/>
        </w:rPr>
        <w:t>- Se deberá considerar que será necesaria la coordinación de los trabajos con las empresas que ejecuten obras tanto en la propia zona como en zonas adyacentes.</w:t>
      </w:r>
    </w:p>
    <w:p w:rsidR="00D45D4E" w:rsidRPr="00235BA4" w:rsidRDefault="00D45D4E" w:rsidP="00D503C8">
      <w:pPr>
        <w:tabs>
          <w:tab w:val="left" w:pos="5238"/>
          <w:tab w:val="left" w:pos="5474"/>
          <w:tab w:val="left" w:pos="9468"/>
        </w:tabs>
        <w:spacing w:after="240"/>
        <w:rPr>
          <w:bCs/>
          <w:lang w:val="es-ES"/>
        </w:rPr>
      </w:pPr>
      <w:r>
        <w:rPr>
          <w:bCs/>
          <w:lang w:val="es-ES"/>
        </w:rPr>
        <w:br w:type="page"/>
      </w:r>
      <w:r>
        <w:rPr>
          <w:b/>
          <w:bCs/>
          <w:sz w:val="28"/>
          <w:lang w:val="es-ES"/>
        </w:rPr>
        <w:t>Cronograma de Construcción</w:t>
      </w:r>
    </w:p>
    <w:p w:rsidR="00D45D4E" w:rsidRPr="00D503C8" w:rsidRDefault="00D45D4E" w:rsidP="00D503C8">
      <w:pPr>
        <w:rPr>
          <w:rFonts w:ascii="Calibri" w:hAnsi="Calibri"/>
          <w:bCs/>
          <w:lang w:val="es-ES"/>
        </w:rPr>
      </w:pPr>
      <w:r w:rsidRPr="00D503C8">
        <w:rPr>
          <w:rFonts w:ascii="Calibri" w:hAnsi="Calibri"/>
          <w:bCs/>
          <w:lang w:val="es-ES"/>
        </w:rPr>
        <w:t>El cronograma deberá presentarse en formato Project o similar, identificando las tareas y/o actividades críticas por su tipología constructiva y/o interacción con el medio, según tipología de obra y frentes.</w:t>
      </w:r>
    </w:p>
    <w:p w:rsidR="00D45D4E" w:rsidRPr="00D503C8" w:rsidRDefault="00D45D4E" w:rsidP="00D503C8">
      <w:pPr>
        <w:rPr>
          <w:rFonts w:ascii="Calibri" w:hAnsi="Calibri"/>
          <w:bCs/>
          <w:lang w:val="es-ES"/>
        </w:rPr>
      </w:pPr>
    </w:p>
    <w:p w:rsidR="00D45D4E" w:rsidRPr="00D503C8" w:rsidRDefault="00D45D4E" w:rsidP="00D503C8">
      <w:pPr>
        <w:pStyle w:val="Prrafodelista"/>
        <w:ind w:left="0"/>
        <w:jc w:val="both"/>
        <w:rPr>
          <w:rFonts w:ascii="Calibri" w:hAnsi="Calibri"/>
          <w:lang w:val="es-ES"/>
        </w:rPr>
      </w:pPr>
      <w:r w:rsidRPr="00353138">
        <w:rPr>
          <w:rFonts w:ascii="Calibri" w:hAnsi="Calibri"/>
          <w:szCs w:val="20"/>
          <w:lang w:val="es-ES"/>
        </w:rPr>
        <w:t>La Obra deberá ejecutarse en un plazo máximo de veinticuatro (24) meses a partir del Acta de Inicio y Replanteo de Obra.</w:t>
      </w:r>
    </w:p>
    <w:p w:rsidR="00D45D4E" w:rsidRDefault="00D45D4E" w:rsidP="00D503C8">
      <w:pPr>
        <w:pStyle w:val="Prrafodelista"/>
        <w:ind w:left="0"/>
        <w:jc w:val="both"/>
        <w:rPr>
          <w:rFonts w:ascii="Calibri" w:hAnsi="Calibri"/>
          <w:szCs w:val="20"/>
          <w:lang w:val="es-ES"/>
        </w:rPr>
      </w:pPr>
    </w:p>
    <w:p w:rsidR="00D45D4E" w:rsidRPr="00D503C8" w:rsidRDefault="00D45D4E" w:rsidP="00D503C8">
      <w:pPr>
        <w:tabs>
          <w:tab w:val="left" w:pos="5238"/>
          <w:tab w:val="left" w:pos="5474"/>
          <w:tab w:val="left" w:pos="9468"/>
        </w:tabs>
        <w:ind w:left="-90"/>
        <w:rPr>
          <w:rFonts w:ascii="Calibri" w:hAnsi="Calibri"/>
          <w:b/>
          <w:bCs/>
          <w:sz w:val="28"/>
          <w:lang w:val="es-ES"/>
        </w:rPr>
      </w:pPr>
    </w:p>
    <w:p w:rsidR="00D45D4E" w:rsidRDefault="00D45D4E" w:rsidP="0079240A">
      <w:pPr>
        <w:tabs>
          <w:tab w:val="left" w:pos="5238"/>
          <w:tab w:val="left" w:pos="5474"/>
          <w:tab w:val="left" w:pos="9468"/>
        </w:tabs>
        <w:ind w:left="-90"/>
        <w:jc w:val="left"/>
        <w:rPr>
          <w:b/>
          <w:bCs/>
          <w:i/>
          <w:iCs/>
          <w:sz w:val="28"/>
          <w:lang w:val="es-ES"/>
        </w:rPr>
      </w:pPr>
      <w:r>
        <w:rPr>
          <w:bCs/>
          <w:lang w:val="es-ES"/>
        </w:rPr>
        <w:br w:type="page"/>
      </w:r>
      <w:r>
        <w:rPr>
          <w:b/>
          <w:bCs/>
          <w:iCs/>
          <w:sz w:val="28"/>
          <w:lang w:val="es-ES"/>
        </w:rPr>
        <w:t>Cronograma Financiero</w:t>
      </w:r>
    </w:p>
    <w:p w:rsidR="00D45D4E" w:rsidRDefault="00D45D4E" w:rsidP="0051601C">
      <w:pPr>
        <w:tabs>
          <w:tab w:val="left" w:pos="5238"/>
          <w:tab w:val="left" w:pos="5474"/>
          <w:tab w:val="left" w:pos="9468"/>
        </w:tabs>
        <w:ind w:left="-90"/>
        <w:rPr>
          <w:b/>
          <w:bCs/>
          <w:i/>
          <w:iCs/>
          <w:sz w:val="28"/>
          <w:lang w:val="es-ES"/>
        </w:rPr>
      </w:pPr>
    </w:p>
    <w:tbl>
      <w:tblPr>
        <w:tblW w:w="9849" w:type="dxa"/>
        <w:jc w:val="center"/>
        <w:tblInd w:w="55" w:type="dxa"/>
        <w:tblCellMar>
          <w:left w:w="70" w:type="dxa"/>
          <w:right w:w="70" w:type="dxa"/>
        </w:tblCellMar>
        <w:tblLook w:val="0000"/>
      </w:tblPr>
      <w:tblGrid>
        <w:gridCol w:w="2709"/>
        <w:gridCol w:w="1020"/>
        <w:gridCol w:w="1020"/>
        <w:gridCol w:w="1020"/>
        <w:gridCol w:w="1020"/>
        <w:gridCol w:w="1020"/>
        <w:gridCol w:w="1020"/>
        <w:gridCol w:w="1020"/>
      </w:tblGrid>
      <w:tr w:rsidR="00D45D4E" w:rsidRPr="0079240A" w:rsidTr="00452D7D">
        <w:trPr>
          <w:trHeight w:val="225"/>
          <w:jc w:val="center"/>
        </w:trPr>
        <w:tc>
          <w:tcPr>
            <w:tcW w:w="2709" w:type="dxa"/>
            <w:tcBorders>
              <w:top w:val="nil"/>
              <w:left w:val="nil"/>
              <w:bottom w:val="nil"/>
              <w:right w:val="nil"/>
            </w:tcBorders>
            <w:noWrap/>
            <w:vAlign w:val="bottom"/>
          </w:tcPr>
          <w:p w:rsidR="00D45D4E" w:rsidRPr="0079240A" w:rsidRDefault="00D45D4E" w:rsidP="00452D7D">
            <w:pPr>
              <w:rPr>
                <w:rFonts w:ascii="Calibri" w:hAnsi="Calibri" w:cs="Arial"/>
                <w:sz w:val="16"/>
                <w:szCs w:val="16"/>
                <w:lang w:val="es-ES" w:eastAsia="es-ES"/>
              </w:rPr>
            </w:pPr>
          </w:p>
        </w:tc>
        <w:tc>
          <w:tcPr>
            <w:tcW w:w="1020" w:type="dxa"/>
            <w:tcBorders>
              <w:top w:val="nil"/>
              <w:left w:val="nil"/>
              <w:bottom w:val="nil"/>
              <w:right w:val="nil"/>
            </w:tcBorders>
            <w:noWrap/>
            <w:vAlign w:val="bottom"/>
          </w:tcPr>
          <w:p w:rsidR="00D45D4E" w:rsidRPr="0079240A" w:rsidRDefault="00D45D4E" w:rsidP="00452D7D">
            <w:pPr>
              <w:rPr>
                <w:rFonts w:ascii="Calibri" w:hAnsi="Calibri" w:cs="Arial"/>
                <w:sz w:val="16"/>
                <w:szCs w:val="16"/>
                <w:lang w:val="es-ES" w:eastAsia="es-ES"/>
              </w:rPr>
            </w:pPr>
          </w:p>
        </w:tc>
        <w:tc>
          <w:tcPr>
            <w:tcW w:w="1020" w:type="dxa"/>
            <w:tcBorders>
              <w:top w:val="nil"/>
              <w:left w:val="nil"/>
              <w:bottom w:val="nil"/>
              <w:right w:val="nil"/>
            </w:tcBorders>
            <w:noWrap/>
            <w:vAlign w:val="bottom"/>
          </w:tcPr>
          <w:p w:rsidR="00D45D4E" w:rsidRPr="0079240A" w:rsidRDefault="00D45D4E" w:rsidP="00452D7D">
            <w:pPr>
              <w:rPr>
                <w:rFonts w:ascii="Calibri" w:hAnsi="Calibri" w:cs="Arial"/>
                <w:sz w:val="16"/>
                <w:szCs w:val="16"/>
                <w:lang w:val="es-ES" w:eastAsia="es-ES"/>
              </w:rPr>
            </w:pPr>
          </w:p>
        </w:tc>
        <w:tc>
          <w:tcPr>
            <w:tcW w:w="1020" w:type="dxa"/>
            <w:tcBorders>
              <w:top w:val="nil"/>
              <w:left w:val="nil"/>
              <w:bottom w:val="nil"/>
              <w:right w:val="nil"/>
            </w:tcBorders>
            <w:noWrap/>
            <w:vAlign w:val="bottom"/>
          </w:tcPr>
          <w:p w:rsidR="00D45D4E" w:rsidRPr="0079240A" w:rsidRDefault="00D45D4E" w:rsidP="00452D7D">
            <w:pPr>
              <w:rPr>
                <w:rFonts w:ascii="Calibri" w:hAnsi="Calibri" w:cs="Arial"/>
                <w:sz w:val="16"/>
                <w:szCs w:val="16"/>
                <w:lang w:val="es-ES" w:eastAsia="es-ES"/>
              </w:rPr>
            </w:pPr>
          </w:p>
        </w:tc>
        <w:tc>
          <w:tcPr>
            <w:tcW w:w="1020" w:type="dxa"/>
            <w:tcBorders>
              <w:top w:val="nil"/>
              <w:left w:val="nil"/>
              <w:bottom w:val="nil"/>
              <w:right w:val="nil"/>
            </w:tcBorders>
            <w:noWrap/>
            <w:vAlign w:val="bottom"/>
          </w:tcPr>
          <w:p w:rsidR="00D45D4E" w:rsidRPr="0079240A" w:rsidRDefault="00D45D4E" w:rsidP="00452D7D">
            <w:pPr>
              <w:rPr>
                <w:rFonts w:ascii="Calibri" w:hAnsi="Calibri" w:cs="Arial"/>
                <w:sz w:val="16"/>
                <w:szCs w:val="16"/>
                <w:lang w:val="es-ES" w:eastAsia="es-ES"/>
              </w:rPr>
            </w:pPr>
          </w:p>
        </w:tc>
        <w:tc>
          <w:tcPr>
            <w:tcW w:w="1020" w:type="dxa"/>
            <w:tcBorders>
              <w:top w:val="nil"/>
              <w:left w:val="nil"/>
              <w:bottom w:val="nil"/>
              <w:right w:val="nil"/>
            </w:tcBorders>
            <w:noWrap/>
            <w:vAlign w:val="bottom"/>
          </w:tcPr>
          <w:p w:rsidR="00D45D4E" w:rsidRPr="0079240A" w:rsidRDefault="00D45D4E" w:rsidP="00452D7D">
            <w:pPr>
              <w:rPr>
                <w:rFonts w:ascii="Calibri" w:hAnsi="Calibri" w:cs="Arial"/>
                <w:sz w:val="16"/>
                <w:szCs w:val="16"/>
                <w:lang w:val="es-ES" w:eastAsia="es-ES"/>
              </w:rPr>
            </w:pPr>
          </w:p>
        </w:tc>
        <w:tc>
          <w:tcPr>
            <w:tcW w:w="1020" w:type="dxa"/>
            <w:tcBorders>
              <w:top w:val="nil"/>
              <w:left w:val="nil"/>
              <w:bottom w:val="nil"/>
              <w:right w:val="nil"/>
            </w:tcBorders>
            <w:noWrap/>
            <w:vAlign w:val="bottom"/>
          </w:tcPr>
          <w:p w:rsidR="00D45D4E" w:rsidRPr="0079240A" w:rsidRDefault="00D45D4E" w:rsidP="00452D7D">
            <w:pPr>
              <w:rPr>
                <w:rFonts w:ascii="Calibri" w:hAnsi="Calibri" w:cs="Arial"/>
                <w:sz w:val="16"/>
                <w:szCs w:val="16"/>
                <w:lang w:val="es-ES" w:eastAsia="es-ES"/>
              </w:rPr>
            </w:pPr>
          </w:p>
        </w:tc>
        <w:tc>
          <w:tcPr>
            <w:tcW w:w="1020" w:type="dxa"/>
            <w:tcBorders>
              <w:top w:val="nil"/>
              <w:left w:val="nil"/>
              <w:bottom w:val="nil"/>
              <w:right w:val="nil"/>
            </w:tcBorders>
            <w:noWrap/>
            <w:vAlign w:val="bottom"/>
          </w:tcPr>
          <w:p w:rsidR="00D45D4E" w:rsidRPr="0079240A" w:rsidRDefault="00D45D4E" w:rsidP="00452D7D">
            <w:pPr>
              <w:rPr>
                <w:rFonts w:ascii="Calibri" w:hAnsi="Calibri" w:cs="Arial"/>
                <w:sz w:val="16"/>
                <w:szCs w:val="16"/>
                <w:lang w:val="es-ES" w:eastAsia="es-ES"/>
              </w:rPr>
            </w:pPr>
          </w:p>
        </w:tc>
      </w:tr>
      <w:tr w:rsidR="00D45D4E" w:rsidRPr="0079240A" w:rsidTr="00452D7D">
        <w:trPr>
          <w:trHeight w:val="225"/>
          <w:jc w:val="center"/>
        </w:trPr>
        <w:tc>
          <w:tcPr>
            <w:tcW w:w="2709" w:type="dxa"/>
            <w:tcBorders>
              <w:top w:val="nil"/>
              <w:left w:val="nil"/>
              <w:bottom w:val="nil"/>
              <w:right w:val="nil"/>
            </w:tcBorders>
            <w:noWrap/>
            <w:vAlign w:val="bottom"/>
          </w:tcPr>
          <w:p w:rsidR="00D45D4E" w:rsidRPr="0079240A" w:rsidRDefault="00D45D4E" w:rsidP="00452D7D">
            <w:pPr>
              <w:rPr>
                <w:rFonts w:ascii="Calibri" w:hAnsi="Calibri"/>
                <w:sz w:val="16"/>
                <w:szCs w:val="16"/>
                <w:lang w:val="es-ES" w:eastAsia="es-ES"/>
              </w:rPr>
            </w:pPr>
          </w:p>
        </w:tc>
        <w:tc>
          <w:tcPr>
            <w:tcW w:w="7140" w:type="dxa"/>
            <w:gridSpan w:val="7"/>
            <w:tcBorders>
              <w:top w:val="single" w:sz="4" w:space="0" w:color="auto"/>
              <w:left w:val="single" w:sz="4" w:space="0" w:color="auto"/>
              <w:bottom w:val="single" w:sz="4" w:space="0" w:color="auto"/>
              <w:right w:val="single" w:sz="4" w:space="0" w:color="auto"/>
            </w:tcBorders>
            <w:noWrap/>
            <w:vAlign w:val="bottom"/>
          </w:tcPr>
          <w:p w:rsidR="00D45D4E" w:rsidRPr="0079240A" w:rsidRDefault="00D45D4E" w:rsidP="00452D7D">
            <w:pPr>
              <w:jc w:val="center"/>
              <w:rPr>
                <w:rFonts w:ascii="Calibri" w:hAnsi="Calibri"/>
                <w:b/>
                <w:bCs/>
                <w:sz w:val="16"/>
                <w:szCs w:val="16"/>
                <w:lang w:val="es-ES" w:eastAsia="es-ES"/>
              </w:rPr>
            </w:pPr>
            <w:r w:rsidRPr="0079240A">
              <w:rPr>
                <w:rFonts w:ascii="Calibri" w:hAnsi="Calibri"/>
                <w:b/>
                <w:bCs/>
                <w:sz w:val="16"/>
                <w:szCs w:val="16"/>
                <w:lang w:val="es-ES" w:eastAsia="es-ES"/>
              </w:rPr>
              <w:t>EJECUCION MENSUAL EN PESOS URUGUAYOS</w:t>
            </w:r>
          </w:p>
        </w:tc>
      </w:tr>
      <w:tr w:rsidR="00D45D4E" w:rsidRPr="0079240A" w:rsidTr="00452D7D">
        <w:trPr>
          <w:trHeight w:val="225"/>
          <w:jc w:val="center"/>
        </w:trPr>
        <w:tc>
          <w:tcPr>
            <w:tcW w:w="2709" w:type="dxa"/>
            <w:tcBorders>
              <w:top w:val="single" w:sz="4" w:space="0" w:color="auto"/>
              <w:left w:val="single" w:sz="4" w:space="0" w:color="auto"/>
              <w:bottom w:val="single" w:sz="4" w:space="0" w:color="auto"/>
              <w:right w:val="single" w:sz="4" w:space="0" w:color="auto"/>
            </w:tcBorders>
            <w:noWrap/>
            <w:vAlign w:val="center"/>
          </w:tcPr>
          <w:p w:rsidR="00D45D4E" w:rsidRPr="0079240A" w:rsidRDefault="00D45D4E" w:rsidP="00452D7D">
            <w:pPr>
              <w:rPr>
                <w:rFonts w:ascii="Calibri" w:hAnsi="Calibri"/>
                <w:b/>
                <w:bCs/>
                <w:sz w:val="16"/>
                <w:szCs w:val="16"/>
                <w:lang w:val="es-ES" w:eastAsia="es-ES"/>
              </w:rPr>
            </w:pPr>
            <w:r w:rsidRPr="0079240A">
              <w:rPr>
                <w:rFonts w:ascii="Calibri" w:hAnsi="Calibri"/>
                <w:b/>
                <w:bCs/>
                <w:sz w:val="16"/>
                <w:szCs w:val="16"/>
                <w:lang w:eastAsia="es-ES"/>
              </w:rPr>
              <w:t>RUBROS POR UNIDADES CONSTRUCTIVAS SEGÚN LISTA DE CANTIDADES</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jc w:val="center"/>
              <w:rPr>
                <w:rFonts w:ascii="Calibri" w:hAnsi="Calibri"/>
                <w:b/>
                <w:bCs/>
                <w:sz w:val="16"/>
                <w:szCs w:val="16"/>
                <w:lang w:val="es-ES" w:eastAsia="es-ES"/>
              </w:rPr>
            </w:pPr>
            <w:r w:rsidRPr="0079240A">
              <w:rPr>
                <w:rFonts w:ascii="Calibri" w:hAnsi="Calibri"/>
                <w:b/>
                <w:bCs/>
                <w:sz w:val="16"/>
                <w:szCs w:val="16"/>
                <w:lang w:val="es-ES" w:eastAsia="es-ES"/>
              </w:rPr>
              <w:t>MES 1</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jc w:val="center"/>
              <w:rPr>
                <w:rFonts w:ascii="Calibri" w:hAnsi="Calibri"/>
                <w:b/>
                <w:bCs/>
                <w:sz w:val="16"/>
                <w:szCs w:val="16"/>
                <w:lang w:val="es-ES" w:eastAsia="es-ES"/>
              </w:rPr>
            </w:pPr>
            <w:r w:rsidRPr="0079240A">
              <w:rPr>
                <w:rFonts w:ascii="Calibri" w:hAnsi="Calibri"/>
                <w:b/>
                <w:bCs/>
                <w:sz w:val="16"/>
                <w:szCs w:val="16"/>
                <w:lang w:val="es-ES" w:eastAsia="es-ES"/>
              </w:rPr>
              <w:t>MES 2</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jc w:val="center"/>
              <w:rPr>
                <w:rFonts w:ascii="Calibri" w:hAnsi="Calibri"/>
                <w:b/>
                <w:bCs/>
                <w:sz w:val="16"/>
                <w:szCs w:val="16"/>
                <w:lang w:val="es-ES" w:eastAsia="es-ES"/>
              </w:rPr>
            </w:pPr>
            <w:r w:rsidRPr="0079240A">
              <w:rPr>
                <w:rFonts w:ascii="Calibri" w:hAnsi="Calibri"/>
                <w:b/>
                <w:bCs/>
                <w:sz w:val="16"/>
                <w:szCs w:val="16"/>
                <w:lang w:val="es-ES" w:eastAsia="es-ES"/>
              </w:rPr>
              <w:t>MES 3</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jc w:val="center"/>
              <w:rPr>
                <w:rFonts w:ascii="Calibri" w:hAnsi="Calibri"/>
                <w:b/>
                <w:bCs/>
                <w:sz w:val="16"/>
                <w:szCs w:val="16"/>
                <w:lang w:val="es-ES" w:eastAsia="es-ES"/>
              </w:rPr>
            </w:pPr>
            <w:r w:rsidRPr="0079240A">
              <w:rPr>
                <w:rFonts w:ascii="Calibri" w:hAnsi="Calibri"/>
                <w:b/>
                <w:bCs/>
                <w:sz w:val="16"/>
                <w:szCs w:val="16"/>
                <w:lang w:val="es-ES" w:eastAsia="es-ES"/>
              </w:rPr>
              <w:t>MES 4</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jc w:val="center"/>
              <w:rPr>
                <w:rFonts w:ascii="Calibri" w:hAnsi="Calibri"/>
                <w:b/>
                <w:bCs/>
                <w:sz w:val="16"/>
                <w:szCs w:val="16"/>
                <w:lang w:val="es-ES" w:eastAsia="es-ES"/>
              </w:rPr>
            </w:pPr>
            <w:r w:rsidRPr="0079240A">
              <w:rPr>
                <w:rFonts w:ascii="Calibri" w:hAnsi="Calibri"/>
                <w:b/>
                <w:bCs/>
                <w:sz w:val="16"/>
                <w:szCs w:val="16"/>
                <w:lang w:val="es-ES" w:eastAsia="es-ES"/>
              </w:rPr>
              <w:t>MES 5</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jc w:val="center"/>
              <w:rPr>
                <w:rFonts w:ascii="Calibri" w:hAnsi="Calibri"/>
                <w:b/>
                <w:bCs/>
                <w:sz w:val="16"/>
                <w:szCs w:val="16"/>
                <w:lang w:val="es-ES" w:eastAsia="es-ES"/>
              </w:rPr>
            </w:pPr>
            <w:r w:rsidRPr="0079240A">
              <w:rPr>
                <w:rFonts w:ascii="Calibri" w:hAnsi="Calibri"/>
                <w:b/>
                <w:bCs/>
                <w:sz w:val="16"/>
                <w:szCs w:val="16"/>
                <w:lang w:val="es-ES" w:eastAsia="es-ES"/>
              </w:rPr>
              <w:t>…………..</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jc w:val="center"/>
              <w:rPr>
                <w:rFonts w:ascii="Calibri" w:hAnsi="Calibri"/>
                <w:b/>
                <w:bCs/>
                <w:sz w:val="16"/>
                <w:szCs w:val="16"/>
                <w:lang w:val="es-ES" w:eastAsia="es-ES"/>
              </w:rPr>
            </w:pPr>
            <w:r w:rsidRPr="0079240A">
              <w:rPr>
                <w:rFonts w:ascii="Calibri" w:hAnsi="Calibri"/>
                <w:b/>
                <w:bCs/>
                <w:sz w:val="16"/>
                <w:szCs w:val="16"/>
                <w:lang w:val="es-ES" w:eastAsia="es-ES"/>
              </w:rPr>
              <w:t>MES n</w:t>
            </w:r>
          </w:p>
        </w:tc>
      </w:tr>
      <w:tr w:rsidR="00D45D4E" w:rsidRPr="0079240A"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r>
      <w:tr w:rsidR="00D45D4E" w:rsidRPr="0079240A"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r>
      <w:tr w:rsidR="00D45D4E" w:rsidRPr="0079240A"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r>
      <w:tr w:rsidR="00D45D4E" w:rsidRPr="0079240A"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r>
      <w:tr w:rsidR="00D45D4E" w:rsidRPr="0079240A"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r>
      <w:tr w:rsidR="00D45D4E" w:rsidRPr="0079240A"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r>
      <w:tr w:rsidR="00D45D4E" w:rsidRPr="0079240A" w:rsidTr="00452D7D">
        <w:trPr>
          <w:trHeight w:val="435"/>
          <w:jc w:val="center"/>
        </w:trPr>
        <w:tc>
          <w:tcPr>
            <w:tcW w:w="2709" w:type="dxa"/>
            <w:tcBorders>
              <w:top w:val="nil"/>
              <w:left w:val="single" w:sz="4" w:space="0" w:color="auto"/>
              <w:bottom w:val="single" w:sz="4" w:space="0" w:color="auto"/>
              <w:right w:val="single" w:sz="4" w:space="0" w:color="auto"/>
            </w:tcBorders>
            <w:noWrap/>
            <w:vAlign w:val="center"/>
          </w:tcPr>
          <w:p w:rsidR="00D45D4E" w:rsidRPr="0079240A" w:rsidRDefault="00D45D4E" w:rsidP="00452D7D">
            <w:pPr>
              <w:rPr>
                <w:rFonts w:ascii="Calibri" w:hAnsi="Calibri"/>
                <w:b/>
                <w:bCs/>
                <w:sz w:val="16"/>
                <w:szCs w:val="16"/>
                <w:lang w:val="es-ES" w:eastAsia="es-ES"/>
              </w:rPr>
            </w:pPr>
            <w:r w:rsidRPr="0079240A">
              <w:rPr>
                <w:rFonts w:ascii="Calibri" w:hAnsi="Calibri"/>
                <w:b/>
                <w:bCs/>
                <w:sz w:val="16"/>
                <w:szCs w:val="16"/>
                <w:lang w:val="es-ES" w:eastAsia="es-ES"/>
              </w:rPr>
              <w:t>TOTAL EJECUCION MENSUAL</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jc w:val="center"/>
              <w:rPr>
                <w:rFonts w:ascii="Calibri" w:hAnsi="Calibri" w:cs="Arial"/>
                <w:sz w:val="16"/>
                <w:szCs w:val="16"/>
                <w:lang w:val="es-ES" w:eastAsia="es-ES"/>
              </w:rPr>
            </w:pPr>
            <w:r w:rsidRPr="0079240A">
              <w:rPr>
                <w:rFonts w:ascii="Calibri" w:hAnsi="Calibri" w:cs="Arial"/>
                <w:sz w:val="16"/>
                <w:szCs w:val="16"/>
                <w:lang w:val="es-ES" w:eastAsia="es-ES"/>
              </w:rPr>
              <w:t> </w:t>
            </w:r>
          </w:p>
        </w:tc>
      </w:tr>
      <w:tr w:rsidR="00D45D4E" w:rsidRPr="0079240A" w:rsidTr="00452D7D">
        <w:trPr>
          <w:trHeight w:val="411"/>
          <w:jc w:val="center"/>
        </w:trPr>
        <w:tc>
          <w:tcPr>
            <w:tcW w:w="2709" w:type="dxa"/>
            <w:tcBorders>
              <w:top w:val="nil"/>
              <w:left w:val="single" w:sz="4" w:space="0" w:color="auto"/>
              <w:bottom w:val="single" w:sz="4" w:space="0" w:color="auto"/>
              <w:right w:val="single" w:sz="4" w:space="0" w:color="auto"/>
            </w:tcBorders>
            <w:noWrap/>
            <w:vAlign w:val="center"/>
          </w:tcPr>
          <w:p w:rsidR="00D45D4E" w:rsidRPr="0079240A" w:rsidRDefault="00D45D4E" w:rsidP="00452D7D">
            <w:pPr>
              <w:rPr>
                <w:rFonts w:ascii="Calibri" w:hAnsi="Calibri"/>
                <w:b/>
                <w:bCs/>
                <w:sz w:val="16"/>
                <w:szCs w:val="16"/>
                <w:lang w:val="es-ES" w:eastAsia="es-ES"/>
              </w:rPr>
            </w:pPr>
            <w:r w:rsidRPr="0079240A">
              <w:rPr>
                <w:rFonts w:ascii="Calibri" w:hAnsi="Calibri"/>
                <w:b/>
                <w:bCs/>
                <w:sz w:val="16"/>
                <w:szCs w:val="16"/>
                <w:lang w:val="es-ES" w:eastAsia="es-ES"/>
              </w:rPr>
              <w:t>EJECUCION ACUMULADA</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sz w:val="16"/>
                <w:szCs w:val="16"/>
                <w:lang w:val="es-ES" w:eastAsia="es-ES"/>
              </w:rPr>
            </w:pPr>
            <w:r w:rsidRPr="0079240A">
              <w:rPr>
                <w:rFonts w:ascii="Calibri" w:hAnsi="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rPr>
                <w:rFonts w:ascii="Calibri" w:hAnsi="Calibri" w:cs="Arial"/>
                <w:sz w:val="16"/>
                <w:szCs w:val="16"/>
                <w:lang w:val="es-ES" w:eastAsia="es-ES"/>
              </w:rPr>
            </w:pPr>
            <w:r w:rsidRPr="0079240A">
              <w:rPr>
                <w:rFonts w:ascii="Calibri" w:hAnsi="Calibri" w:cs="Arial"/>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D45D4E" w:rsidRPr="0079240A" w:rsidRDefault="00D45D4E" w:rsidP="00452D7D">
            <w:pPr>
              <w:jc w:val="center"/>
              <w:rPr>
                <w:rFonts w:ascii="Calibri" w:hAnsi="Calibri" w:cs="Arial"/>
                <w:sz w:val="16"/>
                <w:szCs w:val="16"/>
                <w:lang w:val="es-ES" w:eastAsia="es-ES"/>
              </w:rPr>
            </w:pPr>
            <w:r w:rsidRPr="0079240A">
              <w:rPr>
                <w:rFonts w:ascii="Calibri" w:hAnsi="Calibri" w:cs="Arial"/>
                <w:sz w:val="16"/>
                <w:szCs w:val="16"/>
                <w:lang w:val="es-ES" w:eastAsia="es-ES"/>
              </w:rPr>
              <w:t> </w:t>
            </w:r>
          </w:p>
        </w:tc>
      </w:tr>
    </w:tbl>
    <w:p w:rsidR="00D45D4E" w:rsidRDefault="00D45D4E" w:rsidP="001D632C">
      <w:pPr>
        <w:tabs>
          <w:tab w:val="left" w:pos="5238"/>
          <w:tab w:val="left" w:pos="5474"/>
          <w:tab w:val="left" w:pos="9468"/>
        </w:tabs>
        <w:rPr>
          <w:bCs/>
          <w:iCs/>
          <w:sz w:val="28"/>
          <w:lang w:val="es-ES"/>
        </w:rPr>
        <w:sectPr w:rsidR="00D45D4E" w:rsidSect="002E72C8">
          <w:footnotePr>
            <w:numRestart w:val="eachPage"/>
          </w:footnotePr>
          <w:pgSz w:w="11905" w:h="16837" w:code="9"/>
          <w:pgMar w:top="1440" w:right="1797" w:bottom="1440" w:left="1440" w:header="720" w:footer="720" w:gutter="0"/>
          <w:cols w:space="720"/>
          <w:titlePg/>
          <w:docGrid w:linePitch="360"/>
        </w:sectPr>
      </w:pPr>
    </w:p>
    <w:p w:rsidR="00D45D4E" w:rsidRPr="005B0930" w:rsidRDefault="00D45D4E" w:rsidP="005B0930">
      <w:pPr>
        <w:jc w:val="left"/>
        <w:rPr>
          <w:bCs/>
          <w:lang w:val="es-ES"/>
        </w:rPr>
      </w:pPr>
      <w:r w:rsidRPr="001324F6">
        <w:rPr>
          <w:rFonts w:ascii="Calibri" w:hAnsi="Calibri"/>
          <w:b/>
          <w:bCs/>
          <w:sz w:val="28"/>
          <w:lang w:val="es-ES"/>
        </w:rPr>
        <w:t>Equipos</w:t>
      </w:r>
    </w:p>
    <w:p w:rsidR="00D45D4E" w:rsidRPr="001324F6" w:rsidRDefault="00D45D4E">
      <w:pPr>
        <w:pStyle w:val="Encabezadodelista"/>
        <w:tabs>
          <w:tab w:val="clear" w:pos="9000"/>
          <w:tab w:val="clear" w:pos="9360"/>
        </w:tabs>
        <w:jc w:val="center"/>
        <w:rPr>
          <w:rStyle w:val="Table"/>
          <w:rFonts w:ascii="Calibri" w:hAnsi="Calibri"/>
          <w:b/>
          <w:spacing w:val="-2"/>
          <w:lang w:val="es-ES"/>
        </w:rPr>
      </w:pPr>
      <w:r w:rsidRPr="001324F6">
        <w:rPr>
          <w:rStyle w:val="Table"/>
          <w:rFonts w:ascii="Calibri" w:hAnsi="Calibri"/>
          <w:b/>
          <w:spacing w:val="-2"/>
          <w:lang w:val="es-ES"/>
        </w:rPr>
        <w:t>Formulario EQU</w:t>
      </w:r>
    </w:p>
    <w:p w:rsidR="00D45D4E" w:rsidRPr="001324F6" w:rsidRDefault="00D45D4E">
      <w:pPr>
        <w:suppressAutoHyphens/>
        <w:rPr>
          <w:rStyle w:val="Table"/>
          <w:rFonts w:ascii="Calibri" w:hAnsi="Calibri"/>
          <w:spacing w:val="-2"/>
          <w:lang w:val="es-ES"/>
        </w:rPr>
      </w:pPr>
    </w:p>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El Oferente proporcionará la información adecuada para demostrar claramente que tiene la capacidad para cumplir los requisitos relativos al equipo clave enumerado en la Sección III, Criterios de Evaluación y Calificación. Se preparará un formulario separado para cada uno de los equipos señalados o para los equipos alternativos propuestos por el Oferente.</w:t>
      </w:r>
    </w:p>
    <w:p w:rsidR="00D45D4E" w:rsidRPr="001324F6" w:rsidRDefault="00D45D4E">
      <w:pPr>
        <w:suppressAutoHyphens/>
        <w:rPr>
          <w:rStyle w:val="Table"/>
          <w:rFonts w:ascii="Calibri" w:hAnsi="Calibri"/>
          <w:spacing w:val="-2"/>
          <w:lang w:val="es-ES"/>
        </w:rPr>
      </w:pPr>
    </w:p>
    <w:p w:rsidR="00D45D4E" w:rsidRPr="001324F6" w:rsidRDefault="00D45D4E">
      <w:pPr>
        <w:suppressAutoHyphens/>
        <w:rPr>
          <w:rStyle w:val="Table"/>
          <w:rFonts w:ascii="Calibri" w:hAnsi="Calibri"/>
          <w:spacing w:val="-2"/>
          <w:lang w:val="es-ES"/>
        </w:rPr>
      </w:pPr>
    </w:p>
    <w:tbl>
      <w:tblPr>
        <w:tblW w:w="0" w:type="auto"/>
        <w:tblInd w:w="72" w:type="dxa"/>
        <w:tblLayout w:type="fixed"/>
        <w:tblCellMar>
          <w:left w:w="72" w:type="dxa"/>
          <w:right w:w="72" w:type="dxa"/>
        </w:tblCellMar>
        <w:tblLook w:val="0000"/>
      </w:tblPr>
      <w:tblGrid>
        <w:gridCol w:w="1440"/>
        <w:gridCol w:w="3960"/>
        <w:gridCol w:w="3690"/>
      </w:tblGrid>
      <w:tr w:rsidR="00D45D4E" w:rsidRPr="001324F6">
        <w:trPr>
          <w:cantSplit/>
        </w:trPr>
        <w:tc>
          <w:tcPr>
            <w:tcW w:w="9090" w:type="dxa"/>
            <w:gridSpan w:val="3"/>
            <w:tcBorders>
              <w:top w:val="single" w:sz="6" w:space="0" w:color="auto"/>
              <w:left w:val="single" w:sz="6" w:space="0" w:color="auto"/>
              <w:bottom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Equipo</w:t>
            </w:r>
          </w:p>
          <w:p w:rsidR="00D45D4E" w:rsidRPr="001324F6" w:rsidRDefault="00D45D4E">
            <w:pPr>
              <w:suppressAutoHyphens/>
              <w:spacing w:after="71"/>
              <w:rPr>
                <w:rStyle w:val="Table"/>
                <w:rFonts w:ascii="Calibri" w:hAnsi="Calibri"/>
                <w:spacing w:val="-2"/>
                <w:lang w:val="es-ES"/>
              </w:rPr>
            </w:pPr>
          </w:p>
        </w:tc>
      </w:tr>
      <w:tr w:rsidR="00D45D4E" w:rsidRPr="001324F6">
        <w:trPr>
          <w:cantSplit/>
          <w:trHeight w:val="966"/>
        </w:trPr>
        <w:tc>
          <w:tcPr>
            <w:tcW w:w="1440" w:type="dxa"/>
            <w:tcBorders>
              <w:top w:val="single" w:sz="6" w:space="0" w:color="auto"/>
              <w:left w:val="single" w:sz="6" w:space="0" w:color="auto"/>
            </w:tcBorders>
          </w:tcPr>
          <w:p w:rsidR="00D45D4E" w:rsidRPr="001324F6" w:rsidRDefault="00D45D4E">
            <w:pPr>
              <w:suppressAutoHyphens/>
              <w:jc w:val="left"/>
              <w:rPr>
                <w:rStyle w:val="Table"/>
                <w:rFonts w:ascii="Calibri" w:hAnsi="Calibri"/>
                <w:spacing w:val="-2"/>
                <w:lang w:val="es-ES"/>
              </w:rPr>
            </w:pPr>
            <w:r w:rsidRPr="001324F6">
              <w:rPr>
                <w:rStyle w:val="Table"/>
                <w:rFonts w:ascii="Calibri" w:hAnsi="Calibri"/>
                <w:spacing w:val="-2"/>
                <w:lang w:val="es-ES"/>
              </w:rPr>
              <w:t>Información sobre el equipo</w:t>
            </w:r>
          </w:p>
        </w:tc>
        <w:tc>
          <w:tcPr>
            <w:tcW w:w="3960" w:type="dxa"/>
            <w:tcBorders>
              <w:top w:val="single" w:sz="6" w:space="0" w:color="auto"/>
              <w:left w:val="single" w:sz="6" w:space="0" w:color="auto"/>
            </w:tcBorders>
          </w:tcPr>
          <w:p w:rsidR="00D45D4E" w:rsidRPr="001324F6" w:rsidRDefault="00D45D4E">
            <w:pPr>
              <w:suppressAutoHyphens/>
              <w:ind w:left="288" w:hanging="288"/>
              <w:rPr>
                <w:rStyle w:val="Table"/>
                <w:rFonts w:ascii="Calibri" w:hAnsi="Calibri"/>
                <w:spacing w:val="-2"/>
                <w:lang w:val="es-ES"/>
              </w:rPr>
            </w:pPr>
            <w:r w:rsidRPr="001324F6">
              <w:rPr>
                <w:rStyle w:val="Table"/>
                <w:rFonts w:ascii="Calibri" w:hAnsi="Calibri"/>
                <w:spacing w:val="-2"/>
                <w:lang w:val="es-ES"/>
              </w:rPr>
              <w:t>Nombre del fabricante</w:t>
            </w:r>
          </w:p>
          <w:p w:rsidR="00D45D4E" w:rsidRPr="001324F6" w:rsidRDefault="00D45D4E">
            <w:pPr>
              <w:suppressAutoHyphens/>
              <w:spacing w:after="71"/>
              <w:rPr>
                <w:rStyle w:val="Table"/>
                <w:rFonts w:ascii="Calibri" w:hAnsi="Calibri"/>
                <w:spacing w:val="-2"/>
                <w:lang w:val="es-ES"/>
              </w:rPr>
            </w:pPr>
          </w:p>
        </w:tc>
        <w:tc>
          <w:tcPr>
            <w:tcW w:w="3690" w:type="dxa"/>
            <w:tcBorders>
              <w:top w:val="single" w:sz="6" w:space="0" w:color="auto"/>
              <w:left w:val="single" w:sz="6" w:space="0" w:color="auto"/>
              <w:right w:val="single" w:sz="6" w:space="0" w:color="auto"/>
            </w:tcBorders>
          </w:tcPr>
          <w:p w:rsidR="00D45D4E" w:rsidRPr="001324F6" w:rsidRDefault="00D45D4E">
            <w:pPr>
              <w:suppressAutoHyphens/>
              <w:spacing w:after="71"/>
              <w:ind w:left="288" w:hanging="288"/>
              <w:rPr>
                <w:rStyle w:val="Table"/>
                <w:rFonts w:ascii="Calibri" w:hAnsi="Calibri"/>
                <w:spacing w:val="-2"/>
                <w:lang w:val="es-ES"/>
              </w:rPr>
            </w:pPr>
            <w:r w:rsidRPr="001324F6">
              <w:rPr>
                <w:rStyle w:val="Table"/>
                <w:rFonts w:ascii="Calibri" w:hAnsi="Calibri"/>
                <w:spacing w:val="-2"/>
                <w:lang w:val="es-ES"/>
              </w:rPr>
              <w:t>Modelo y potencia nominal</w:t>
            </w: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3960" w:type="dxa"/>
            <w:tcBorders>
              <w:top w:val="single" w:sz="6" w:space="0" w:color="auto"/>
              <w:left w:val="single" w:sz="6" w:space="0" w:color="auto"/>
            </w:tcBorders>
          </w:tcPr>
          <w:p w:rsidR="00D45D4E" w:rsidRPr="001324F6" w:rsidRDefault="00D45D4E">
            <w:pPr>
              <w:suppressAutoHyphens/>
              <w:ind w:left="288" w:hanging="288"/>
              <w:rPr>
                <w:rStyle w:val="Table"/>
                <w:rFonts w:ascii="Calibri" w:hAnsi="Calibri"/>
                <w:spacing w:val="-2"/>
                <w:lang w:val="es-ES"/>
              </w:rPr>
            </w:pPr>
            <w:r w:rsidRPr="001324F6">
              <w:rPr>
                <w:rStyle w:val="Table"/>
                <w:rFonts w:ascii="Calibri" w:hAnsi="Calibri"/>
                <w:spacing w:val="-2"/>
                <w:lang w:val="es-ES"/>
              </w:rPr>
              <w:t>Capacidad</w:t>
            </w:r>
          </w:p>
          <w:p w:rsidR="00D45D4E" w:rsidRPr="001324F6" w:rsidRDefault="00D45D4E">
            <w:pPr>
              <w:suppressAutoHyphens/>
              <w:spacing w:after="71"/>
              <w:rPr>
                <w:rStyle w:val="Table"/>
                <w:rFonts w:ascii="Calibri" w:hAnsi="Calibri"/>
                <w:spacing w:val="-2"/>
                <w:lang w:val="es-ES"/>
              </w:rPr>
            </w:pPr>
          </w:p>
        </w:tc>
        <w:tc>
          <w:tcPr>
            <w:tcW w:w="3690" w:type="dxa"/>
            <w:tcBorders>
              <w:top w:val="single" w:sz="6" w:space="0" w:color="auto"/>
              <w:left w:val="single" w:sz="6" w:space="0" w:color="auto"/>
              <w:right w:val="single" w:sz="6" w:space="0" w:color="auto"/>
            </w:tcBorders>
          </w:tcPr>
          <w:p w:rsidR="00D45D4E" w:rsidRPr="001324F6" w:rsidRDefault="00D45D4E">
            <w:pPr>
              <w:suppressAutoHyphens/>
              <w:spacing w:after="71"/>
              <w:ind w:left="288" w:hanging="288"/>
              <w:rPr>
                <w:rStyle w:val="Table"/>
                <w:rFonts w:ascii="Calibri" w:hAnsi="Calibri"/>
                <w:spacing w:val="-2"/>
                <w:lang w:val="es-ES"/>
              </w:rPr>
            </w:pPr>
            <w:r w:rsidRPr="001324F6">
              <w:rPr>
                <w:rStyle w:val="Table"/>
                <w:rFonts w:ascii="Calibri" w:hAnsi="Calibri"/>
                <w:spacing w:val="-2"/>
                <w:lang w:val="es-ES"/>
              </w:rPr>
              <w:t>Año de fabricación</w:t>
            </w:r>
          </w:p>
        </w:tc>
      </w:tr>
      <w:tr w:rsidR="00D45D4E" w:rsidRPr="001324F6">
        <w:trPr>
          <w:cantSplit/>
        </w:trPr>
        <w:tc>
          <w:tcPr>
            <w:tcW w:w="1440" w:type="dxa"/>
            <w:tcBorders>
              <w:top w:val="single" w:sz="6" w:space="0" w:color="auto"/>
              <w:lef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Situación actual</w:t>
            </w:r>
          </w:p>
        </w:tc>
        <w:tc>
          <w:tcPr>
            <w:tcW w:w="7650" w:type="dxa"/>
            <w:gridSpan w:val="2"/>
            <w:tcBorders>
              <w:top w:val="single" w:sz="6" w:space="0" w:color="auto"/>
              <w:left w:val="single" w:sz="6" w:space="0" w:color="auto"/>
              <w:right w:val="single" w:sz="6" w:space="0" w:color="auto"/>
            </w:tcBorders>
          </w:tcPr>
          <w:p w:rsidR="00D45D4E" w:rsidRPr="001324F6" w:rsidRDefault="00D45D4E">
            <w:pPr>
              <w:suppressAutoHyphens/>
              <w:ind w:left="288" w:hanging="288"/>
              <w:rPr>
                <w:rStyle w:val="Table"/>
                <w:rFonts w:ascii="Calibri" w:hAnsi="Calibri"/>
                <w:spacing w:val="-2"/>
                <w:lang w:val="es-ES"/>
              </w:rPr>
            </w:pPr>
            <w:r w:rsidRPr="001324F6">
              <w:rPr>
                <w:rStyle w:val="Table"/>
                <w:rFonts w:ascii="Calibri" w:hAnsi="Calibri"/>
                <w:spacing w:val="-2"/>
                <w:lang w:val="es-ES"/>
              </w:rPr>
              <w:t>Ubicación actual</w:t>
            </w:r>
          </w:p>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7650" w:type="dxa"/>
            <w:gridSpan w:val="2"/>
            <w:tcBorders>
              <w:top w:val="single" w:sz="6" w:space="0" w:color="auto"/>
              <w:left w:val="single" w:sz="6" w:space="0" w:color="auto"/>
              <w:right w:val="single" w:sz="6" w:space="0" w:color="auto"/>
            </w:tcBorders>
          </w:tcPr>
          <w:p w:rsidR="00D45D4E" w:rsidRPr="001324F6" w:rsidRDefault="00D45D4E">
            <w:pPr>
              <w:suppressAutoHyphens/>
              <w:ind w:left="288" w:hanging="288"/>
              <w:rPr>
                <w:rStyle w:val="Table"/>
                <w:rFonts w:ascii="Calibri" w:hAnsi="Calibri"/>
                <w:spacing w:val="-2"/>
                <w:lang w:val="es-ES"/>
              </w:rPr>
            </w:pPr>
            <w:r w:rsidRPr="001324F6">
              <w:rPr>
                <w:rStyle w:val="Table"/>
                <w:rFonts w:ascii="Calibri" w:hAnsi="Calibri"/>
                <w:spacing w:val="-2"/>
                <w:lang w:val="es-ES"/>
              </w:rPr>
              <w:t>Información sobre compromisos actuales</w:t>
            </w:r>
          </w:p>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7650" w:type="dxa"/>
            <w:gridSpan w:val="2"/>
            <w:tcBorders>
              <w:left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r w:rsidR="00D45D4E" w:rsidRPr="001324F6" w:rsidTr="00F823CD">
        <w:trPr>
          <w:cantSplit/>
          <w:trHeight w:val="1052"/>
        </w:trPr>
        <w:tc>
          <w:tcPr>
            <w:tcW w:w="1440" w:type="dxa"/>
            <w:tcBorders>
              <w:top w:val="single" w:sz="6" w:space="0" w:color="auto"/>
              <w:left w:val="single" w:sz="6" w:space="0" w:color="auto"/>
              <w:bottom w:val="single" w:sz="6" w:space="0" w:color="auto"/>
            </w:tcBorders>
          </w:tcPr>
          <w:p w:rsidR="00D45D4E" w:rsidRPr="001324F6" w:rsidRDefault="00D45D4E">
            <w:pPr>
              <w:suppressAutoHyphens/>
              <w:spacing w:after="71"/>
              <w:rPr>
                <w:rStyle w:val="Table"/>
                <w:rFonts w:ascii="Calibri" w:hAnsi="Calibri"/>
                <w:spacing w:val="-2"/>
                <w:lang w:val="es-ES"/>
              </w:rPr>
            </w:pPr>
            <w:r w:rsidRPr="001324F6">
              <w:rPr>
                <w:rStyle w:val="Table"/>
                <w:rFonts w:ascii="Calibri" w:hAnsi="Calibri"/>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D45D4E" w:rsidRPr="001324F6" w:rsidRDefault="00D45D4E">
            <w:pPr>
              <w:suppressAutoHyphens/>
              <w:ind w:left="288" w:hanging="288"/>
              <w:rPr>
                <w:rStyle w:val="Table"/>
                <w:rFonts w:ascii="Calibri" w:hAnsi="Calibri"/>
                <w:spacing w:val="-2"/>
                <w:lang w:val="es-ES"/>
              </w:rPr>
            </w:pPr>
            <w:r w:rsidRPr="001324F6">
              <w:rPr>
                <w:rStyle w:val="Table"/>
                <w:rFonts w:ascii="Calibri" w:hAnsi="Calibri"/>
                <w:spacing w:val="-2"/>
                <w:lang w:val="es-ES"/>
              </w:rPr>
              <w:t>Indique la fuente del equipo</w:t>
            </w:r>
          </w:p>
          <w:p w:rsidR="00D45D4E" w:rsidRPr="001324F6" w:rsidRDefault="00D45D4E">
            <w:pPr>
              <w:pStyle w:val="Encabezado"/>
              <w:tabs>
                <w:tab w:val="left" w:pos="-1440"/>
                <w:tab w:val="left" w:pos="-720"/>
                <w:tab w:val="left" w:pos="288"/>
                <w:tab w:val="left" w:pos="1638"/>
                <w:tab w:val="left" w:pos="2898"/>
                <w:tab w:val="left" w:pos="4338"/>
              </w:tabs>
              <w:suppressAutoHyphens/>
              <w:spacing w:after="71"/>
              <w:rPr>
                <w:rStyle w:val="Table"/>
                <w:rFonts w:ascii="Calibri" w:hAnsi="Calibri"/>
                <w:spacing w:val="-2"/>
                <w:sz w:val="24"/>
                <w:lang w:val="es-ES"/>
              </w:rPr>
            </w:pPr>
            <w:r w:rsidRPr="001324F6">
              <w:rPr>
                <w:rStyle w:val="Table"/>
                <w:rFonts w:ascii="Calibri" w:hAnsi="Calibri"/>
                <w:spacing w:val="-2"/>
                <w:sz w:val="24"/>
                <w:lang w:val="es-ES"/>
              </w:rPr>
              <w:tab/>
            </w:r>
            <w:r w:rsidR="00A70748" w:rsidRPr="001324F6">
              <w:rPr>
                <w:rStyle w:val="Table"/>
                <w:rFonts w:ascii="Calibri" w:hAnsi="Calibri"/>
                <w:spacing w:val="-2"/>
                <w:sz w:val="24"/>
                <w:lang w:val="es-ES"/>
              </w:rPr>
              <w:fldChar w:fldCharType="begin"/>
            </w:r>
            <w:r w:rsidRPr="001324F6">
              <w:rPr>
                <w:rStyle w:val="Table"/>
                <w:rFonts w:ascii="Calibri" w:hAnsi="Calibri"/>
                <w:spacing w:val="-2"/>
                <w:sz w:val="24"/>
                <w:lang w:val="es-ES"/>
              </w:rPr>
              <w:instrText>symbol 111 \f "Wingdings" \s 12</w:instrText>
            </w:r>
            <w:r w:rsidR="00A70748" w:rsidRPr="001324F6">
              <w:rPr>
                <w:rStyle w:val="Table"/>
                <w:rFonts w:ascii="Calibri" w:hAnsi="Calibri"/>
                <w:spacing w:val="-2"/>
                <w:sz w:val="24"/>
                <w:lang w:val="es-ES"/>
              </w:rPr>
              <w:fldChar w:fldCharType="separate"/>
            </w:r>
            <w:r w:rsidRPr="001324F6">
              <w:rPr>
                <w:rStyle w:val="Table"/>
                <w:rFonts w:ascii="Calibri" w:hAnsi="Calibri"/>
                <w:spacing w:val="-2"/>
                <w:sz w:val="24"/>
                <w:lang w:val="es-ES"/>
              </w:rPr>
              <w:t>o</w:t>
            </w:r>
            <w:r w:rsidR="00A70748" w:rsidRPr="001324F6">
              <w:rPr>
                <w:rStyle w:val="Table"/>
                <w:rFonts w:ascii="Calibri" w:hAnsi="Calibri"/>
                <w:spacing w:val="-2"/>
                <w:sz w:val="24"/>
                <w:lang w:val="es-ES"/>
              </w:rPr>
              <w:fldChar w:fldCharType="end"/>
            </w:r>
            <w:r w:rsidRPr="001324F6">
              <w:rPr>
                <w:rStyle w:val="Table"/>
                <w:rFonts w:ascii="Calibri" w:hAnsi="Calibri"/>
                <w:spacing w:val="-2"/>
                <w:sz w:val="24"/>
                <w:lang w:val="es-ES"/>
              </w:rPr>
              <w:t xml:space="preserve"> propio</w:t>
            </w:r>
            <w:r w:rsidRPr="001324F6">
              <w:rPr>
                <w:rStyle w:val="Table"/>
                <w:rFonts w:ascii="Calibri" w:hAnsi="Calibri"/>
                <w:spacing w:val="-2"/>
                <w:sz w:val="24"/>
                <w:lang w:val="es-ES"/>
              </w:rPr>
              <w:tab/>
              <w:t xml:space="preserve">       </w:t>
            </w:r>
            <w:r w:rsidR="00A70748" w:rsidRPr="001324F6">
              <w:rPr>
                <w:rStyle w:val="Table"/>
                <w:rFonts w:ascii="Calibri" w:hAnsi="Calibri"/>
                <w:spacing w:val="-2"/>
                <w:sz w:val="24"/>
                <w:lang w:val="es-ES"/>
              </w:rPr>
              <w:fldChar w:fldCharType="begin"/>
            </w:r>
            <w:r w:rsidRPr="001324F6">
              <w:rPr>
                <w:rStyle w:val="Table"/>
                <w:rFonts w:ascii="Calibri" w:hAnsi="Calibri"/>
                <w:spacing w:val="-2"/>
                <w:sz w:val="24"/>
                <w:lang w:val="es-ES"/>
              </w:rPr>
              <w:instrText>symbol 111 \f "Wingdings" \s 12</w:instrText>
            </w:r>
            <w:r w:rsidR="00A70748" w:rsidRPr="001324F6">
              <w:rPr>
                <w:rStyle w:val="Table"/>
                <w:rFonts w:ascii="Calibri" w:hAnsi="Calibri"/>
                <w:spacing w:val="-2"/>
                <w:sz w:val="24"/>
                <w:lang w:val="es-ES"/>
              </w:rPr>
              <w:fldChar w:fldCharType="separate"/>
            </w:r>
            <w:r w:rsidRPr="001324F6">
              <w:rPr>
                <w:rStyle w:val="Table"/>
                <w:rFonts w:ascii="Calibri" w:hAnsi="Calibri"/>
                <w:spacing w:val="-2"/>
                <w:sz w:val="24"/>
                <w:lang w:val="es-ES"/>
              </w:rPr>
              <w:t>o</w:t>
            </w:r>
            <w:r w:rsidR="00A70748" w:rsidRPr="001324F6">
              <w:rPr>
                <w:rStyle w:val="Table"/>
                <w:rFonts w:ascii="Calibri" w:hAnsi="Calibri"/>
                <w:spacing w:val="-2"/>
                <w:sz w:val="24"/>
                <w:lang w:val="es-ES"/>
              </w:rPr>
              <w:fldChar w:fldCharType="end"/>
            </w:r>
            <w:r w:rsidRPr="001324F6">
              <w:rPr>
                <w:rStyle w:val="Table"/>
                <w:rFonts w:ascii="Calibri" w:hAnsi="Calibri"/>
                <w:spacing w:val="-2"/>
                <w:sz w:val="24"/>
                <w:lang w:val="es-ES"/>
              </w:rPr>
              <w:t xml:space="preserve"> alquilado</w:t>
            </w:r>
            <w:r w:rsidRPr="001324F6">
              <w:rPr>
                <w:rStyle w:val="Table"/>
                <w:rFonts w:ascii="Calibri" w:hAnsi="Calibri"/>
                <w:spacing w:val="-2"/>
                <w:sz w:val="24"/>
                <w:lang w:val="es-ES"/>
              </w:rPr>
              <w:tab/>
            </w:r>
            <w:r w:rsidR="00A70748" w:rsidRPr="001324F6">
              <w:rPr>
                <w:rStyle w:val="Table"/>
                <w:rFonts w:ascii="Calibri" w:hAnsi="Calibri"/>
                <w:spacing w:val="-2"/>
                <w:sz w:val="24"/>
                <w:lang w:val="es-ES"/>
              </w:rPr>
              <w:fldChar w:fldCharType="begin"/>
            </w:r>
            <w:r w:rsidRPr="001324F6">
              <w:rPr>
                <w:rStyle w:val="Table"/>
                <w:rFonts w:ascii="Calibri" w:hAnsi="Calibri"/>
                <w:spacing w:val="-2"/>
                <w:sz w:val="24"/>
                <w:lang w:val="es-ES"/>
              </w:rPr>
              <w:instrText>symbol 111 \f "Wingdings" \s 12</w:instrText>
            </w:r>
            <w:r w:rsidR="00A70748" w:rsidRPr="001324F6">
              <w:rPr>
                <w:rStyle w:val="Table"/>
                <w:rFonts w:ascii="Calibri" w:hAnsi="Calibri"/>
                <w:spacing w:val="-2"/>
                <w:sz w:val="24"/>
                <w:lang w:val="es-ES"/>
              </w:rPr>
              <w:fldChar w:fldCharType="separate"/>
            </w:r>
            <w:r w:rsidRPr="001324F6">
              <w:rPr>
                <w:rStyle w:val="Table"/>
                <w:rFonts w:ascii="Calibri" w:hAnsi="Calibri"/>
                <w:spacing w:val="-2"/>
                <w:sz w:val="24"/>
                <w:lang w:val="es-ES"/>
              </w:rPr>
              <w:t>o</w:t>
            </w:r>
            <w:r w:rsidR="00A70748" w:rsidRPr="001324F6">
              <w:rPr>
                <w:rStyle w:val="Table"/>
                <w:rFonts w:ascii="Calibri" w:hAnsi="Calibri"/>
                <w:spacing w:val="-2"/>
                <w:sz w:val="24"/>
                <w:lang w:val="es-ES"/>
              </w:rPr>
              <w:fldChar w:fldCharType="end"/>
            </w:r>
            <w:r w:rsidRPr="001324F6">
              <w:rPr>
                <w:rStyle w:val="Table"/>
                <w:rFonts w:ascii="Calibri" w:hAnsi="Calibri"/>
                <w:spacing w:val="-2"/>
                <w:sz w:val="24"/>
                <w:lang w:val="es-ES"/>
              </w:rPr>
              <w:t xml:space="preserve"> arrendamiento financiero</w:t>
            </w:r>
          </w:p>
          <w:p w:rsidR="00D45D4E" w:rsidRPr="001324F6" w:rsidRDefault="00D45D4E">
            <w:pPr>
              <w:pStyle w:val="Encabezado"/>
              <w:tabs>
                <w:tab w:val="left" w:pos="-1440"/>
                <w:tab w:val="left" w:pos="-720"/>
                <w:tab w:val="left" w:pos="288"/>
                <w:tab w:val="left" w:pos="1638"/>
                <w:tab w:val="left" w:pos="2898"/>
                <w:tab w:val="left" w:pos="4338"/>
              </w:tabs>
              <w:suppressAutoHyphens/>
              <w:spacing w:after="71"/>
              <w:rPr>
                <w:rStyle w:val="Table"/>
                <w:rFonts w:ascii="Calibri" w:hAnsi="Calibri"/>
                <w:spacing w:val="-2"/>
                <w:sz w:val="24"/>
                <w:lang w:val="es-ES"/>
              </w:rPr>
            </w:pPr>
            <w:r w:rsidRPr="001324F6">
              <w:rPr>
                <w:rStyle w:val="Table"/>
                <w:rFonts w:ascii="Calibri" w:hAnsi="Calibri"/>
                <w:spacing w:val="-2"/>
                <w:sz w:val="24"/>
                <w:lang w:val="es-ES"/>
              </w:rPr>
              <w:tab/>
            </w:r>
            <w:r w:rsidR="00A70748" w:rsidRPr="001324F6">
              <w:rPr>
                <w:rStyle w:val="Table"/>
                <w:rFonts w:ascii="Calibri" w:hAnsi="Calibri"/>
                <w:spacing w:val="-2"/>
                <w:sz w:val="24"/>
                <w:lang w:val="es-ES"/>
              </w:rPr>
              <w:fldChar w:fldCharType="begin"/>
            </w:r>
            <w:r w:rsidRPr="001324F6">
              <w:rPr>
                <w:rStyle w:val="Table"/>
                <w:rFonts w:ascii="Calibri" w:hAnsi="Calibri"/>
                <w:spacing w:val="-2"/>
                <w:sz w:val="24"/>
                <w:lang w:val="es-ES"/>
              </w:rPr>
              <w:instrText>symbol 111 \f "Wingdings" \s 12</w:instrText>
            </w:r>
            <w:r w:rsidR="00A70748" w:rsidRPr="001324F6">
              <w:rPr>
                <w:rStyle w:val="Table"/>
                <w:rFonts w:ascii="Calibri" w:hAnsi="Calibri"/>
                <w:spacing w:val="-2"/>
                <w:sz w:val="24"/>
                <w:lang w:val="es-ES"/>
              </w:rPr>
              <w:fldChar w:fldCharType="separate"/>
            </w:r>
            <w:r w:rsidRPr="001324F6">
              <w:rPr>
                <w:rStyle w:val="Table"/>
                <w:rFonts w:ascii="Calibri" w:hAnsi="Calibri"/>
                <w:spacing w:val="-2"/>
                <w:sz w:val="24"/>
                <w:lang w:val="es-ES"/>
              </w:rPr>
              <w:t>o</w:t>
            </w:r>
            <w:r w:rsidR="00A70748" w:rsidRPr="001324F6">
              <w:rPr>
                <w:rStyle w:val="Table"/>
                <w:rFonts w:ascii="Calibri" w:hAnsi="Calibri"/>
                <w:spacing w:val="-2"/>
                <w:sz w:val="24"/>
                <w:lang w:val="es-ES"/>
              </w:rPr>
              <w:fldChar w:fldCharType="end"/>
            </w:r>
            <w:r w:rsidRPr="001324F6">
              <w:rPr>
                <w:rStyle w:val="Table"/>
                <w:rFonts w:ascii="Calibri" w:hAnsi="Calibri"/>
                <w:spacing w:val="-2"/>
                <w:sz w:val="24"/>
                <w:lang w:val="es-ES"/>
              </w:rPr>
              <w:t xml:space="preserve"> fabricado especialmente</w:t>
            </w:r>
          </w:p>
        </w:tc>
      </w:tr>
    </w:tbl>
    <w:p w:rsidR="00D45D4E" w:rsidRPr="001324F6" w:rsidRDefault="00D45D4E">
      <w:pPr>
        <w:suppressAutoHyphens/>
        <w:rPr>
          <w:rStyle w:val="Table"/>
          <w:rFonts w:ascii="Calibri" w:hAnsi="Calibri"/>
          <w:spacing w:val="-2"/>
          <w:lang w:val="es-ES"/>
        </w:rPr>
      </w:pPr>
    </w:p>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Omita la siguiente información para los equipos que sean propiedad del Oferente.</w:t>
      </w:r>
    </w:p>
    <w:p w:rsidR="00D45D4E" w:rsidRPr="001324F6" w:rsidRDefault="00D45D4E">
      <w:pPr>
        <w:pStyle w:val="Encabezado"/>
        <w:suppressAutoHyphens/>
        <w:rPr>
          <w:rStyle w:val="Table"/>
          <w:rFonts w:ascii="Calibri" w:hAnsi="Calibri"/>
          <w:spacing w:val="-2"/>
          <w:sz w:val="24"/>
          <w:lang w:val="es-ES"/>
        </w:rPr>
      </w:pPr>
    </w:p>
    <w:tbl>
      <w:tblPr>
        <w:tblW w:w="0" w:type="auto"/>
        <w:tblInd w:w="72" w:type="dxa"/>
        <w:tblLayout w:type="fixed"/>
        <w:tblCellMar>
          <w:left w:w="72" w:type="dxa"/>
          <w:right w:w="72" w:type="dxa"/>
        </w:tblCellMar>
        <w:tblLook w:val="0000"/>
      </w:tblPr>
      <w:tblGrid>
        <w:gridCol w:w="1440"/>
        <w:gridCol w:w="3960"/>
        <w:gridCol w:w="3690"/>
      </w:tblGrid>
      <w:tr w:rsidR="00D45D4E" w:rsidRPr="001324F6">
        <w:trPr>
          <w:cantSplit/>
        </w:trPr>
        <w:tc>
          <w:tcPr>
            <w:tcW w:w="1440" w:type="dxa"/>
            <w:tcBorders>
              <w:top w:val="single" w:sz="6" w:space="0" w:color="auto"/>
              <w:lef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Propietario</w:t>
            </w:r>
          </w:p>
        </w:tc>
        <w:tc>
          <w:tcPr>
            <w:tcW w:w="7650" w:type="dxa"/>
            <w:gridSpan w:val="2"/>
            <w:tcBorders>
              <w:top w:val="single" w:sz="6" w:space="0" w:color="auto"/>
              <w:left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Nombre del propietario</w:t>
            </w: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7650" w:type="dxa"/>
            <w:gridSpan w:val="2"/>
            <w:tcBorders>
              <w:top w:val="single" w:sz="6" w:space="0" w:color="auto"/>
              <w:left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Dirección del propietario</w:t>
            </w:r>
          </w:p>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7650" w:type="dxa"/>
            <w:gridSpan w:val="2"/>
            <w:tcBorders>
              <w:left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3960" w:type="dxa"/>
            <w:tcBorders>
              <w:top w:val="single" w:sz="6" w:space="0" w:color="auto"/>
              <w:lef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Teléfono</w:t>
            </w:r>
          </w:p>
        </w:tc>
        <w:tc>
          <w:tcPr>
            <w:tcW w:w="3690" w:type="dxa"/>
            <w:tcBorders>
              <w:top w:val="single" w:sz="6" w:space="0" w:color="auto"/>
              <w:left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r w:rsidRPr="001324F6">
              <w:rPr>
                <w:rStyle w:val="Table"/>
                <w:rFonts w:ascii="Calibri" w:hAnsi="Calibri"/>
                <w:spacing w:val="-2"/>
                <w:lang w:val="es-ES"/>
              </w:rPr>
              <w:t>Nombre y cargo de la persona de contacto</w:t>
            </w: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3960" w:type="dxa"/>
            <w:tcBorders>
              <w:top w:val="single" w:sz="6" w:space="0" w:color="auto"/>
              <w:lef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Facsímile</w:t>
            </w:r>
          </w:p>
        </w:tc>
        <w:tc>
          <w:tcPr>
            <w:tcW w:w="3690" w:type="dxa"/>
            <w:tcBorders>
              <w:top w:val="single" w:sz="6" w:space="0" w:color="auto"/>
              <w:left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r w:rsidRPr="001324F6">
              <w:rPr>
                <w:rStyle w:val="Table"/>
                <w:rFonts w:ascii="Calibri" w:hAnsi="Calibri"/>
                <w:spacing w:val="-2"/>
                <w:lang w:val="es-ES"/>
              </w:rPr>
              <w:t>Télex</w:t>
            </w:r>
          </w:p>
        </w:tc>
      </w:tr>
      <w:tr w:rsidR="00D45D4E" w:rsidRPr="001324F6">
        <w:trPr>
          <w:cantSplit/>
        </w:trPr>
        <w:tc>
          <w:tcPr>
            <w:tcW w:w="1440" w:type="dxa"/>
            <w:tcBorders>
              <w:top w:val="single" w:sz="6" w:space="0" w:color="auto"/>
              <w:lef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Acuerdos</w:t>
            </w:r>
          </w:p>
        </w:tc>
        <w:tc>
          <w:tcPr>
            <w:tcW w:w="7650" w:type="dxa"/>
            <w:gridSpan w:val="2"/>
            <w:tcBorders>
              <w:top w:val="single" w:sz="6" w:space="0" w:color="auto"/>
              <w:left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 xml:space="preserve">Información sobre acuerdos de alquiler / arrendamiento / fabricación relacionados específicamente con el proyecto </w:t>
            </w:r>
          </w:p>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440" w:type="dxa"/>
            <w:tcBorders>
              <w:top w:val="dotted" w:sz="4" w:space="0" w:color="auto"/>
              <w:left w:val="single" w:sz="6" w:space="0" w:color="auto"/>
              <w:bottom w:val="dotted" w:sz="4" w:space="0" w:color="auto"/>
            </w:tcBorders>
          </w:tcPr>
          <w:p w:rsidR="00D45D4E" w:rsidRPr="001324F6" w:rsidRDefault="00D45D4E">
            <w:pPr>
              <w:suppressAutoHyphens/>
              <w:spacing w:after="71"/>
              <w:rPr>
                <w:rStyle w:val="Table"/>
                <w:rFonts w:ascii="Calibri" w:hAnsi="Calibr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440" w:type="dxa"/>
            <w:tcBorders>
              <w:left w:val="single" w:sz="6" w:space="0" w:color="auto"/>
              <w:bottom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7650" w:type="dxa"/>
            <w:gridSpan w:val="2"/>
            <w:tcBorders>
              <w:left w:val="single" w:sz="6" w:space="0" w:color="auto"/>
              <w:bottom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bl>
    <w:p w:rsidR="00D45D4E" w:rsidRPr="001324F6" w:rsidRDefault="00D45D4E">
      <w:pPr>
        <w:rPr>
          <w:rFonts w:ascii="Calibri" w:hAnsi="Calibri"/>
          <w:lang w:val="es-ES"/>
        </w:rPr>
      </w:pPr>
    </w:p>
    <w:p w:rsidR="00D45D4E" w:rsidRPr="001324F6" w:rsidRDefault="00D45D4E">
      <w:pPr>
        <w:tabs>
          <w:tab w:val="left" w:pos="5238"/>
          <w:tab w:val="left" w:pos="5474"/>
          <w:tab w:val="left" w:pos="9468"/>
        </w:tabs>
        <w:jc w:val="center"/>
        <w:rPr>
          <w:rFonts w:ascii="Calibri" w:hAnsi="Calibri"/>
          <w:lang w:val="es-ES"/>
        </w:rPr>
      </w:pPr>
      <w:r w:rsidRPr="001324F6">
        <w:rPr>
          <w:rFonts w:ascii="Calibri" w:hAnsi="Calibri"/>
          <w:lang w:val="es-ES"/>
        </w:rPr>
        <w:br w:type="page"/>
      </w:r>
    </w:p>
    <w:tbl>
      <w:tblPr>
        <w:tblW w:w="0" w:type="auto"/>
        <w:tblLayout w:type="fixed"/>
        <w:tblLook w:val="0000"/>
      </w:tblPr>
      <w:tblGrid>
        <w:gridCol w:w="9198"/>
      </w:tblGrid>
      <w:tr w:rsidR="00D45D4E" w:rsidRPr="001324F6">
        <w:trPr>
          <w:trHeight w:val="900"/>
        </w:trPr>
        <w:tc>
          <w:tcPr>
            <w:tcW w:w="9198" w:type="dxa"/>
            <w:vAlign w:val="center"/>
          </w:tcPr>
          <w:p w:rsidR="00D45D4E" w:rsidRPr="001324F6" w:rsidRDefault="00D45D4E" w:rsidP="0079240A">
            <w:pPr>
              <w:pStyle w:val="SectionVHeader"/>
              <w:jc w:val="left"/>
              <w:rPr>
                <w:rFonts w:ascii="Calibri" w:hAnsi="Calibri"/>
                <w:lang w:val="es-ES"/>
              </w:rPr>
            </w:pPr>
            <w:bookmarkStart w:id="348" w:name="_Toc375316078"/>
            <w:r w:rsidRPr="001324F6">
              <w:rPr>
                <w:rFonts w:ascii="Calibri" w:hAnsi="Calibri"/>
                <w:lang w:val="es-ES"/>
              </w:rPr>
              <w:t>Personal</w:t>
            </w:r>
            <w:bookmarkEnd w:id="348"/>
          </w:p>
        </w:tc>
      </w:tr>
    </w:tbl>
    <w:p w:rsidR="00D45D4E" w:rsidRPr="001324F6" w:rsidRDefault="00D45D4E">
      <w:pPr>
        <w:tabs>
          <w:tab w:val="left" w:pos="5238"/>
          <w:tab w:val="left" w:pos="5474"/>
          <w:tab w:val="left" w:pos="9468"/>
        </w:tabs>
        <w:jc w:val="left"/>
        <w:rPr>
          <w:rFonts w:ascii="Calibri" w:hAnsi="Calibri"/>
          <w:lang w:val="es-ES"/>
        </w:rPr>
      </w:pPr>
    </w:p>
    <w:p w:rsidR="00D45D4E" w:rsidRPr="001324F6" w:rsidRDefault="00D45D4E">
      <w:pPr>
        <w:jc w:val="center"/>
        <w:rPr>
          <w:rStyle w:val="Table"/>
          <w:rFonts w:ascii="Calibri" w:hAnsi="Calibri"/>
          <w:b/>
          <w:bCs/>
          <w:spacing w:val="-2"/>
          <w:lang w:val="es-ES"/>
        </w:rPr>
      </w:pPr>
      <w:r w:rsidRPr="001324F6">
        <w:rPr>
          <w:rStyle w:val="Table"/>
          <w:rFonts w:ascii="Calibri" w:hAnsi="Calibri"/>
          <w:b/>
          <w:bCs/>
          <w:spacing w:val="-2"/>
          <w:lang w:val="es-ES"/>
        </w:rPr>
        <w:t>Formulario PER -1</w:t>
      </w:r>
    </w:p>
    <w:p w:rsidR="00D45D4E" w:rsidRPr="001324F6" w:rsidRDefault="00D45D4E">
      <w:pPr>
        <w:pStyle w:val="Piedepgina"/>
        <w:tabs>
          <w:tab w:val="left" w:pos="5238"/>
          <w:tab w:val="left" w:pos="5474"/>
          <w:tab w:val="left" w:pos="9468"/>
        </w:tabs>
        <w:jc w:val="center"/>
        <w:rPr>
          <w:rFonts w:ascii="Calibri" w:hAnsi="Calibri"/>
          <w:b/>
          <w:bCs/>
          <w:sz w:val="24"/>
          <w:lang w:val="es-ES"/>
        </w:rPr>
      </w:pPr>
    </w:p>
    <w:p w:rsidR="00D45D4E" w:rsidRPr="001324F6" w:rsidRDefault="00D45D4E">
      <w:pPr>
        <w:pStyle w:val="Head2"/>
        <w:rPr>
          <w:rStyle w:val="Table"/>
          <w:rFonts w:ascii="Calibri" w:hAnsi="Calibri"/>
          <w:spacing w:val="-2"/>
          <w:lang w:val="es-ES"/>
        </w:rPr>
      </w:pPr>
      <w:bookmarkStart w:id="349" w:name="_Toc437338958"/>
      <w:bookmarkStart w:id="350" w:name="_Toc462645155"/>
      <w:r w:rsidRPr="001324F6">
        <w:rPr>
          <w:rFonts w:ascii="Calibri" w:hAnsi="Calibri"/>
          <w:lang w:val="es-ES"/>
        </w:rPr>
        <w:t xml:space="preserve">Personal Propuesto </w:t>
      </w:r>
      <w:bookmarkEnd w:id="349"/>
      <w:bookmarkEnd w:id="350"/>
    </w:p>
    <w:p w:rsidR="00D45D4E" w:rsidRPr="001324F6" w:rsidRDefault="00D45D4E">
      <w:pPr>
        <w:suppressAutoHyphens/>
        <w:rPr>
          <w:rStyle w:val="Table"/>
          <w:rFonts w:ascii="Calibri" w:hAnsi="Calibri"/>
          <w:spacing w:val="-2"/>
          <w:lang w:val="es-ES"/>
        </w:rPr>
      </w:pPr>
    </w:p>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Los Oferentes deberán suministrar los nombres de miembros del personal debidamente calificados para cumplir los requisitos que se señalan en la Sección III. La información sobre su experiencia anterior deberá ser suministrada de conformidad con el Formulario para cada candidato</w:t>
      </w:r>
    </w:p>
    <w:p w:rsidR="00D45D4E" w:rsidRPr="001324F6" w:rsidRDefault="00D45D4E">
      <w:pPr>
        <w:suppressAutoHyphens/>
        <w:rPr>
          <w:rStyle w:val="Table"/>
          <w:rFonts w:ascii="Calibri" w:hAnsi="Calibri"/>
          <w:spacing w:val="-2"/>
          <w:lang w:val="es-ES"/>
        </w:rPr>
      </w:pPr>
    </w:p>
    <w:tbl>
      <w:tblPr>
        <w:tblW w:w="9090" w:type="dxa"/>
        <w:tblInd w:w="72" w:type="dxa"/>
        <w:tblLayout w:type="fixed"/>
        <w:tblCellMar>
          <w:left w:w="72" w:type="dxa"/>
          <w:right w:w="72" w:type="dxa"/>
        </w:tblCellMar>
        <w:tblLook w:val="0000"/>
      </w:tblPr>
      <w:tblGrid>
        <w:gridCol w:w="720"/>
        <w:gridCol w:w="8370"/>
      </w:tblGrid>
      <w:tr w:rsidR="00D45D4E" w:rsidRPr="001324F6" w:rsidTr="009353E2">
        <w:trPr>
          <w:cantSplit/>
        </w:trPr>
        <w:tc>
          <w:tcPr>
            <w:tcW w:w="720" w:type="dxa"/>
            <w:tcBorders>
              <w:top w:val="single" w:sz="6" w:space="0" w:color="auto"/>
              <w:lef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1.</w:t>
            </w:r>
          </w:p>
        </w:tc>
        <w:tc>
          <w:tcPr>
            <w:tcW w:w="8370" w:type="dxa"/>
            <w:tcBorders>
              <w:top w:val="single" w:sz="6" w:space="0" w:color="auto"/>
              <w:left w:val="single" w:sz="6" w:space="0" w:color="auto"/>
              <w:righ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Cargo</w:t>
            </w:r>
            <w:r w:rsidRPr="001324F6">
              <w:rPr>
                <w:rStyle w:val="Table"/>
                <w:rFonts w:ascii="Calibri" w:hAnsi="Calibri"/>
                <w:b/>
                <w:bCs/>
                <w:spacing w:val="-3"/>
                <w:lang w:val="es-ES"/>
              </w:rPr>
              <w:t>*</w:t>
            </w:r>
          </w:p>
        </w:tc>
      </w:tr>
      <w:tr w:rsidR="00D45D4E" w:rsidRPr="001324F6" w:rsidTr="009353E2">
        <w:trPr>
          <w:cantSplit/>
        </w:trPr>
        <w:tc>
          <w:tcPr>
            <w:tcW w:w="720" w:type="dxa"/>
            <w:tcBorders>
              <w:left w:val="single" w:sz="6" w:space="0" w:color="auto"/>
            </w:tcBorders>
          </w:tcPr>
          <w:p w:rsidR="00D45D4E" w:rsidRPr="001324F6" w:rsidRDefault="00D45D4E">
            <w:pPr>
              <w:suppressAutoHyphens/>
              <w:spacing w:before="120" w:after="120"/>
              <w:rPr>
                <w:rStyle w:val="Table"/>
                <w:rFonts w:ascii="Calibri" w:hAnsi="Calibri"/>
                <w:b/>
                <w:bCs/>
                <w:spacing w:val="-2"/>
                <w:lang w:val="es-ES"/>
              </w:rPr>
            </w:pPr>
          </w:p>
        </w:tc>
        <w:tc>
          <w:tcPr>
            <w:tcW w:w="8370" w:type="dxa"/>
            <w:tcBorders>
              <w:top w:val="single" w:sz="6" w:space="0" w:color="auto"/>
              <w:left w:val="single" w:sz="6" w:space="0" w:color="auto"/>
              <w:righ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 xml:space="preserve">Nombre </w:t>
            </w:r>
          </w:p>
        </w:tc>
      </w:tr>
      <w:tr w:rsidR="00D45D4E" w:rsidRPr="001324F6" w:rsidTr="009353E2">
        <w:trPr>
          <w:cantSplit/>
        </w:trPr>
        <w:tc>
          <w:tcPr>
            <w:tcW w:w="720" w:type="dxa"/>
            <w:tcBorders>
              <w:top w:val="single" w:sz="6" w:space="0" w:color="auto"/>
              <w:lef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2.</w:t>
            </w:r>
          </w:p>
        </w:tc>
        <w:tc>
          <w:tcPr>
            <w:tcW w:w="8370" w:type="dxa"/>
            <w:tcBorders>
              <w:top w:val="single" w:sz="6" w:space="0" w:color="auto"/>
              <w:left w:val="single" w:sz="6" w:space="0" w:color="auto"/>
              <w:righ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Cargo</w:t>
            </w:r>
            <w:r w:rsidRPr="001324F6">
              <w:rPr>
                <w:rStyle w:val="Table"/>
                <w:rFonts w:ascii="Calibri" w:hAnsi="Calibri"/>
                <w:b/>
                <w:bCs/>
                <w:spacing w:val="-3"/>
                <w:lang w:val="es-ES"/>
              </w:rPr>
              <w:t>*</w:t>
            </w:r>
          </w:p>
        </w:tc>
      </w:tr>
      <w:tr w:rsidR="00D45D4E" w:rsidRPr="001324F6" w:rsidTr="009353E2">
        <w:trPr>
          <w:cantSplit/>
        </w:trPr>
        <w:tc>
          <w:tcPr>
            <w:tcW w:w="720" w:type="dxa"/>
            <w:tcBorders>
              <w:left w:val="single" w:sz="6" w:space="0" w:color="auto"/>
            </w:tcBorders>
          </w:tcPr>
          <w:p w:rsidR="00D45D4E" w:rsidRPr="001324F6" w:rsidRDefault="00D45D4E">
            <w:pPr>
              <w:suppressAutoHyphens/>
              <w:spacing w:before="120" w:after="120"/>
              <w:rPr>
                <w:rStyle w:val="Table"/>
                <w:rFonts w:ascii="Calibri" w:hAnsi="Calibri"/>
                <w:b/>
                <w:bCs/>
                <w:spacing w:val="-2"/>
                <w:lang w:val="es-ES"/>
              </w:rPr>
            </w:pPr>
          </w:p>
        </w:tc>
        <w:tc>
          <w:tcPr>
            <w:tcW w:w="8370" w:type="dxa"/>
            <w:tcBorders>
              <w:top w:val="single" w:sz="6" w:space="0" w:color="auto"/>
              <w:left w:val="single" w:sz="6" w:space="0" w:color="auto"/>
              <w:righ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 xml:space="preserve">Nombre </w:t>
            </w:r>
          </w:p>
        </w:tc>
      </w:tr>
      <w:tr w:rsidR="00D45D4E" w:rsidRPr="001324F6" w:rsidTr="009353E2">
        <w:trPr>
          <w:cantSplit/>
        </w:trPr>
        <w:tc>
          <w:tcPr>
            <w:tcW w:w="720" w:type="dxa"/>
            <w:tcBorders>
              <w:top w:val="single" w:sz="6" w:space="0" w:color="auto"/>
              <w:lef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3.</w:t>
            </w:r>
          </w:p>
        </w:tc>
        <w:tc>
          <w:tcPr>
            <w:tcW w:w="8370" w:type="dxa"/>
            <w:tcBorders>
              <w:top w:val="single" w:sz="6" w:space="0" w:color="auto"/>
              <w:left w:val="single" w:sz="6" w:space="0" w:color="auto"/>
              <w:righ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Cargo</w:t>
            </w:r>
            <w:r w:rsidRPr="001324F6">
              <w:rPr>
                <w:rStyle w:val="Table"/>
                <w:rFonts w:ascii="Calibri" w:hAnsi="Calibri"/>
                <w:b/>
                <w:bCs/>
                <w:spacing w:val="-3"/>
                <w:lang w:val="es-ES"/>
              </w:rPr>
              <w:t>*</w:t>
            </w:r>
          </w:p>
        </w:tc>
      </w:tr>
      <w:tr w:rsidR="00D45D4E" w:rsidRPr="001324F6" w:rsidTr="009353E2">
        <w:trPr>
          <w:cantSplit/>
        </w:trPr>
        <w:tc>
          <w:tcPr>
            <w:tcW w:w="720" w:type="dxa"/>
            <w:tcBorders>
              <w:left w:val="single" w:sz="6" w:space="0" w:color="auto"/>
            </w:tcBorders>
          </w:tcPr>
          <w:p w:rsidR="00D45D4E" w:rsidRPr="001324F6" w:rsidRDefault="00D45D4E">
            <w:pPr>
              <w:suppressAutoHyphens/>
              <w:spacing w:before="120" w:after="120"/>
              <w:rPr>
                <w:rStyle w:val="Table"/>
                <w:rFonts w:ascii="Calibri" w:hAnsi="Calibri"/>
                <w:b/>
                <w:bCs/>
                <w:spacing w:val="-2"/>
                <w:lang w:val="es-ES"/>
              </w:rPr>
            </w:pPr>
          </w:p>
        </w:tc>
        <w:tc>
          <w:tcPr>
            <w:tcW w:w="8370" w:type="dxa"/>
            <w:tcBorders>
              <w:top w:val="single" w:sz="6" w:space="0" w:color="auto"/>
              <w:left w:val="single" w:sz="6" w:space="0" w:color="auto"/>
              <w:righ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 xml:space="preserve">Nombre </w:t>
            </w:r>
          </w:p>
        </w:tc>
      </w:tr>
      <w:tr w:rsidR="00D45D4E" w:rsidRPr="001324F6" w:rsidTr="009353E2">
        <w:trPr>
          <w:cantSplit/>
        </w:trPr>
        <w:tc>
          <w:tcPr>
            <w:tcW w:w="720" w:type="dxa"/>
            <w:tcBorders>
              <w:top w:val="single" w:sz="6" w:space="0" w:color="auto"/>
              <w:lef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4.</w:t>
            </w:r>
          </w:p>
        </w:tc>
        <w:tc>
          <w:tcPr>
            <w:tcW w:w="8370" w:type="dxa"/>
            <w:tcBorders>
              <w:top w:val="single" w:sz="6" w:space="0" w:color="auto"/>
              <w:left w:val="single" w:sz="6" w:space="0" w:color="auto"/>
              <w:righ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Cargo</w:t>
            </w:r>
            <w:r w:rsidRPr="001324F6">
              <w:rPr>
                <w:rStyle w:val="Table"/>
                <w:rFonts w:ascii="Calibri" w:hAnsi="Calibri"/>
                <w:b/>
                <w:bCs/>
                <w:spacing w:val="-3"/>
                <w:lang w:val="es-ES"/>
              </w:rPr>
              <w:t>*</w:t>
            </w:r>
          </w:p>
        </w:tc>
      </w:tr>
      <w:tr w:rsidR="00D45D4E" w:rsidRPr="001324F6" w:rsidTr="009353E2">
        <w:trPr>
          <w:cantSplit/>
        </w:trPr>
        <w:tc>
          <w:tcPr>
            <w:tcW w:w="720" w:type="dxa"/>
            <w:tcBorders>
              <w:left w:val="single" w:sz="6" w:space="0" w:color="auto"/>
              <w:bottom w:val="single" w:sz="4" w:space="0" w:color="auto"/>
            </w:tcBorders>
          </w:tcPr>
          <w:p w:rsidR="00D45D4E" w:rsidRPr="001324F6" w:rsidRDefault="00D45D4E">
            <w:pPr>
              <w:suppressAutoHyphens/>
              <w:spacing w:before="120" w:after="120"/>
              <w:rPr>
                <w:rStyle w:val="Table"/>
                <w:rFonts w:ascii="Calibri" w:hAnsi="Calibr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 xml:space="preserve">Nombre </w:t>
            </w:r>
          </w:p>
        </w:tc>
      </w:tr>
      <w:tr w:rsidR="009353E2" w:rsidRPr="001324F6" w:rsidTr="009353E2">
        <w:trPr>
          <w:cantSplit/>
        </w:trPr>
        <w:tc>
          <w:tcPr>
            <w:tcW w:w="720" w:type="dxa"/>
            <w:vMerge w:val="restart"/>
            <w:tcBorders>
              <w:top w:val="single" w:sz="4" w:space="0" w:color="auto"/>
              <w:left w:val="single" w:sz="6" w:space="0" w:color="auto"/>
              <w:bottom w:val="single" w:sz="6" w:space="0" w:color="auto"/>
            </w:tcBorders>
          </w:tcPr>
          <w:p w:rsidR="009353E2" w:rsidRPr="001324F6" w:rsidRDefault="009353E2">
            <w:pPr>
              <w:suppressAutoHyphens/>
              <w:spacing w:before="120" w:after="120"/>
              <w:rPr>
                <w:rStyle w:val="Table"/>
                <w:rFonts w:ascii="Calibri" w:hAnsi="Calibri"/>
                <w:b/>
                <w:bCs/>
                <w:spacing w:val="-2"/>
                <w:lang w:val="es-ES"/>
              </w:rPr>
            </w:pPr>
            <w:r>
              <w:rPr>
                <w:rStyle w:val="Table"/>
                <w:rFonts w:ascii="Calibri" w:hAnsi="Calibr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9353E2" w:rsidRPr="001324F6" w:rsidRDefault="009353E2">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Cargo</w:t>
            </w:r>
            <w:r w:rsidRPr="001324F6">
              <w:rPr>
                <w:rStyle w:val="Table"/>
                <w:rFonts w:ascii="Calibri" w:hAnsi="Calibri"/>
                <w:b/>
                <w:bCs/>
                <w:spacing w:val="-3"/>
                <w:lang w:val="es-ES"/>
              </w:rPr>
              <w:t>*</w:t>
            </w:r>
          </w:p>
        </w:tc>
      </w:tr>
      <w:tr w:rsidR="009353E2" w:rsidRPr="001324F6" w:rsidTr="009353E2">
        <w:trPr>
          <w:cantSplit/>
        </w:trPr>
        <w:tc>
          <w:tcPr>
            <w:tcW w:w="720" w:type="dxa"/>
            <w:vMerge/>
            <w:tcBorders>
              <w:left w:val="single" w:sz="6" w:space="0" w:color="auto"/>
              <w:bottom w:val="single" w:sz="6" w:space="0" w:color="auto"/>
            </w:tcBorders>
          </w:tcPr>
          <w:p w:rsidR="009353E2" w:rsidRPr="001324F6" w:rsidRDefault="009353E2">
            <w:pPr>
              <w:suppressAutoHyphens/>
              <w:spacing w:before="120" w:after="120"/>
              <w:rPr>
                <w:rStyle w:val="Table"/>
                <w:rFonts w:ascii="Calibri" w:hAnsi="Calibr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9353E2" w:rsidRPr="001324F6" w:rsidRDefault="009353E2">
            <w:pPr>
              <w:suppressAutoHyphens/>
              <w:spacing w:before="120" w:after="120"/>
              <w:rPr>
                <w:rStyle w:val="Table"/>
                <w:rFonts w:ascii="Calibri" w:hAnsi="Calibri"/>
                <w:b/>
                <w:bCs/>
                <w:spacing w:val="-2"/>
                <w:lang w:val="es-ES"/>
              </w:rPr>
            </w:pPr>
            <w:r w:rsidRPr="001324F6">
              <w:rPr>
                <w:rStyle w:val="Table"/>
                <w:rFonts w:ascii="Calibri" w:hAnsi="Calibri"/>
                <w:b/>
                <w:bCs/>
                <w:spacing w:val="-2"/>
                <w:lang w:val="es-ES"/>
              </w:rPr>
              <w:t>Nombre</w:t>
            </w:r>
          </w:p>
        </w:tc>
      </w:tr>
    </w:tbl>
    <w:p w:rsidR="00D45D4E" w:rsidRPr="001324F6" w:rsidRDefault="00D45D4E">
      <w:pPr>
        <w:suppressAutoHyphens/>
        <w:rPr>
          <w:rStyle w:val="Table"/>
          <w:rFonts w:ascii="Calibri" w:hAnsi="Calibri"/>
          <w:spacing w:val="-2"/>
          <w:lang w:val="es-ES"/>
        </w:rPr>
      </w:pPr>
    </w:p>
    <w:p w:rsidR="00D45D4E" w:rsidRPr="001324F6" w:rsidRDefault="00D45D4E">
      <w:pPr>
        <w:pStyle w:val="Textoindependiente3"/>
        <w:rPr>
          <w:rStyle w:val="Table"/>
          <w:rFonts w:ascii="Calibri" w:hAnsi="Calibri"/>
          <w:i w:val="0"/>
          <w:color w:val="auto"/>
          <w:spacing w:val="-2"/>
          <w:lang w:val="es-ES"/>
        </w:rPr>
      </w:pPr>
      <w:r w:rsidRPr="001324F6">
        <w:rPr>
          <w:rStyle w:val="Table"/>
          <w:rFonts w:ascii="Calibri" w:hAnsi="Calibri"/>
          <w:i w:val="0"/>
          <w:color w:val="auto"/>
          <w:spacing w:val="-2"/>
          <w:lang w:val="es-ES"/>
        </w:rPr>
        <w:t>* Según se especifica en la Sección III.</w:t>
      </w:r>
    </w:p>
    <w:p w:rsidR="00D45D4E" w:rsidRPr="001324F6" w:rsidRDefault="00D45D4E">
      <w:pPr>
        <w:pStyle w:val="Head2"/>
        <w:rPr>
          <w:rStyle w:val="Table"/>
          <w:rFonts w:ascii="Calibri" w:hAnsi="Calibri"/>
          <w:spacing w:val="-2"/>
          <w:lang w:val="es-ES"/>
        </w:rPr>
      </w:pPr>
    </w:p>
    <w:p w:rsidR="00D45D4E" w:rsidRPr="001324F6" w:rsidRDefault="00D45D4E">
      <w:pPr>
        <w:pStyle w:val="Head2"/>
        <w:rPr>
          <w:rStyle w:val="Table"/>
          <w:rFonts w:ascii="Calibri" w:hAnsi="Calibri"/>
          <w:spacing w:val="-2"/>
          <w:lang w:val="es-ES"/>
        </w:rPr>
      </w:pPr>
    </w:p>
    <w:p w:rsidR="00D45D4E" w:rsidRPr="001324F6" w:rsidRDefault="00D45D4E">
      <w:pPr>
        <w:jc w:val="center"/>
        <w:rPr>
          <w:rStyle w:val="Table"/>
          <w:rFonts w:ascii="Calibri" w:hAnsi="Calibri"/>
          <w:b/>
          <w:bCs/>
          <w:spacing w:val="-2"/>
          <w:lang w:val="es-ES"/>
        </w:rPr>
      </w:pPr>
      <w:r w:rsidRPr="001324F6">
        <w:rPr>
          <w:rStyle w:val="Table"/>
          <w:rFonts w:ascii="Calibri" w:hAnsi="Calibri"/>
          <w:spacing w:val="-2"/>
          <w:lang w:val="es-ES"/>
        </w:rPr>
        <w:br w:type="page"/>
      </w:r>
      <w:r w:rsidRPr="001324F6">
        <w:rPr>
          <w:rFonts w:ascii="Calibri" w:hAnsi="Calibri"/>
          <w:b/>
          <w:bCs/>
          <w:lang w:val="es-ES"/>
        </w:rPr>
        <w:t>Formulario PER-2</w:t>
      </w:r>
    </w:p>
    <w:p w:rsidR="00D45D4E" w:rsidRPr="001324F6" w:rsidRDefault="00D45D4E">
      <w:pPr>
        <w:pStyle w:val="Head2"/>
        <w:rPr>
          <w:rFonts w:ascii="Calibri" w:hAnsi="Calibri"/>
          <w:lang w:val="es-ES"/>
        </w:rPr>
      </w:pPr>
      <w:r w:rsidRPr="001324F6">
        <w:rPr>
          <w:rFonts w:ascii="Calibri" w:hAnsi="Calibri"/>
          <w:lang w:val="es-ES"/>
        </w:rPr>
        <w:t xml:space="preserve">Currículum Vitae del Personal Propuesto </w:t>
      </w:r>
    </w:p>
    <w:p w:rsidR="00D45D4E" w:rsidRPr="001324F6" w:rsidRDefault="00D45D4E">
      <w:pPr>
        <w:suppressAutoHyphens/>
        <w:rPr>
          <w:rStyle w:val="Table"/>
          <w:rFonts w:ascii="Calibri" w:hAnsi="Calibri"/>
          <w:spacing w:val="-2"/>
          <w:lang w:val="es-ES"/>
        </w:rPr>
      </w:pPr>
    </w:p>
    <w:tbl>
      <w:tblPr>
        <w:tblW w:w="0" w:type="auto"/>
        <w:tblInd w:w="72" w:type="dxa"/>
        <w:tblLayout w:type="fixed"/>
        <w:tblCellMar>
          <w:left w:w="72" w:type="dxa"/>
          <w:right w:w="72" w:type="dxa"/>
        </w:tblCellMar>
        <w:tblLook w:val="0000"/>
      </w:tblPr>
      <w:tblGrid>
        <w:gridCol w:w="9090"/>
      </w:tblGrid>
      <w:tr w:rsidR="00D45D4E" w:rsidRPr="001324F6">
        <w:trPr>
          <w:cantSplit/>
        </w:trPr>
        <w:tc>
          <w:tcPr>
            <w:tcW w:w="909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Nombre del Oferente</w:t>
            </w:r>
          </w:p>
          <w:p w:rsidR="00D45D4E" w:rsidRPr="001324F6" w:rsidRDefault="00D45D4E">
            <w:pPr>
              <w:suppressAutoHyphens/>
              <w:spacing w:after="71"/>
              <w:rPr>
                <w:rStyle w:val="Table"/>
                <w:rFonts w:ascii="Calibri" w:hAnsi="Calibri"/>
                <w:b/>
                <w:bCs/>
                <w:iCs/>
                <w:spacing w:val="-2"/>
                <w:lang w:val="es-ES"/>
              </w:rPr>
            </w:pPr>
          </w:p>
        </w:tc>
      </w:tr>
    </w:tbl>
    <w:p w:rsidR="00D45D4E" w:rsidRPr="001324F6" w:rsidRDefault="00D45D4E">
      <w:pPr>
        <w:suppressAutoHyphens/>
        <w:rPr>
          <w:rStyle w:val="Table"/>
          <w:rFonts w:ascii="Calibri" w:hAnsi="Calibri"/>
          <w:b/>
          <w:bCs/>
          <w:iCs/>
          <w:spacing w:val="-2"/>
          <w:lang w:val="es-ES"/>
        </w:rPr>
      </w:pPr>
    </w:p>
    <w:p w:rsidR="00D45D4E" w:rsidRPr="001324F6" w:rsidRDefault="00D45D4E">
      <w:pPr>
        <w:suppressAutoHyphens/>
        <w:rPr>
          <w:rStyle w:val="Table"/>
          <w:rFonts w:ascii="Calibri" w:hAnsi="Calibri"/>
          <w:b/>
          <w:bCs/>
          <w:iCs/>
          <w:spacing w:val="-2"/>
          <w:lang w:val="es-ES"/>
        </w:rPr>
      </w:pPr>
    </w:p>
    <w:tbl>
      <w:tblPr>
        <w:tblW w:w="9090" w:type="dxa"/>
        <w:tblInd w:w="72" w:type="dxa"/>
        <w:tblLayout w:type="fixed"/>
        <w:tblCellMar>
          <w:left w:w="72" w:type="dxa"/>
          <w:right w:w="72" w:type="dxa"/>
        </w:tblCellMar>
        <w:tblLook w:val="0000"/>
      </w:tblPr>
      <w:tblGrid>
        <w:gridCol w:w="1440"/>
        <w:gridCol w:w="3960"/>
        <w:gridCol w:w="3690"/>
      </w:tblGrid>
      <w:tr w:rsidR="00D45D4E" w:rsidRPr="001324F6">
        <w:trPr>
          <w:cantSplit/>
        </w:trPr>
        <w:tc>
          <w:tcPr>
            <w:tcW w:w="9090" w:type="dxa"/>
            <w:gridSpan w:val="3"/>
            <w:tcBorders>
              <w:top w:val="single" w:sz="6" w:space="0" w:color="auto"/>
              <w:left w:val="single" w:sz="6" w:space="0" w:color="auto"/>
              <w:righ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 xml:space="preserve">Cargo </w:t>
            </w:r>
          </w:p>
          <w:p w:rsidR="00D45D4E" w:rsidRPr="001324F6" w:rsidRDefault="00D45D4E">
            <w:pPr>
              <w:tabs>
                <w:tab w:val="left" w:pos="1638"/>
                <w:tab w:val="left" w:pos="1998"/>
              </w:tabs>
              <w:suppressAutoHyphens/>
              <w:spacing w:after="71"/>
              <w:ind w:left="378" w:hanging="378"/>
              <w:rPr>
                <w:rStyle w:val="Table"/>
                <w:rFonts w:ascii="Calibri" w:hAnsi="Calibri"/>
                <w:b/>
                <w:bCs/>
                <w:iCs/>
                <w:spacing w:val="-2"/>
                <w:lang w:val="es-ES"/>
              </w:rPr>
            </w:pPr>
          </w:p>
        </w:tc>
      </w:tr>
      <w:tr w:rsidR="00D45D4E" w:rsidRPr="001324F6">
        <w:trPr>
          <w:cantSplit/>
        </w:trPr>
        <w:tc>
          <w:tcPr>
            <w:tcW w:w="1440" w:type="dxa"/>
            <w:tcBorders>
              <w:top w:val="single" w:sz="6" w:space="0" w:color="auto"/>
              <w:lef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Información personal</w:t>
            </w:r>
          </w:p>
        </w:tc>
        <w:tc>
          <w:tcPr>
            <w:tcW w:w="3960" w:type="dxa"/>
            <w:tcBorders>
              <w:top w:val="single" w:sz="6" w:space="0" w:color="auto"/>
              <w:lef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 xml:space="preserve">Nombre </w:t>
            </w:r>
          </w:p>
          <w:p w:rsidR="00D45D4E" w:rsidRPr="001324F6" w:rsidRDefault="00D45D4E">
            <w:pPr>
              <w:suppressAutoHyphens/>
              <w:spacing w:after="71"/>
              <w:rPr>
                <w:rStyle w:val="Table"/>
                <w:rFonts w:ascii="Calibri" w:hAnsi="Calibri"/>
                <w:b/>
                <w:bCs/>
                <w:iCs/>
                <w:spacing w:val="-2"/>
                <w:lang w:val="es-ES"/>
              </w:rPr>
            </w:pPr>
            <w:r w:rsidRPr="001324F6">
              <w:rPr>
                <w:rStyle w:val="Table"/>
                <w:rFonts w:ascii="Calibri" w:hAnsi="Calibri"/>
                <w:b/>
                <w:bCs/>
                <w:iCs/>
                <w:spacing w:val="-2"/>
                <w:lang w:val="es-ES"/>
              </w:rPr>
              <w:t>Nacionalidad</w:t>
            </w:r>
          </w:p>
        </w:tc>
        <w:tc>
          <w:tcPr>
            <w:tcW w:w="3690" w:type="dxa"/>
            <w:tcBorders>
              <w:top w:val="single" w:sz="6" w:space="0" w:color="auto"/>
              <w:left w:val="single" w:sz="6" w:space="0" w:color="auto"/>
              <w:righ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Fecha de nacimiento</w:t>
            </w: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b/>
                <w:bCs/>
                <w:iCs/>
                <w:spacing w:val="-2"/>
                <w:lang w:val="es-ES"/>
              </w:rPr>
            </w:pPr>
          </w:p>
        </w:tc>
        <w:tc>
          <w:tcPr>
            <w:tcW w:w="7650" w:type="dxa"/>
            <w:gridSpan w:val="2"/>
            <w:tcBorders>
              <w:top w:val="single" w:sz="6" w:space="0" w:color="auto"/>
              <w:left w:val="single" w:sz="6" w:space="0" w:color="auto"/>
              <w:righ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Calificaciones profesionales</w:t>
            </w:r>
          </w:p>
          <w:p w:rsidR="00D45D4E" w:rsidRPr="001324F6" w:rsidRDefault="00D45D4E">
            <w:pPr>
              <w:suppressAutoHyphens/>
              <w:spacing w:before="60" w:after="120"/>
              <w:rPr>
                <w:rStyle w:val="Table"/>
                <w:rFonts w:ascii="Calibri" w:hAnsi="Calibri"/>
                <w:b/>
                <w:bCs/>
                <w:iCs/>
                <w:spacing w:val="-2"/>
                <w:lang w:val="es-ES"/>
              </w:rPr>
            </w:pPr>
          </w:p>
        </w:tc>
      </w:tr>
      <w:tr w:rsidR="00D45D4E" w:rsidRPr="001324F6">
        <w:trPr>
          <w:cantSplit/>
        </w:trPr>
        <w:tc>
          <w:tcPr>
            <w:tcW w:w="1440" w:type="dxa"/>
            <w:tcBorders>
              <w:top w:val="single" w:sz="6" w:space="0" w:color="auto"/>
              <w:lef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Nombre del  empleador</w:t>
            </w:r>
          </w:p>
          <w:p w:rsidR="00D45D4E" w:rsidRPr="001324F6" w:rsidRDefault="00D45D4E">
            <w:pPr>
              <w:suppressAutoHyphens/>
              <w:spacing w:after="71"/>
              <w:rPr>
                <w:rStyle w:val="Table"/>
                <w:rFonts w:ascii="Calibri" w:hAnsi="Calibri"/>
                <w:b/>
                <w:bCs/>
                <w:iCs/>
                <w:spacing w:val="-2"/>
                <w:lang w:val="es-ES"/>
              </w:rPr>
            </w:pPr>
            <w:r w:rsidRPr="001324F6">
              <w:rPr>
                <w:rStyle w:val="Table"/>
                <w:rFonts w:ascii="Calibri" w:hAnsi="Calibri"/>
                <w:b/>
                <w:bCs/>
                <w:iCs/>
                <w:spacing w:val="-2"/>
                <w:lang w:val="es-ES"/>
              </w:rPr>
              <w:t>Tipo de empleo</w:t>
            </w: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b/>
                <w:bCs/>
                <w:iCs/>
                <w:spacing w:val="-2"/>
                <w:lang w:val="es-ES"/>
              </w:rPr>
            </w:pPr>
          </w:p>
        </w:tc>
        <w:tc>
          <w:tcPr>
            <w:tcW w:w="7650" w:type="dxa"/>
            <w:gridSpan w:val="2"/>
            <w:tcBorders>
              <w:top w:val="single" w:sz="6" w:space="0" w:color="auto"/>
              <w:left w:val="single" w:sz="6" w:space="0" w:color="auto"/>
              <w:righ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Dirección del  Empleador</w:t>
            </w:r>
          </w:p>
          <w:p w:rsidR="00D45D4E" w:rsidRPr="001324F6" w:rsidRDefault="00D45D4E">
            <w:pPr>
              <w:suppressAutoHyphens/>
              <w:spacing w:before="60" w:after="120"/>
              <w:rPr>
                <w:rStyle w:val="Table"/>
                <w:rFonts w:ascii="Calibri" w:hAnsi="Calibri"/>
                <w:b/>
                <w:bCs/>
                <w:iCs/>
                <w:spacing w:val="-2"/>
                <w:lang w:val="es-ES"/>
              </w:rPr>
            </w:pP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b/>
                <w:bCs/>
                <w:iCs/>
                <w:spacing w:val="-2"/>
                <w:lang w:val="es-ES"/>
              </w:rPr>
            </w:pPr>
          </w:p>
        </w:tc>
        <w:tc>
          <w:tcPr>
            <w:tcW w:w="3960" w:type="dxa"/>
            <w:tcBorders>
              <w:top w:val="single" w:sz="6" w:space="0" w:color="auto"/>
              <w:lef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Teléfono</w:t>
            </w:r>
          </w:p>
          <w:p w:rsidR="00D45D4E" w:rsidRPr="001324F6" w:rsidRDefault="00D45D4E">
            <w:pPr>
              <w:suppressAutoHyphens/>
              <w:spacing w:before="60" w:after="120"/>
              <w:rPr>
                <w:rStyle w:val="Table"/>
                <w:rFonts w:ascii="Calibri" w:hAnsi="Calibri"/>
                <w:b/>
                <w:bCs/>
                <w:iCs/>
                <w:spacing w:val="-2"/>
                <w:lang w:val="es-ES"/>
              </w:rPr>
            </w:pPr>
          </w:p>
        </w:tc>
        <w:tc>
          <w:tcPr>
            <w:tcW w:w="3690" w:type="dxa"/>
            <w:tcBorders>
              <w:top w:val="single" w:sz="6" w:space="0" w:color="auto"/>
              <w:left w:val="single" w:sz="6" w:space="0" w:color="auto"/>
              <w:righ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Persona de contacto (gerente / oficial de personal)</w:t>
            </w:r>
          </w:p>
        </w:tc>
      </w:tr>
      <w:tr w:rsidR="00D45D4E" w:rsidRPr="001324F6">
        <w:trPr>
          <w:cantSplit/>
        </w:trPr>
        <w:tc>
          <w:tcPr>
            <w:tcW w:w="1440" w:type="dxa"/>
            <w:tcBorders>
              <w:left w:val="single" w:sz="6" w:space="0" w:color="auto"/>
            </w:tcBorders>
          </w:tcPr>
          <w:p w:rsidR="00D45D4E" w:rsidRPr="001324F6" w:rsidRDefault="00D45D4E">
            <w:pPr>
              <w:suppressAutoHyphens/>
              <w:spacing w:after="71"/>
              <w:rPr>
                <w:rStyle w:val="Table"/>
                <w:rFonts w:ascii="Calibri" w:hAnsi="Calibri"/>
                <w:b/>
                <w:bCs/>
                <w:iCs/>
                <w:spacing w:val="-2"/>
                <w:lang w:val="es-ES"/>
              </w:rPr>
            </w:pPr>
          </w:p>
        </w:tc>
        <w:tc>
          <w:tcPr>
            <w:tcW w:w="3960" w:type="dxa"/>
            <w:tcBorders>
              <w:top w:val="single" w:sz="6" w:space="0" w:color="auto"/>
              <w:lef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Fax</w:t>
            </w:r>
          </w:p>
          <w:p w:rsidR="00D45D4E" w:rsidRPr="001324F6" w:rsidRDefault="00D45D4E">
            <w:pPr>
              <w:suppressAutoHyphens/>
              <w:spacing w:before="60" w:after="120"/>
              <w:rPr>
                <w:rStyle w:val="Table"/>
                <w:rFonts w:ascii="Calibri" w:hAnsi="Calibri"/>
                <w:b/>
                <w:bCs/>
                <w:iCs/>
                <w:spacing w:val="-2"/>
                <w:lang w:val="es-ES"/>
              </w:rPr>
            </w:pPr>
          </w:p>
        </w:tc>
        <w:tc>
          <w:tcPr>
            <w:tcW w:w="3690" w:type="dxa"/>
            <w:tcBorders>
              <w:top w:val="single" w:sz="6" w:space="0" w:color="auto"/>
              <w:left w:val="single" w:sz="6" w:space="0" w:color="auto"/>
              <w:righ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Dirección electrónica</w:t>
            </w:r>
          </w:p>
        </w:tc>
      </w:tr>
      <w:tr w:rsidR="00D45D4E" w:rsidRPr="001324F6">
        <w:trPr>
          <w:cantSplit/>
        </w:trPr>
        <w:tc>
          <w:tcPr>
            <w:tcW w:w="1440" w:type="dxa"/>
            <w:tcBorders>
              <w:left w:val="single" w:sz="6" w:space="0" w:color="auto"/>
              <w:bottom w:val="single" w:sz="6" w:space="0" w:color="auto"/>
            </w:tcBorders>
          </w:tcPr>
          <w:p w:rsidR="00D45D4E" w:rsidRPr="001324F6" w:rsidRDefault="00D45D4E">
            <w:pPr>
              <w:suppressAutoHyphens/>
              <w:spacing w:after="71"/>
              <w:rPr>
                <w:rStyle w:val="Table"/>
                <w:rFonts w:ascii="Calibri" w:hAnsi="Calibri"/>
                <w:b/>
                <w:bCs/>
                <w:iCs/>
                <w:spacing w:val="-2"/>
                <w:lang w:val="es-ES"/>
              </w:rPr>
            </w:pPr>
          </w:p>
        </w:tc>
        <w:tc>
          <w:tcPr>
            <w:tcW w:w="3960" w:type="dxa"/>
            <w:tcBorders>
              <w:top w:val="single" w:sz="6" w:space="0" w:color="auto"/>
              <w:left w:val="single" w:sz="6" w:space="0" w:color="auto"/>
              <w:bottom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Cargo actual</w:t>
            </w:r>
          </w:p>
          <w:p w:rsidR="00D45D4E" w:rsidRPr="001324F6" w:rsidRDefault="00D45D4E">
            <w:pPr>
              <w:suppressAutoHyphens/>
              <w:spacing w:before="60" w:after="120"/>
              <w:rPr>
                <w:rStyle w:val="Table"/>
                <w:rFonts w:ascii="Calibri" w:hAnsi="Calibr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before="60" w:after="120"/>
              <w:rPr>
                <w:rStyle w:val="Table"/>
                <w:rFonts w:ascii="Calibri" w:hAnsi="Calibri"/>
                <w:b/>
                <w:bCs/>
                <w:iCs/>
                <w:spacing w:val="-2"/>
                <w:lang w:val="es-ES"/>
              </w:rPr>
            </w:pPr>
            <w:r w:rsidRPr="001324F6">
              <w:rPr>
                <w:rStyle w:val="Table"/>
                <w:rFonts w:ascii="Calibri" w:hAnsi="Calibri"/>
                <w:b/>
                <w:bCs/>
                <w:iCs/>
                <w:spacing w:val="-2"/>
                <w:lang w:val="es-ES"/>
              </w:rPr>
              <w:t>Años con el empleador actual</w:t>
            </w:r>
          </w:p>
        </w:tc>
      </w:tr>
    </w:tbl>
    <w:p w:rsidR="00D45D4E" w:rsidRPr="001324F6" w:rsidRDefault="00D45D4E">
      <w:pPr>
        <w:suppressAutoHyphens/>
        <w:rPr>
          <w:rStyle w:val="Table"/>
          <w:rFonts w:ascii="Calibri" w:hAnsi="Calibri"/>
          <w:i/>
          <w:spacing w:val="-2"/>
          <w:lang w:val="es-ES"/>
        </w:rPr>
      </w:pPr>
    </w:p>
    <w:p w:rsidR="00D45D4E" w:rsidRPr="001324F6" w:rsidRDefault="00D45D4E">
      <w:pPr>
        <w:suppressAutoHyphens/>
        <w:rPr>
          <w:rStyle w:val="Table"/>
          <w:rFonts w:ascii="Calibri" w:hAnsi="Calibri"/>
          <w:iCs/>
          <w:spacing w:val="-2"/>
          <w:lang w:val="es-ES"/>
        </w:rPr>
      </w:pPr>
    </w:p>
    <w:p w:rsidR="00D45D4E" w:rsidRPr="001324F6" w:rsidRDefault="00D45D4E">
      <w:pPr>
        <w:suppressAutoHyphens/>
        <w:rPr>
          <w:rStyle w:val="Table"/>
          <w:rFonts w:ascii="Calibri" w:hAnsi="Calibri"/>
          <w:iCs/>
          <w:spacing w:val="-2"/>
          <w:lang w:val="es-ES"/>
        </w:rPr>
      </w:pPr>
      <w:r w:rsidRPr="001324F6">
        <w:rPr>
          <w:rStyle w:val="Table"/>
          <w:rFonts w:ascii="Calibri" w:hAnsi="Calibri"/>
          <w:iCs/>
          <w:spacing w:val="-2"/>
          <w:lang w:val="es-ES"/>
        </w:rPr>
        <w:t xml:space="preserve">Resuma la experiencia profesional de los últimos </w:t>
      </w:r>
      <w:r w:rsidRPr="001324F6">
        <w:rPr>
          <w:rStyle w:val="Table"/>
          <w:rFonts w:ascii="Calibri" w:hAnsi="Calibri"/>
          <w:spacing w:val="-2"/>
          <w:lang w:val="es-ES"/>
        </w:rPr>
        <w:t>20</w:t>
      </w:r>
      <w:r w:rsidRPr="001324F6">
        <w:rPr>
          <w:rStyle w:val="Table"/>
          <w:rFonts w:ascii="Calibri" w:hAnsi="Calibri"/>
          <w:iCs/>
          <w:spacing w:val="-2"/>
          <w:lang w:val="es-ES"/>
        </w:rPr>
        <w:t xml:space="preserve"> años, en orden cronológico inverso. Indique experiencia particular, técnica y gerencial pertinente para este Contrato. </w:t>
      </w:r>
    </w:p>
    <w:p w:rsidR="00D45D4E" w:rsidRPr="001324F6" w:rsidRDefault="00D45D4E">
      <w:pPr>
        <w:suppressAutoHyphens/>
        <w:rPr>
          <w:rStyle w:val="Table"/>
          <w:rFonts w:ascii="Calibri" w:hAnsi="Calibri"/>
          <w:i/>
          <w:spacing w:val="-2"/>
          <w:lang w:val="es-ES"/>
        </w:rPr>
      </w:pPr>
    </w:p>
    <w:tbl>
      <w:tblPr>
        <w:tblW w:w="0" w:type="auto"/>
        <w:tblInd w:w="72" w:type="dxa"/>
        <w:tblLayout w:type="fixed"/>
        <w:tblCellMar>
          <w:left w:w="72" w:type="dxa"/>
          <w:right w:w="72" w:type="dxa"/>
        </w:tblCellMar>
        <w:tblLook w:val="0000"/>
      </w:tblPr>
      <w:tblGrid>
        <w:gridCol w:w="1080"/>
        <w:gridCol w:w="1080"/>
        <w:gridCol w:w="6930"/>
      </w:tblGrid>
      <w:tr w:rsidR="00D45D4E" w:rsidRPr="001324F6">
        <w:trPr>
          <w:cantSplit/>
          <w:tblHeader/>
        </w:trPr>
        <w:tc>
          <w:tcPr>
            <w:tcW w:w="1080" w:type="dxa"/>
            <w:tcBorders>
              <w:top w:val="single" w:sz="6" w:space="0" w:color="auto"/>
              <w:left w:val="single" w:sz="6" w:space="0" w:color="auto"/>
            </w:tcBorders>
          </w:tcPr>
          <w:p w:rsidR="00D45D4E" w:rsidRPr="001324F6" w:rsidRDefault="00D45D4E">
            <w:pPr>
              <w:suppressAutoHyphens/>
              <w:spacing w:before="60" w:after="60"/>
              <w:jc w:val="center"/>
              <w:rPr>
                <w:rStyle w:val="Table"/>
                <w:rFonts w:ascii="Calibri" w:hAnsi="Calibri"/>
                <w:b/>
                <w:bCs/>
                <w:iCs/>
                <w:spacing w:val="-2"/>
                <w:lang w:val="es-ES"/>
              </w:rPr>
            </w:pPr>
            <w:r w:rsidRPr="001324F6">
              <w:rPr>
                <w:rStyle w:val="Table"/>
                <w:rFonts w:ascii="Calibri" w:hAnsi="Calibri"/>
                <w:b/>
                <w:bCs/>
                <w:iCs/>
                <w:spacing w:val="-2"/>
                <w:lang w:val="es-ES"/>
              </w:rPr>
              <w:t>Desde</w:t>
            </w:r>
          </w:p>
        </w:tc>
        <w:tc>
          <w:tcPr>
            <w:tcW w:w="1080" w:type="dxa"/>
            <w:tcBorders>
              <w:top w:val="single" w:sz="6" w:space="0" w:color="auto"/>
              <w:left w:val="single" w:sz="6" w:space="0" w:color="auto"/>
            </w:tcBorders>
          </w:tcPr>
          <w:p w:rsidR="00D45D4E" w:rsidRPr="001324F6" w:rsidRDefault="00D45D4E">
            <w:pPr>
              <w:suppressAutoHyphens/>
              <w:spacing w:before="60" w:after="60"/>
              <w:jc w:val="center"/>
              <w:rPr>
                <w:rStyle w:val="Table"/>
                <w:rFonts w:ascii="Calibri" w:hAnsi="Calibri"/>
                <w:b/>
                <w:bCs/>
                <w:iCs/>
                <w:spacing w:val="-2"/>
                <w:lang w:val="es-ES"/>
              </w:rPr>
            </w:pPr>
            <w:r w:rsidRPr="001324F6">
              <w:rPr>
                <w:rStyle w:val="Table"/>
                <w:rFonts w:ascii="Calibri" w:hAnsi="Calibri"/>
                <w:b/>
                <w:bCs/>
                <w:iCs/>
                <w:spacing w:val="-2"/>
                <w:lang w:val="es-ES"/>
              </w:rPr>
              <w:t>Hasta</w:t>
            </w:r>
          </w:p>
        </w:tc>
        <w:tc>
          <w:tcPr>
            <w:tcW w:w="6930" w:type="dxa"/>
            <w:tcBorders>
              <w:top w:val="single" w:sz="6" w:space="0" w:color="auto"/>
              <w:left w:val="single" w:sz="6" w:space="0" w:color="auto"/>
              <w:right w:val="single" w:sz="6" w:space="0" w:color="auto"/>
            </w:tcBorders>
          </w:tcPr>
          <w:p w:rsidR="00D45D4E" w:rsidRPr="001324F6" w:rsidRDefault="00D45D4E">
            <w:pPr>
              <w:suppressAutoHyphens/>
              <w:spacing w:before="60" w:after="60"/>
              <w:jc w:val="center"/>
              <w:rPr>
                <w:rStyle w:val="Table"/>
                <w:rFonts w:ascii="Calibri" w:hAnsi="Calibri"/>
                <w:b/>
                <w:bCs/>
                <w:iCs/>
                <w:spacing w:val="-2"/>
                <w:lang w:val="es-ES"/>
              </w:rPr>
            </w:pPr>
            <w:r w:rsidRPr="001324F6">
              <w:rPr>
                <w:rStyle w:val="Table"/>
                <w:rFonts w:ascii="Calibri" w:hAnsi="Calibri"/>
                <w:b/>
                <w:bCs/>
                <w:iCs/>
                <w:spacing w:val="-2"/>
                <w:lang w:val="es-ES"/>
              </w:rPr>
              <w:t xml:space="preserve">Compañía / Proyecto / Contrato/ Cargo / Experiencia técnica y gerencial relevante </w:t>
            </w:r>
          </w:p>
        </w:tc>
      </w:tr>
      <w:tr w:rsidR="00D45D4E" w:rsidRPr="001324F6">
        <w:trPr>
          <w:cantSplit/>
        </w:trPr>
        <w:tc>
          <w:tcPr>
            <w:tcW w:w="108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108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6930" w:type="dxa"/>
            <w:tcBorders>
              <w:top w:val="single" w:sz="6" w:space="0" w:color="auto"/>
              <w:left w:val="single" w:sz="6" w:space="0" w:color="auto"/>
              <w:right w:val="single" w:sz="6" w:space="0" w:color="auto"/>
            </w:tcBorders>
          </w:tcPr>
          <w:p w:rsidR="00D45D4E" w:rsidRPr="001324F6" w:rsidRDefault="00D45D4E">
            <w:pPr>
              <w:suppressAutoHyphens/>
              <w:spacing w:after="71"/>
              <w:rPr>
                <w:rStyle w:val="Table"/>
                <w:rFonts w:ascii="Calibri" w:hAnsi="Calibri"/>
                <w:i/>
                <w:spacing w:val="-2"/>
                <w:lang w:val="es-ES"/>
              </w:rPr>
            </w:pPr>
          </w:p>
        </w:tc>
      </w:tr>
      <w:tr w:rsidR="00D45D4E" w:rsidRPr="001324F6">
        <w:trPr>
          <w:cantSplit/>
        </w:trPr>
        <w:tc>
          <w:tcPr>
            <w:tcW w:w="1080" w:type="dxa"/>
            <w:tcBorders>
              <w:top w:val="dotted" w:sz="4" w:space="0" w:color="auto"/>
              <w:left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1080" w:type="dxa"/>
            <w:tcBorders>
              <w:top w:val="dotted" w:sz="4" w:space="0" w:color="auto"/>
              <w:left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6930" w:type="dxa"/>
            <w:tcBorders>
              <w:top w:val="dotted" w:sz="4" w:space="0" w:color="auto"/>
              <w:left w:val="single" w:sz="6" w:space="0" w:color="auto"/>
              <w:right w:val="single" w:sz="6" w:space="0" w:color="auto"/>
            </w:tcBorders>
          </w:tcPr>
          <w:p w:rsidR="00D45D4E" w:rsidRPr="001324F6" w:rsidRDefault="00D45D4E">
            <w:pPr>
              <w:suppressAutoHyphens/>
              <w:spacing w:after="71"/>
              <w:rPr>
                <w:rStyle w:val="Table"/>
                <w:rFonts w:ascii="Calibri" w:hAnsi="Calibri"/>
                <w:i/>
                <w:spacing w:val="-2"/>
                <w:lang w:val="es-ES"/>
              </w:rPr>
            </w:pPr>
          </w:p>
        </w:tc>
      </w:tr>
      <w:tr w:rsidR="00D45D4E" w:rsidRPr="001324F6">
        <w:trPr>
          <w:cantSplit/>
        </w:trPr>
        <w:tc>
          <w:tcPr>
            <w:tcW w:w="1080" w:type="dxa"/>
            <w:tcBorders>
              <w:top w:val="dotted" w:sz="4" w:space="0" w:color="auto"/>
              <w:left w:val="single" w:sz="6" w:space="0" w:color="auto"/>
              <w:bottom w:val="dotted" w:sz="4" w:space="0" w:color="auto"/>
            </w:tcBorders>
          </w:tcPr>
          <w:p w:rsidR="00D45D4E" w:rsidRPr="001324F6" w:rsidRDefault="00D45D4E">
            <w:pPr>
              <w:suppressAutoHyphens/>
              <w:spacing w:after="71"/>
              <w:rPr>
                <w:rStyle w:val="Table"/>
                <w:rFonts w:ascii="Calibri" w:hAnsi="Calibri"/>
                <w:i/>
                <w:spacing w:val="-2"/>
                <w:lang w:val="es-ES"/>
              </w:rPr>
            </w:pPr>
          </w:p>
        </w:tc>
        <w:tc>
          <w:tcPr>
            <w:tcW w:w="1080" w:type="dxa"/>
            <w:tcBorders>
              <w:top w:val="dotted" w:sz="4" w:space="0" w:color="auto"/>
              <w:left w:val="single" w:sz="6" w:space="0" w:color="auto"/>
              <w:bottom w:val="dotted" w:sz="4" w:space="0" w:color="auto"/>
            </w:tcBorders>
          </w:tcPr>
          <w:p w:rsidR="00D45D4E" w:rsidRPr="001324F6" w:rsidRDefault="00D45D4E">
            <w:pPr>
              <w:suppressAutoHyphens/>
              <w:spacing w:after="71"/>
              <w:rPr>
                <w:rStyle w:val="Table"/>
                <w:rFonts w:ascii="Calibri" w:hAnsi="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D45D4E" w:rsidRPr="001324F6" w:rsidRDefault="00D45D4E">
            <w:pPr>
              <w:suppressAutoHyphens/>
              <w:spacing w:after="71"/>
              <w:rPr>
                <w:rStyle w:val="Table"/>
                <w:rFonts w:ascii="Calibri" w:hAnsi="Calibri"/>
                <w:i/>
                <w:spacing w:val="-2"/>
                <w:lang w:val="es-ES"/>
              </w:rPr>
            </w:pPr>
          </w:p>
        </w:tc>
      </w:tr>
      <w:tr w:rsidR="00D45D4E" w:rsidRPr="001324F6">
        <w:trPr>
          <w:cantSplit/>
        </w:trPr>
        <w:tc>
          <w:tcPr>
            <w:tcW w:w="1080" w:type="dxa"/>
            <w:tcBorders>
              <w:left w:val="single" w:sz="6" w:space="0" w:color="auto"/>
            </w:tcBorders>
          </w:tcPr>
          <w:p w:rsidR="00D45D4E" w:rsidRPr="001324F6" w:rsidRDefault="00D45D4E">
            <w:pPr>
              <w:suppressAutoHyphens/>
              <w:spacing w:after="71"/>
              <w:rPr>
                <w:rStyle w:val="Table"/>
                <w:rFonts w:ascii="Calibri" w:hAnsi="Calibri"/>
                <w:i/>
                <w:spacing w:val="-2"/>
                <w:u w:val="single"/>
                <w:lang w:val="es-ES"/>
              </w:rPr>
            </w:pPr>
          </w:p>
        </w:tc>
        <w:tc>
          <w:tcPr>
            <w:tcW w:w="1080" w:type="dxa"/>
            <w:tcBorders>
              <w:left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6930" w:type="dxa"/>
            <w:tcBorders>
              <w:left w:val="single" w:sz="6" w:space="0" w:color="auto"/>
              <w:right w:val="single" w:sz="6" w:space="0" w:color="auto"/>
            </w:tcBorders>
          </w:tcPr>
          <w:p w:rsidR="00D45D4E" w:rsidRPr="001324F6" w:rsidRDefault="00D45D4E">
            <w:pPr>
              <w:suppressAutoHyphens/>
              <w:spacing w:after="71"/>
              <w:rPr>
                <w:rStyle w:val="Table"/>
                <w:rFonts w:ascii="Calibri" w:hAnsi="Calibri"/>
                <w:i/>
                <w:spacing w:val="-2"/>
                <w:lang w:val="es-ES"/>
              </w:rPr>
            </w:pPr>
          </w:p>
        </w:tc>
      </w:tr>
      <w:tr w:rsidR="00D45D4E" w:rsidRPr="001324F6">
        <w:trPr>
          <w:cantSplit/>
        </w:trPr>
        <w:tc>
          <w:tcPr>
            <w:tcW w:w="1080" w:type="dxa"/>
            <w:tcBorders>
              <w:top w:val="dotted" w:sz="4" w:space="0" w:color="auto"/>
              <w:left w:val="single" w:sz="6" w:space="0" w:color="auto"/>
              <w:bottom w:val="dotted" w:sz="4" w:space="0" w:color="auto"/>
            </w:tcBorders>
          </w:tcPr>
          <w:p w:rsidR="00D45D4E" w:rsidRPr="001324F6" w:rsidRDefault="00D45D4E">
            <w:pPr>
              <w:suppressAutoHyphens/>
              <w:spacing w:after="71"/>
              <w:rPr>
                <w:rStyle w:val="Table"/>
                <w:rFonts w:ascii="Calibri" w:hAnsi="Calibri"/>
                <w:i/>
                <w:spacing w:val="-2"/>
                <w:lang w:val="es-ES"/>
              </w:rPr>
            </w:pPr>
          </w:p>
        </w:tc>
        <w:tc>
          <w:tcPr>
            <w:tcW w:w="1080" w:type="dxa"/>
            <w:tcBorders>
              <w:top w:val="dotted" w:sz="4" w:space="0" w:color="auto"/>
              <w:left w:val="single" w:sz="6" w:space="0" w:color="auto"/>
              <w:bottom w:val="dotted" w:sz="4" w:space="0" w:color="auto"/>
            </w:tcBorders>
          </w:tcPr>
          <w:p w:rsidR="00D45D4E" w:rsidRPr="001324F6" w:rsidRDefault="00D45D4E">
            <w:pPr>
              <w:suppressAutoHyphens/>
              <w:spacing w:after="71"/>
              <w:rPr>
                <w:rStyle w:val="Table"/>
                <w:rFonts w:ascii="Calibri" w:hAnsi="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D45D4E" w:rsidRPr="001324F6" w:rsidRDefault="00D45D4E">
            <w:pPr>
              <w:suppressAutoHyphens/>
              <w:spacing w:after="71"/>
              <w:rPr>
                <w:rStyle w:val="Table"/>
                <w:rFonts w:ascii="Calibri" w:hAnsi="Calibri"/>
                <w:i/>
                <w:spacing w:val="-2"/>
                <w:lang w:val="es-ES"/>
              </w:rPr>
            </w:pPr>
          </w:p>
        </w:tc>
      </w:tr>
      <w:tr w:rsidR="00D45D4E" w:rsidRPr="001324F6">
        <w:trPr>
          <w:cantSplit/>
        </w:trPr>
        <w:tc>
          <w:tcPr>
            <w:tcW w:w="1080" w:type="dxa"/>
            <w:tcBorders>
              <w:left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1080" w:type="dxa"/>
            <w:tcBorders>
              <w:left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6930" w:type="dxa"/>
            <w:tcBorders>
              <w:left w:val="single" w:sz="6" w:space="0" w:color="auto"/>
              <w:right w:val="single" w:sz="6" w:space="0" w:color="auto"/>
            </w:tcBorders>
          </w:tcPr>
          <w:p w:rsidR="00D45D4E" w:rsidRPr="001324F6" w:rsidRDefault="00D45D4E">
            <w:pPr>
              <w:suppressAutoHyphens/>
              <w:spacing w:after="71"/>
              <w:rPr>
                <w:rStyle w:val="Table"/>
                <w:rFonts w:ascii="Calibri" w:hAnsi="Calibri"/>
                <w:i/>
                <w:spacing w:val="-2"/>
                <w:lang w:val="es-ES"/>
              </w:rPr>
            </w:pPr>
          </w:p>
        </w:tc>
      </w:tr>
      <w:tr w:rsidR="00D45D4E" w:rsidRPr="001324F6">
        <w:trPr>
          <w:cantSplit/>
        </w:trPr>
        <w:tc>
          <w:tcPr>
            <w:tcW w:w="1080" w:type="dxa"/>
            <w:tcBorders>
              <w:top w:val="dotted" w:sz="4" w:space="0" w:color="auto"/>
              <w:left w:val="single" w:sz="6" w:space="0" w:color="auto"/>
              <w:bottom w:val="dotted" w:sz="4" w:space="0" w:color="auto"/>
            </w:tcBorders>
          </w:tcPr>
          <w:p w:rsidR="00D45D4E" w:rsidRPr="001324F6" w:rsidRDefault="00D45D4E">
            <w:pPr>
              <w:suppressAutoHyphens/>
              <w:spacing w:after="71"/>
              <w:rPr>
                <w:rStyle w:val="Table"/>
                <w:rFonts w:ascii="Calibri" w:hAnsi="Calibri"/>
                <w:i/>
                <w:spacing w:val="-2"/>
                <w:lang w:val="es-ES"/>
              </w:rPr>
            </w:pPr>
          </w:p>
        </w:tc>
        <w:tc>
          <w:tcPr>
            <w:tcW w:w="1080" w:type="dxa"/>
            <w:tcBorders>
              <w:top w:val="dotted" w:sz="4" w:space="0" w:color="auto"/>
              <w:left w:val="single" w:sz="6" w:space="0" w:color="auto"/>
              <w:bottom w:val="dotted" w:sz="4" w:space="0" w:color="auto"/>
            </w:tcBorders>
          </w:tcPr>
          <w:p w:rsidR="00D45D4E" w:rsidRPr="001324F6" w:rsidRDefault="00D45D4E">
            <w:pPr>
              <w:suppressAutoHyphens/>
              <w:spacing w:after="71"/>
              <w:rPr>
                <w:rStyle w:val="Table"/>
                <w:rFonts w:ascii="Calibri" w:hAnsi="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D45D4E" w:rsidRPr="001324F6" w:rsidRDefault="00D45D4E">
            <w:pPr>
              <w:suppressAutoHyphens/>
              <w:spacing w:after="71"/>
              <w:rPr>
                <w:rStyle w:val="Table"/>
                <w:rFonts w:ascii="Calibri" w:hAnsi="Calibri"/>
                <w:i/>
                <w:spacing w:val="-2"/>
                <w:lang w:val="es-ES"/>
              </w:rPr>
            </w:pPr>
          </w:p>
        </w:tc>
      </w:tr>
      <w:tr w:rsidR="00D45D4E" w:rsidRPr="001324F6">
        <w:trPr>
          <w:cantSplit/>
        </w:trPr>
        <w:tc>
          <w:tcPr>
            <w:tcW w:w="1080" w:type="dxa"/>
            <w:tcBorders>
              <w:left w:val="single" w:sz="6" w:space="0" w:color="auto"/>
              <w:bottom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1080" w:type="dxa"/>
            <w:tcBorders>
              <w:left w:val="single" w:sz="6" w:space="0" w:color="auto"/>
              <w:bottom w:val="single" w:sz="6" w:space="0" w:color="auto"/>
            </w:tcBorders>
          </w:tcPr>
          <w:p w:rsidR="00D45D4E" w:rsidRPr="001324F6" w:rsidRDefault="00D45D4E">
            <w:pPr>
              <w:suppressAutoHyphens/>
              <w:spacing w:after="71"/>
              <w:rPr>
                <w:rStyle w:val="Table"/>
                <w:rFonts w:ascii="Calibri" w:hAnsi="Calibri"/>
                <w:i/>
                <w:spacing w:val="-2"/>
                <w:lang w:val="es-ES"/>
              </w:rPr>
            </w:pPr>
          </w:p>
        </w:tc>
        <w:tc>
          <w:tcPr>
            <w:tcW w:w="6930" w:type="dxa"/>
            <w:tcBorders>
              <w:left w:val="single" w:sz="6" w:space="0" w:color="auto"/>
              <w:bottom w:val="single" w:sz="6" w:space="0" w:color="auto"/>
              <w:right w:val="single" w:sz="6" w:space="0" w:color="auto"/>
            </w:tcBorders>
          </w:tcPr>
          <w:p w:rsidR="00D45D4E" w:rsidRPr="001324F6" w:rsidRDefault="00D45D4E">
            <w:pPr>
              <w:suppressAutoHyphens/>
              <w:spacing w:after="71"/>
              <w:rPr>
                <w:rStyle w:val="Table"/>
                <w:rFonts w:ascii="Calibri" w:hAnsi="Calibri"/>
                <w:i/>
                <w:spacing w:val="-2"/>
                <w:lang w:val="es-ES"/>
              </w:rPr>
            </w:pPr>
          </w:p>
        </w:tc>
      </w:tr>
    </w:tbl>
    <w:p w:rsidR="00D45D4E" w:rsidRPr="001324F6" w:rsidRDefault="00D45D4E">
      <w:pPr>
        <w:tabs>
          <w:tab w:val="left" w:pos="5238"/>
          <w:tab w:val="left" w:pos="5474"/>
          <w:tab w:val="left" w:pos="9468"/>
        </w:tabs>
        <w:jc w:val="left"/>
        <w:rPr>
          <w:rFonts w:ascii="Calibri" w:hAnsi="Calibri"/>
          <w:i/>
          <w:lang w:val="es-ES"/>
        </w:rPr>
      </w:pPr>
    </w:p>
    <w:p w:rsidR="00D45D4E" w:rsidRDefault="00D45D4E">
      <w:pPr>
        <w:jc w:val="center"/>
        <w:rPr>
          <w:rStyle w:val="Table"/>
          <w:rFonts w:ascii="Calibri" w:hAnsi="Calibri"/>
          <w:b/>
          <w:bCs/>
          <w:spacing w:val="-2"/>
          <w:lang w:val="es-ES"/>
        </w:rPr>
      </w:pPr>
      <w:bookmarkStart w:id="351" w:name="_Toc41971546"/>
      <w:bookmarkStart w:id="352" w:name="_Toc437338956"/>
      <w:bookmarkStart w:id="353" w:name="_Toc462645153"/>
      <w:r>
        <w:rPr>
          <w:rStyle w:val="Table"/>
          <w:rFonts w:ascii="Calibri" w:hAnsi="Calibri"/>
          <w:b/>
          <w:bCs/>
          <w:spacing w:val="-2"/>
          <w:lang w:val="es-ES"/>
        </w:rPr>
        <w:br w:type="page"/>
      </w:r>
    </w:p>
    <w:p w:rsidR="00D45D4E" w:rsidRPr="0079240A" w:rsidRDefault="00D45D4E" w:rsidP="0079240A">
      <w:pPr>
        <w:jc w:val="left"/>
        <w:rPr>
          <w:rFonts w:ascii="Calibri" w:hAnsi="Calibri"/>
          <w:b/>
          <w:sz w:val="28"/>
        </w:rPr>
      </w:pPr>
    </w:p>
    <w:p w:rsidR="00D45D4E" w:rsidRPr="001324F6" w:rsidRDefault="00D45D4E">
      <w:pPr>
        <w:jc w:val="center"/>
        <w:rPr>
          <w:rStyle w:val="Table"/>
          <w:rFonts w:ascii="Calibri" w:hAnsi="Calibri"/>
          <w:b/>
          <w:bCs/>
          <w:spacing w:val="-2"/>
          <w:lang w:val="es-ES"/>
        </w:rPr>
      </w:pPr>
      <w:r w:rsidRPr="001324F6">
        <w:rPr>
          <w:rStyle w:val="Table"/>
          <w:rFonts w:ascii="Calibri" w:hAnsi="Calibri"/>
          <w:b/>
          <w:bCs/>
          <w:spacing w:val="-2"/>
          <w:lang w:val="es-ES"/>
        </w:rPr>
        <w:t>Formulario CC</w:t>
      </w:r>
      <w:bookmarkEnd w:id="351"/>
      <w:r w:rsidRPr="001324F6">
        <w:rPr>
          <w:rStyle w:val="Table"/>
          <w:rFonts w:ascii="Calibri" w:hAnsi="Calibri"/>
          <w:b/>
          <w:bCs/>
          <w:spacing w:val="-2"/>
          <w:lang w:val="es-ES"/>
        </w:rPr>
        <w:t>A</w:t>
      </w:r>
    </w:p>
    <w:p w:rsidR="00D45D4E" w:rsidRPr="00E76467" w:rsidRDefault="00D45D4E" w:rsidP="00E76467">
      <w:pPr>
        <w:pStyle w:val="SectionVHeader"/>
        <w:rPr>
          <w:rFonts w:ascii="Calibri" w:hAnsi="Calibri"/>
          <w:lang w:val="es-ES"/>
        </w:rPr>
      </w:pPr>
      <w:bookmarkStart w:id="354" w:name="_Toc375316079"/>
      <w:r w:rsidRPr="00E76467">
        <w:rPr>
          <w:rFonts w:ascii="Calibri" w:hAnsi="Calibri"/>
          <w:lang w:val="es-ES"/>
        </w:rPr>
        <w:t>Compromisos Contractuales Actuales / Obras en Ejecución</w:t>
      </w:r>
      <w:bookmarkEnd w:id="354"/>
    </w:p>
    <w:p w:rsidR="00D45D4E" w:rsidRPr="001324F6" w:rsidRDefault="00D45D4E">
      <w:pPr>
        <w:pStyle w:val="SectionVHeader"/>
        <w:rPr>
          <w:rFonts w:ascii="Calibri" w:hAnsi="Calibri"/>
          <w:iCs/>
          <w:sz w:val="24"/>
          <w:lang w:val="es-ES"/>
        </w:rPr>
      </w:pPr>
    </w:p>
    <w:bookmarkEnd w:id="352"/>
    <w:bookmarkEnd w:id="353"/>
    <w:p w:rsidR="00D45D4E" w:rsidRPr="001324F6" w:rsidRDefault="00D45D4E">
      <w:pPr>
        <w:suppressAutoHyphens/>
        <w:rPr>
          <w:rStyle w:val="Table"/>
          <w:rFonts w:ascii="Calibri" w:hAnsi="Calibri"/>
          <w:spacing w:val="-2"/>
          <w:lang w:val="es-ES"/>
        </w:rPr>
      </w:pPr>
    </w:p>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 xml:space="preserve">Los Oferentes y cada uno de los socios de una APCA deberán proporcionar información sobre sus compromisos contractuales actuales respecto de todos los contratos que les hayan sido adjudicado, o para los cuales hayan recibido una carta de intención o de aceptación, o que estén por finalizar, pero para los cuales aún no se haya emitido un certificado de terminación final sin salvedades. </w:t>
      </w:r>
    </w:p>
    <w:p w:rsidR="00D45D4E" w:rsidRPr="001324F6" w:rsidRDefault="00D45D4E">
      <w:pPr>
        <w:suppressAutoHyphens/>
        <w:rPr>
          <w:rStyle w:val="Table"/>
          <w:rFonts w:ascii="Calibri" w:hAnsi="Calibri"/>
          <w:spacing w:val="-2"/>
          <w:lang w:val="es-ES"/>
        </w:rPr>
      </w:pPr>
    </w:p>
    <w:p w:rsidR="00D45D4E" w:rsidRPr="001324F6" w:rsidRDefault="00D45D4E">
      <w:pPr>
        <w:suppressAutoHyphens/>
        <w:rPr>
          <w:rStyle w:val="Table"/>
          <w:rFonts w:ascii="Calibri" w:hAnsi="Calibri"/>
          <w:spacing w:val="-2"/>
          <w:lang w:val="es-ES"/>
        </w:rPr>
      </w:pPr>
    </w:p>
    <w:tbl>
      <w:tblPr>
        <w:tblW w:w="0" w:type="auto"/>
        <w:tblInd w:w="72" w:type="dxa"/>
        <w:tblLayout w:type="fixed"/>
        <w:tblCellMar>
          <w:left w:w="72" w:type="dxa"/>
          <w:right w:w="72" w:type="dxa"/>
        </w:tblCellMar>
        <w:tblLook w:val="0000"/>
      </w:tblPr>
      <w:tblGrid>
        <w:gridCol w:w="1890"/>
        <w:gridCol w:w="1620"/>
        <w:gridCol w:w="1800"/>
        <w:gridCol w:w="1800"/>
        <w:gridCol w:w="1800"/>
      </w:tblGrid>
      <w:tr w:rsidR="00D45D4E" w:rsidRPr="001324F6">
        <w:trPr>
          <w:cantSplit/>
        </w:trPr>
        <w:tc>
          <w:tcPr>
            <w:tcW w:w="189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after="71"/>
              <w:jc w:val="center"/>
              <w:rPr>
                <w:rStyle w:val="Table"/>
                <w:rFonts w:ascii="Calibri" w:hAnsi="Calibri"/>
                <w:spacing w:val="-2"/>
                <w:lang w:val="es-ES"/>
              </w:rPr>
            </w:pPr>
            <w:r w:rsidRPr="001324F6">
              <w:rPr>
                <w:rStyle w:val="Table"/>
                <w:rFonts w:ascii="Calibri" w:hAnsi="Calibri"/>
                <w:spacing w:val="-2"/>
                <w:lang w:val="es-ES"/>
              </w:rPr>
              <w:t>Nombre del contrato</w:t>
            </w:r>
          </w:p>
        </w:tc>
        <w:tc>
          <w:tcPr>
            <w:tcW w:w="1620" w:type="dxa"/>
            <w:tcBorders>
              <w:top w:val="single" w:sz="6" w:space="0" w:color="auto"/>
            </w:tcBorders>
          </w:tcPr>
          <w:p w:rsidR="00D45D4E" w:rsidRPr="001324F6" w:rsidRDefault="00D45D4E">
            <w:pPr>
              <w:suppressAutoHyphens/>
              <w:spacing w:after="71"/>
              <w:jc w:val="center"/>
              <w:rPr>
                <w:rStyle w:val="Table"/>
                <w:rFonts w:ascii="Calibri" w:hAnsi="Calibri"/>
                <w:spacing w:val="-2"/>
                <w:lang w:val="es-ES"/>
              </w:rPr>
            </w:pPr>
            <w:r w:rsidRPr="001324F6">
              <w:rPr>
                <w:rStyle w:val="Table"/>
                <w:rFonts w:ascii="Calibri" w:hAnsi="Calibri"/>
                <w:spacing w:val="-2"/>
                <w:lang w:val="es-ES"/>
              </w:rPr>
              <w:t>Contratante, Dirección/</w:t>
            </w:r>
            <w:r w:rsidRPr="001324F6">
              <w:rPr>
                <w:rStyle w:val="Table"/>
                <w:rFonts w:ascii="Calibri" w:hAnsi="Calibri"/>
                <w:spacing w:val="-2"/>
                <w:lang w:val="es-ES"/>
              </w:rPr>
              <w:br/>
              <w:t xml:space="preserve">tel./fax </w:t>
            </w:r>
          </w:p>
        </w:tc>
        <w:tc>
          <w:tcPr>
            <w:tcW w:w="1800" w:type="dxa"/>
            <w:tcBorders>
              <w:top w:val="single" w:sz="6" w:space="0" w:color="auto"/>
              <w:left w:val="single" w:sz="6" w:space="0" w:color="auto"/>
            </w:tcBorders>
          </w:tcPr>
          <w:p w:rsidR="00D45D4E" w:rsidRPr="001324F6" w:rsidRDefault="00D45D4E">
            <w:pPr>
              <w:suppressAutoHyphens/>
              <w:spacing w:after="71"/>
              <w:jc w:val="center"/>
              <w:rPr>
                <w:rStyle w:val="Table"/>
                <w:rFonts w:ascii="Calibri" w:hAnsi="Calibri"/>
                <w:spacing w:val="-2"/>
                <w:lang w:val="es-ES"/>
              </w:rPr>
            </w:pPr>
            <w:r w:rsidRPr="001324F6">
              <w:rPr>
                <w:rStyle w:val="Table"/>
                <w:rFonts w:ascii="Calibri" w:hAnsi="Calibri"/>
                <w:spacing w:val="-2"/>
                <w:lang w:val="es-ES"/>
              </w:rPr>
              <w:t xml:space="preserve">Valor de la obra por ejecutar (actual equivalente en US$ </w:t>
            </w:r>
            <w:proofErr w:type="spellStart"/>
            <w:r w:rsidRPr="001324F6">
              <w:rPr>
                <w:rStyle w:val="Table"/>
                <w:rFonts w:ascii="Calibri" w:hAnsi="Calibri"/>
                <w:spacing w:val="-2"/>
                <w:lang w:val="es-ES"/>
              </w:rPr>
              <w:t>equiv</w:t>
            </w:r>
            <w:proofErr w:type="spellEnd"/>
            <w:r w:rsidRPr="001324F6">
              <w:rPr>
                <w:rStyle w:val="Table"/>
                <w:rFonts w:ascii="Calibri" w:hAnsi="Calibri"/>
                <w:spacing w:val="-2"/>
                <w:lang w:val="es-ES"/>
              </w:rPr>
              <w:t>.)</w:t>
            </w:r>
          </w:p>
        </w:tc>
        <w:tc>
          <w:tcPr>
            <w:tcW w:w="1800" w:type="dxa"/>
            <w:tcBorders>
              <w:top w:val="single" w:sz="6" w:space="0" w:color="auto"/>
              <w:left w:val="single" w:sz="6" w:space="0" w:color="auto"/>
            </w:tcBorders>
          </w:tcPr>
          <w:p w:rsidR="00D45D4E" w:rsidRPr="001324F6" w:rsidRDefault="00D45D4E">
            <w:pPr>
              <w:suppressAutoHyphens/>
              <w:spacing w:after="71"/>
              <w:jc w:val="center"/>
              <w:rPr>
                <w:rStyle w:val="Table"/>
                <w:rFonts w:ascii="Calibri" w:hAnsi="Calibri"/>
                <w:spacing w:val="-2"/>
                <w:lang w:val="es-ES"/>
              </w:rPr>
            </w:pPr>
            <w:r w:rsidRPr="001324F6">
              <w:rPr>
                <w:rStyle w:val="Table"/>
                <w:rFonts w:ascii="Calibri" w:hAnsi="Calibri"/>
                <w:spacing w:val="-2"/>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after="71"/>
              <w:jc w:val="center"/>
              <w:rPr>
                <w:rStyle w:val="Table"/>
                <w:rFonts w:ascii="Calibri" w:hAnsi="Calibri"/>
                <w:spacing w:val="-2"/>
                <w:lang w:val="es-ES"/>
              </w:rPr>
            </w:pPr>
            <w:r w:rsidRPr="001324F6">
              <w:rPr>
                <w:rStyle w:val="Table"/>
                <w:rFonts w:ascii="Calibri" w:hAnsi="Calibri"/>
                <w:spacing w:val="-2"/>
                <w:lang w:val="es-ES"/>
              </w:rPr>
              <w:t xml:space="preserve">Facturación mensual promedio en el </w:t>
            </w:r>
            <w:proofErr w:type="spellStart"/>
            <w:r w:rsidRPr="001324F6">
              <w:rPr>
                <w:rStyle w:val="Table"/>
                <w:rFonts w:ascii="Calibri" w:hAnsi="Calibri"/>
                <w:spacing w:val="-2"/>
                <w:lang w:val="es-ES"/>
              </w:rPr>
              <w:t>ultimo</w:t>
            </w:r>
            <w:proofErr w:type="spellEnd"/>
            <w:r w:rsidRPr="001324F6">
              <w:rPr>
                <w:rStyle w:val="Table"/>
                <w:rFonts w:ascii="Calibri" w:hAnsi="Calibri"/>
                <w:spacing w:val="-2"/>
                <w:lang w:val="es-ES"/>
              </w:rPr>
              <w:t xml:space="preserve"> semestre </w:t>
            </w:r>
            <w:r w:rsidRPr="001324F6">
              <w:rPr>
                <w:rStyle w:val="Table"/>
                <w:rFonts w:ascii="Calibri" w:hAnsi="Calibri"/>
                <w:spacing w:val="-2"/>
                <w:lang w:val="es-ES"/>
              </w:rPr>
              <w:br/>
              <w:t>(US$/mes)</w:t>
            </w:r>
          </w:p>
        </w:tc>
      </w:tr>
      <w:tr w:rsidR="00D45D4E" w:rsidRPr="001324F6">
        <w:trPr>
          <w:cantSplit/>
        </w:trPr>
        <w:tc>
          <w:tcPr>
            <w:tcW w:w="189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1.</w:t>
            </w:r>
          </w:p>
          <w:p w:rsidR="00D45D4E" w:rsidRPr="001324F6" w:rsidRDefault="00D45D4E">
            <w:pPr>
              <w:suppressAutoHyphens/>
              <w:spacing w:after="71"/>
              <w:rPr>
                <w:rStyle w:val="Table"/>
                <w:rFonts w:ascii="Calibri" w:hAnsi="Calibri"/>
                <w:spacing w:val="-2"/>
                <w:lang w:val="es-ES"/>
              </w:rPr>
            </w:pPr>
          </w:p>
        </w:tc>
        <w:tc>
          <w:tcPr>
            <w:tcW w:w="1620" w:type="dxa"/>
            <w:tcBorders>
              <w:top w:val="single" w:sz="6" w:space="0" w:color="auto"/>
            </w:tcBorders>
          </w:tcPr>
          <w:p w:rsidR="00D45D4E" w:rsidRPr="001324F6" w:rsidRDefault="00D45D4E">
            <w:pPr>
              <w:suppressAutoHyphens/>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89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2.</w:t>
            </w:r>
          </w:p>
          <w:p w:rsidR="00D45D4E" w:rsidRPr="001324F6" w:rsidRDefault="00D45D4E">
            <w:pPr>
              <w:suppressAutoHyphens/>
              <w:spacing w:after="71"/>
              <w:rPr>
                <w:rStyle w:val="Table"/>
                <w:rFonts w:ascii="Calibri" w:hAnsi="Calibri"/>
                <w:spacing w:val="-2"/>
                <w:lang w:val="es-ES"/>
              </w:rPr>
            </w:pPr>
          </w:p>
        </w:tc>
        <w:tc>
          <w:tcPr>
            <w:tcW w:w="1620" w:type="dxa"/>
            <w:tcBorders>
              <w:top w:val="single" w:sz="6" w:space="0" w:color="auto"/>
            </w:tcBorders>
          </w:tcPr>
          <w:p w:rsidR="00D45D4E" w:rsidRPr="001324F6" w:rsidRDefault="00D45D4E">
            <w:pPr>
              <w:suppressAutoHyphens/>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89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3.</w:t>
            </w:r>
          </w:p>
          <w:p w:rsidR="00D45D4E" w:rsidRPr="001324F6" w:rsidRDefault="00D45D4E">
            <w:pPr>
              <w:suppressAutoHyphens/>
              <w:spacing w:after="71"/>
              <w:rPr>
                <w:rStyle w:val="Table"/>
                <w:rFonts w:ascii="Calibri" w:hAnsi="Calibri"/>
                <w:spacing w:val="-2"/>
                <w:lang w:val="es-ES"/>
              </w:rPr>
            </w:pPr>
          </w:p>
        </w:tc>
        <w:tc>
          <w:tcPr>
            <w:tcW w:w="1620" w:type="dxa"/>
            <w:tcBorders>
              <w:top w:val="single" w:sz="6" w:space="0" w:color="auto"/>
            </w:tcBorders>
          </w:tcPr>
          <w:p w:rsidR="00D45D4E" w:rsidRPr="001324F6" w:rsidRDefault="00D45D4E">
            <w:pPr>
              <w:suppressAutoHyphens/>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89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4.</w:t>
            </w:r>
          </w:p>
          <w:p w:rsidR="00D45D4E" w:rsidRPr="001324F6" w:rsidRDefault="00D45D4E">
            <w:pPr>
              <w:suppressAutoHyphens/>
              <w:spacing w:after="71"/>
              <w:rPr>
                <w:rStyle w:val="Table"/>
                <w:rFonts w:ascii="Calibri" w:hAnsi="Calibri"/>
                <w:spacing w:val="-2"/>
                <w:lang w:val="es-ES"/>
              </w:rPr>
            </w:pPr>
          </w:p>
        </w:tc>
        <w:tc>
          <w:tcPr>
            <w:tcW w:w="1620" w:type="dxa"/>
            <w:tcBorders>
              <w:top w:val="single" w:sz="6" w:space="0" w:color="auto"/>
            </w:tcBorders>
          </w:tcPr>
          <w:p w:rsidR="00D45D4E" w:rsidRPr="001324F6" w:rsidRDefault="00D45D4E">
            <w:pPr>
              <w:suppressAutoHyphens/>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89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5.</w:t>
            </w:r>
          </w:p>
          <w:p w:rsidR="00D45D4E" w:rsidRPr="001324F6" w:rsidRDefault="00D45D4E">
            <w:pPr>
              <w:suppressAutoHyphens/>
              <w:spacing w:after="71"/>
              <w:rPr>
                <w:rStyle w:val="Table"/>
                <w:rFonts w:ascii="Calibri" w:hAnsi="Calibri"/>
                <w:spacing w:val="-2"/>
                <w:lang w:val="es-ES"/>
              </w:rPr>
            </w:pPr>
          </w:p>
        </w:tc>
        <w:tc>
          <w:tcPr>
            <w:tcW w:w="1620" w:type="dxa"/>
            <w:tcBorders>
              <w:top w:val="single" w:sz="6" w:space="0" w:color="auto"/>
            </w:tcBorders>
          </w:tcPr>
          <w:p w:rsidR="00D45D4E" w:rsidRPr="001324F6" w:rsidRDefault="00D45D4E">
            <w:pPr>
              <w:suppressAutoHyphens/>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r w:rsidR="00D45D4E" w:rsidRPr="001324F6">
        <w:trPr>
          <w:cantSplit/>
        </w:trPr>
        <w:tc>
          <w:tcPr>
            <w:tcW w:w="189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rPr>
                <w:rStyle w:val="Table"/>
                <w:rFonts w:ascii="Calibri" w:hAnsi="Calibri"/>
                <w:spacing w:val="-2"/>
                <w:lang w:val="es-ES"/>
              </w:rPr>
            </w:pPr>
            <w:r w:rsidRPr="001324F6">
              <w:rPr>
                <w:rStyle w:val="Table"/>
                <w:rFonts w:ascii="Calibri" w:hAnsi="Calibri"/>
                <w:spacing w:val="-2"/>
                <w:lang w:val="es-ES"/>
              </w:rPr>
              <w:t>etc.</w:t>
            </w:r>
          </w:p>
          <w:p w:rsidR="00D45D4E" w:rsidRPr="001324F6" w:rsidRDefault="00D45D4E">
            <w:pPr>
              <w:suppressAutoHyphens/>
              <w:spacing w:after="71"/>
              <w:rPr>
                <w:rStyle w:val="Table"/>
                <w:rFonts w:ascii="Calibri" w:hAnsi="Calibri"/>
                <w:spacing w:val="-2"/>
                <w:lang w:val="es-ES"/>
              </w:rPr>
            </w:pPr>
          </w:p>
        </w:tc>
        <w:tc>
          <w:tcPr>
            <w:tcW w:w="1620" w:type="dxa"/>
            <w:tcBorders>
              <w:top w:val="single" w:sz="6" w:space="0" w:color="auto"/>
              <w:bottom w:val="single" w:sz="6" w:space="0" w:color="auto"/>
            </w:tcBorders>
          </w:tcPr>
          <w:p w:rsidR="00D45D4E" w:rsidRPr="001324F6" w:rsidRDefault="00D45D4E">
            <w:pPr>
              <w:suppressAutoHyphens/>
              <w:rPr>
                <w:rStyle w:val="Table"/>
                <w:rFonts w:ascii="Calibri" w:hAnsi="Calibri"/>
                <w:spacing w:val="-2"/>
                <w:lang w:val="es-ES"/>
              </w:rPr>
            </w:pPr>
          </w:p>
        </w:tc>
        <w:tc>
          <w:tcPr>
            <w:tcW w:w="1800" w:type="dxa"/>
            <w:tcBorders>
              <w:top w:val="single" w:sz="6" w:space="0" w:color="auto"/>
              <w:left w:val="single" w:sz="6" w:space="0" w:color="auto"/>
              <w:bottom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bottom w:val="single" w:sz="6" w:space="0" w:color="auto"/>
            </w:tcBorders>
          </w:tcPr>
          <w:p w:rsidR="00D45D4E" w:rsidRPr="001324F6" w:rsidRDefault="00D45D4E">
            <w:pPr>
              <w:suppressAutoHyphens/>
              <w:spacing w:after="71"/>
              <w:rPr>
                <w:rStyle w:val="Table"/>
                <w:rFonts w:ascii="Calibri" w:hAnsi="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D45D4E" w:rsidRPr="001324F6" w:rsidRDefault="00D45D4E">
            <w:pPr>
              <w:suppressAutoHyphens/>
              <w:spacing w:after="71"/>
              <w:rPr>
                <w:rStyle w:val="Table"/>
                <w:rFonts w:ascii="Calibri" w:hAnsi="Calibri"/>
                <w:spacing w:val="-2"/>
                <w:lang w:val="es-ES"/>
              </w:rPr>
            </w:pPr>
          </w:p>
        </w:tc>
      </w:tr>
    </w:tbl>
    <w:p w:rsidR="00D45D4E" w:rsidRPr="001324F6" w:rsidRDefault="00D45D4E">
      <w:pPr>
        <w:suppressAutoHyphens/>
        <w:rPr>
          <w:rStyle w:val="Table"/>
          <w:rFonts w:ascii="Calibri" w:hAnsi="Calibri"/>
          <w:spacing w:val="-2"/>
          <w:lang w:val="es-ES"/>
        </w:rPr>
      </w:pPr>
    </w:p>
    <w:p w:rsidR="00D45D4E" w:rsidRPr="001324F6" w:rsidRDefault="00D45D4E">
      <w:pPr>
        <w:tabs>
          <w:tab w:val="left" w:pos="5238"/>
          <w:tab w:val="left" w:pos="5474"/>
          <w:tab w:val="left" w:pos="9468"/>
        </w:tabs>
        <w:jc w:val="left"/>
        <w:rPr>
          <w:rFonts w:ascii="Calibri" w:hAnsi="Calibri"/>
          <w:lang w:val="es-ES"/>
        </w:rPr>
      </w:pPr>
      <w:r w:rsidRPr="001324F6">
        <w:rPr>
          <w:rFonts w:ascii="Calibri" w:hAnsi="Calibri"/>
          <w:i/>
          <w:lang w:val="es-ES"/>
        </w:rPr>
        <w:br w:type="page"/>
      </w:r>
    </w:p>
    <w:tbl>
      <w:tblPr>
        <w:tblW w:w="0" w:type="auto"/>
        <w:tblLayout w:type="fixed"/>
        <w:tblLook w:val="0000"/>
      </w:tblPr>
      <w:tblGrid>
        <w:gridCol w:w="9198"/>
      </w:tblGrid>
      <w:tr w:rsidR="00D45D4E" w:rsidRPr="001324F6">
        <w:trPr>
          <w:trHeight w:val="900"/>
        </w:trPr>
        <w:tc>
          <w:tcPr>
            <w:tcW w:w="9198" w:type="dxa"/>
            <w:vAlign w:val="center"/>
          </w:tcPr>
          <w:p w:rsidR="00D45D4E" w:rsidRPr="001324F6" w:rsidRDefault="00D45D4E" w:rsidP="00E76467">
            <w:pPr>
              <w:pStyle w:val="SectionVHeader"/>
              <w:rPr>
                <w:rFonts w:ascii="Calibri" w:hAnsi="Calibri"/>
                <w:lang w:val="es-ES"/>
              </w:rPr>
            </w:pPr>
            <w:bookmarkStart w:id="355" w:name="_Toc375316080"/>
            <w:r w:rsidRPr="00E76467">
              <w:rPr>
                <w:rFonts w:ascii="Calibri" w:hAnsi="Calibri"/>
                <w:lang w:val="es-ES"/>
              </w:rPr>
              <w:t>Formulario de Garantía de Mantenimiento de la Oferta</w:t>
            </w:r>
            <w:bookmarkEnd w:id="355"/>
          </w:p>
        </w:tc>
      </w:tr>
    </w:tbl>
    <w:p w:rsidR="00D45D4E" w:rsidRPr="001324F6" w:rsidRDefault="00D45D4E">
      <w:pPr>
        <w:jc w:val="center"/>
        <w:rPr>
          <w:rFonts w:ascii="Calibri" w:hAnsi="Calibri"/>
          <w:lang w:val="es-ES"/>
        </w:rPr>
      </w:pPr>
      <w:r w:rsidRPr="001324F6">
        <w:rPr>
          <w:rFonts w:ascii="Calibri" w:hAnsi="Calibri"/>
          <w:b/>
          <w:lang w:val="es-ES"/>
        </w:rPr>
        <w:t xml:space="preserve"> (Garantía Bancaria)</w:t>
      </w:r>
    </w:p>
    <w:p w:rsidR="00D45D4E" w:rsidRPr="001324F6" w:rsidRDefault="00D45D4E">
      <w:pPr>
        <w:jc w:val="center"/>
        <w:rPr>
          <w:rFonts w:ascii="Calibri" w:eastAsia="Arial Unicode MS" w:hAnsi="Calibri"/>
          <w:lang w:val="es-ES"/>
        </w:rPr>
      </w:pPr>
    </w:p>
    <w:p w:rsidR="00D45D4E" w:rsidRPr="001324F6" w:rsidRDefault="00D45D4E">
      <w:pPr>
        <w:pStyle w:val="NormalWeb"/>
        <w:rPr>
          <w:rFonts w:ascii="Calibri" w:hAnsi="Calibri"/>
          <w:lang w:val="es-ES"/>
        </w:rPr>
      </w:pPr>
      <w:r w:rsidRPr="001324F6">
        <w:rPr>
          <w:rFonts w:ascii="Calibri" w:hAnsi="Calibri"/>
          <w:lang w:val="es-ES"/>
        </w:rPr>
        <w:t xml:space="preserve">______________________ </w:t>
      </w:r>
      <w:r w:rsidRPr="001324F6">
        <w:rPr>
          <w:rFonts w:ascii="Calibri" w:hAnsi="Calibri"/>
          <w:i/>
          <w:lang w:val="es-ES"/>
        </w:rPr>
        <w:t xml:space="preserve"> [nombre del banco y dirección de la sucursal u oficina emisora]</w:t>
      </w:r>
    </w:p>
    <w:p w:rsidR="00D45D4E" w:rsidRPr="001324F6" w:rsidRDefault="00D45D4E">
      <w:pPr>
        <w:pStyle w:val="NormalWeb"/>
        <w:rPr>
          <w:rFonts w:ascii="Calibri" w:hAnsi="Calibri"/>
          <w:i/>
          <w:lang w:val="es-ES"/>
        </w:rPr>
      </w:pPr>
      <w:r w:rsidRPr="001324F6">
        <w:rPr>
          <w:rFonts w:ascii="Calibri" w:hAnsi="Calibri"/>
          <w:b/>
          <w:lang w:val="es-ES"/>
        </w:rPr>
        <w:t>Beneficiario</w:t>
      </w:r>
      <w:proofErr w:type="gramStart"/>
      <w:r w:rsidRPr="001324F6">
        <w:rPr>
          <w:rFonts w:ascii="Calibri" w:hAnsi="Calibri"/>
          <w:b/>
          <w:lang w:val="es-ES"/>
        </w:rPr>
        <w:t xml:space="preserve">:  </w:t>
      </w:r>
      <w:r w:rsidRPr="001324F6">
        <w:rPr>
          <w:rFonts w:ascii="Calibri" w:hAnsi="Calibri"/>
          <w:lang w:val="es-ES"/>
        </w:rPr>
        <w:t>_</w:t>
      </w:r>
      <w:proofErr w:type="gramEnd"/>
      <w:r w:rsidRPr="001324F6">
        <w:rPr>
          <w:rFonts w:ascii="Calibri" w:hAnsi="Calibri"/>
          <w:lang w:val="es-ES"/>
        </w:rPr>
        <w:t xml:space="preserve">_________________________ </w:t>
      </w:r>
      <w:r w:rsidRPr="001324F6">
        <w:rPr>
          <w:rFonts w:ascii="Calibri" w:hAnsi="Calibri"/>
          <w:i/>
          <w:lang w:val="es-ES"/>
        </w:rPr>
        <w:t xml:space="preserve">[nombre y dirección del </w:t>
      </w:r>
      <w:r w:rsidRPr="001324F6">
        <w:rPr>
          <w:rFonts w:ascii="Calibri" w:hAnsi="Calibri"/>
          <w:lang w:val="es-ES"/>
        </w:rPr>
        <w:t xml:space="preserve"> Contratante</w:t>
      </w:r>
      <w:r w:rsidRPr="001324F6">
        <w:rPr>
          <w:rFonts w:ascii="Calibri" w:hAnsi="Calibri"/>
          <w:i/>
          <w:lang w:val="es-ES"/>
        </w:rPr>
        <w:t>]</w:t>
      </w:r>
    </w:p>
    <w:p w:rsidR="00D45D4E" w:rsidRPr="001324F6" w:rsidRDefault="00D45D4E">
      <w:pPr>
        <w:pStyle w:val="NormalWeb"/>
        <w:rPr>
          <w:rFonts w:ascii="Calibri" w:hAnsi="Calibri"/>
          <w:lang w:val="es-ES"/>
        </w:rPr>
      </w:pPr>
      <w:r w:rsidRPr="001324F6">
        <w:rPr>
          <w:rFonts w:ascii="Calibri" w:hAnsi="Calibri"/>
          <w:b/>
          <w:lang w:val="es-ES"/>
        </w:rPr>
        <w:t>Fecha</w:t>
      </w:r>
      <w:proofErr w:type="gramStart"/>
      <w:r w:rsidRPr="001324F6">
        <w:rPr>
          <w:rFonts w:ascii="Calibri" w:hAnsi="Calibri"/>
          <w:b/>
          <w:lang w:val="es-ES"/>
        </w:rPr>
        <w:t>:</w:t>
      </w:r>
      <w:r w:rsidRPr="001324F6">
        <w:rPr>
          <w:rFonts w:ascii="Calibri" w:hAnsi="Calibri"/>
          <w:lang w:val="es-ES"/>
        </w:rPr>
        <w:t xml:space="preserve">  _</w:t>
      </w:r>
      <w:proofErr w:type="gramEnd"/>
      <w:r w:rsidRPr="001324F6">
        <w:rPr>
          <w:rFonts w:ascii="Calibri" w:hAnsi="Calibri"/>
          <w:lang w:val="es-ES"/>
        </w:rPr>
        <w:t xml:space="preserve">_________________________ </w:t>
      </w:r>
    </w:p>
    <w:p w:rsidR="00D45D4E" w:rsidRPr="001324F6" w:rsidRDefault="00D45D4E">
      <w:pPr>
        <w:pStyle w:val="NormalWeb"/>
        <w:rPr>
          <w:rFonts w:ascii="Calibri" w:hAnsi="Calibri"/>
          <w:lang w:val="es-ES"/>
        </w:rPr>
      </w:pPr>
      <w:r w:rsidRPr="001324F6">
        <w:rPr>
          <w:rFonts w:ascii="Calibri" w:hAnsi="Calibri"/>
          <w:b/>
          <w:lang w:val="es-ES"/>
        </w:rPr>
        <w:t>No. de GARANTÍA DE MANTENIMIENTO DE LA OFERTA:</w:t>
      </w:r>
      <w:r w:rsidRPr="001324F6">
        <w:rPr>
          <w:rFonts w:ascii="Calibri" w:hAnsi="Calibri"/>
          <w:lang w:val="es-ES"/>
        </w:rPr>
        <w:t xml:space="preserve"> __________________________ </w:t>
      </w:r>
      <w:r w:rsidRPr="001324F6">
        <w:rPr>
          <w:rFonts w:ascii="Calibri" w:hAnsi="Calibri" w:cs="Times New Roman"/>
          <w:i/>
          <w:iCs/>
          <w:szCs w:val="20"/>
        </w:rPr>
        <w:t>[indicar el número de Garantía]</w:t>
      </w:r>
    </w:p>
    <w:p w:rsidR="00D45D4E" w:rsidRPr="001324F6" w:rsidRDefault="00D45D4E">
      <w:pPr>
        <w:pStyle w:val="NormalWeb"/>
        <w:jc w:val="both"/>
        <w:rPr>
          <w:rFonts w:ascii="Calibri" w:hAnsi="Calibri"/>
          <w:lang w:val="es-ES"/>
        </w:rPr>
      </w:pPr>
      <w:r w:rsidRPr="001324F6">
        <w:rPr>
          <w:rFonts w:ascii="Calibri" w:hAnsi="Calibri"/>
          <w:lang w:val="es-ES"/>
        </w:rPr>
        <w:t xml:space="preserve">Se nos ha informado que __________________________ </w:t>
      </w:r>
      <w:r w:rsidRPr="001324F6">
        <w:rPr>
          <w:rFonts w:ascii="Calibri" w:hAnsi="Calibri"/>
          <w:i/>
          <w:lang w:val="es-ES"/>
        </w:rPr>
        <w:t>[nombre del Oferente]</w:t>
      </w:r>
      <w:r w:rsidRPr="001324F6">
        <w:rPr>
          <w:rFonts w:ascii="Calibri" w:hAnsi="Calibri"/>
          <w:lang w:val="es-ES"/>
        </w:rPr>
        <w:t xml:space="preserve"> (en adelante denominado “el Oferente”) les ha presentado su Oferta </w:t>
      </w:r>
      <w:proofErr w:type="spellStart"/>
      <w:r w:rsidRPr="001324F6">
        <w:rPr>
          <w:rFonts w:ascii="Calibri" w:hAnsi="Calibri"/>
          <w:lang w:val="es-ES"/>
        </w:rPr>
        <w:t>el</w:t>
      </w:r>
      <w:proofErr w:type="spellEnd"/>
      <w:r w:rsidRPr="001324F6">
        <w:rPr>
          <w:rFonts w:ascii="Calibri" w:hAnsi="Calibri"/>
          <w:lang w:val="es-ES"/>
        </w:rPr>
        <w:t xml:space="preserve"> ___________ </w:t>
      </w:r>
      <w:r w:rsidRPr="001324F6">
        <w:rPr>
          <w:rFonts w:ascii="Calibri" w:hAnsi="Calibri"/>
          <w:i/>
          <w:lang w:val="es-ES"/>
        </w:rPr>
        <w:t>[</w:t>
      </w:r>
      <w:r w:rsidRPr="001324F6">
        <w:rPr>
          <w:rFonts w:ascii="Calibri" w:hAnsi="Calibri" w:cs="Times New Roman"/>
          <w:i/>
          <w:iCs/>
          <w:szCs w:val="20"/>
        </w:rPr>
        <w:t>indicar la fecha de presentación de la oferta</w:t>
      </w:r>
      <w:r w:rsidRPr="001324F6">
        <w:rPr>
          <w:rFonts w:ascii="Calibri" w:hAnsi="Calibri" w:cs="Times New Roman"/>
          <w:i/>
          <w:iCs/>
          <w:sz w:val="20"/>
          <w:szCs w:val="20"/>
        </w:rPr>
        <w:t>]</w:t>
      </w:r>
      <w:r w:rsidRPr="001324F6">
        <w:rPr>
          <w:rFonts w:ascii="Calibri" w:hAnsi="Calibri" w:cs="Times New Roman"/>
          <w:i/>
          <w:iCs/>
          <w:szCs w:val="20"/>
        </w:rPr>
        <w:t xml:space="preserve"> </w:t>
      </w:r>
      <w:r w:rsidRPr="001324F6">
        <w:rPr>
          <w:rFonts w:ascii="Calibri" w:hAnsi="Calibri"/>
          <w:lang w:val="es-ES"/>
        </w:rPr>
        <w:t xml:space="preserve"> (en adelante denominada “la Oferta”) para la ejecución de ________________ </w:t>
      </w:r>
      <w:r w:rsidRPr="001324F6">
        <w:rPr>
          <w:rFonts w:ascii="Calibri" w:hAnsi="Calibri"/>
          <w:i/>
          <w:lang w:val="es-ES"/>
        </w:rPr>
        <w:t>[nombre del contrato]</w:t>
      </w:r>
      <w:r w:rsidRPr="001324F6">
        <w:rPr>
          <w:rFonts w:ascii="Calibri" w:hAnsi="Calibri"/>
          <w:lang w:val="es-ES"/>
        </w:rPr>
        <w:t xml:space="preserve"> bajo el Llamado a Licitación número ___________. </w:t>
      </w:r>
    </w:p>
    <w:p w:rsidR="00D45D4E" w:rsidRPr="001324F6" w:rsidRDefault="00D45D4E">
      <w:pPr>
        <w:pStyle w:val="NormalWeb"/>
        <w:jc w:val="both"/>
        <w:rPr>
          <w:rFonts w:ascii="Calibri" w:hAnsi="Calibri"/>
          <w:lang w:val="es-ES"/>
        </w:rPr>
      </w:pPr>
      <w:r w:rsidRPr="001324F6">
        <w:rPr>
          <w:rFonts w:ascii="Calibri" w:hAnsi="Calibri"/>
          <w:lang w:val="es-ES"/>
        </w:rPr>
        <w:t>Asimismo, entendemos que, de conformidad con sus condiciones, una Garantía de Mantenimiento de la Oferta deberá respaldar dicha Oferta.</w:t>
      </w:r>
    </w:p>
    <w:p w:rsidR="00D45D4E" w:rsidRPr="001324F6" w:rsidRDefault="00D45D4E">
      <w:pPr>
        <w:pStyle w:val="NormalWeb"/>
        <w:jc w:val="both"/>
        <w:rPr>
          <w:rFonts w:ascii="Calibri" w:hAnsi="Calibri"/>
          <w:lang w:val="es-ES"/>
        </w:rPr>
      </w:pPr>
      <w:r w:rsidRPr="001324F6">
        <w:rPr>
          <w:rFonts w:ascii="Calibri" w:hAnsi="Calibri"/>
          <w:lang w:val="es-ES"/>
        </w:rPr>
        <w:t xml:space="preserve">A solicitud del Oferente, nosotros ____________________ </w:t>
      </w:r>
      <w:r w:rsidRPr="001324F6">
        <w:rPr>
          <w:rFonts w:ascii="Calibri" w:hAnsi="Calibri"/>
          <w:i/>
          <w:lang w:val="es-ES"/>
        </w:rPr>
        <w:t>[nombre del banco]</w:t>
      </w:r>
      <w:r w:rsidRPr="001324F6">
        <w:rPr>
          <w:rFonts w:ascii="Calibri" w:hAnsi="Calibri"/>
          <w:lang w:val="es-ES"/>
        </w:rPr>
        <w:t xml:space="preserve"> por medio de la presente Garantía nos obligamos irrevocablemente a pagar a ustedes una suma o sumas, que no exceda(n) un monto total de ___________ </w:t>
      </w:r>
      <w:r w:rsidRPr="001324F6">
        <w:rPr>
          <w:rFonts w:ascii="Calibri" w:hAnsi="Calibri"/>
          <w:i/>
          <w:u w:val="single"/>
          <w:lang w:val="es-ES"/>
        </w:rPr>
        <w:t>[</w:t>
      </w:r>
      <w:r w:rsidRPr="001324F6">
        <w:rPr>
          <w:rFonts w:ascii="Calibri" w:hAnsi="Calibri"/>
          <w:i/>
          <w:lang w:val="es-ES"/>
        </w:rPr>
        <w:t xml:space="preserve">monto en cifras] </w:t>
      </w:r>
      <w:r w:rsidRPr="001324F6">
        <w:rPr>
          <w:rFonts w:ascii="Calibri" w:hAnsi="Calibri"/>
          <w:lang w:val="es-ES"/>
        </w:rPr>
        <w:t xml:space="preserve"> (____________) </w:t>
      </w:r>
      <w:r w:rsidRPr="001324F6">
        <w:rPr>
          <w:rFonts w:ascii="Calibri" w:hAnsi="Calibri"/>
          <w:i/>
          <w:lang w:val="es-ES"/>
        </w:rPr>
        <w:t xml:space="preserve">[monto en palabras] </w:t>
      </w:r>
      <w:r w:rsidRPr="001324F6">
        <w:rPr>
          <w:rFonts w:ascii="Calibri" w:hAnsi="Calibri"/>
          <w:lang w:val="es-ES"/>
        </w:rPr>
        <w:t>al recibo en nuestras oficinas de su primera solicitud por escrito y acompañada de una comunicación escrita que declare que el Oferente está incumpliendo sus obligaciones contraídas bajo las condiciones de la Oferta, porque el Oferente</w:t>
      </w:r>
    </w:p>
    <w:p w:rsidR="00D45D4E" w:rsidRPr="001324F6" w:rsidRDefault="00D45D4E">
      <w:pPr>
        <w:pStyle w:val="NormalWeb"/>
        <w:tabs>
          <w:tab w:val="left" w:pos="1260"/>
        </w:tabs>
        <w:ind w:left="1260" w:hanging="540"/>
        <w:jc w:val="both"/>
        <w:rPr>
          <w:rFonts w:ascii="Calibri" w:hAnsi="Calibri"/>
          <w:lang w:val="es-ES"/>
        </w:rPr>
      </w:pPr>
      <w:r w:rsidRPr="001324F6">
        <w:rPr>
          <w:rFonts w:ascii="Calibri" w:hAnsi="Calibri"/>
          <w:lang w:val="es-ES"/>
        </w:rPr>
        <w:t xml:space="preserve">a) </w:t>
      </w:r>
      <w:r w:rsidRPr="001324F6">
        <w:rPr>
          <w:rFonts w:ascii="Calibri" w:hAnsi="Calibri"/>
          <w:lang w:val="es-ES"/>
        </w:rPr>
        <w:tab/>
        <w:t>ha retirado su Oferta durante el período de validez establecido por el Oferente en el Formulario de Presentación de Oferta; o</w:t>
      </w:r>
    </w:p>
    <w:p w:rsidR="00D45D4E" w:rsidRPr="001324F6" w:rsidRDefault="00D45D4E" w:rsidP="00B77714">
      <w:pPr>
        <w:pStyle w:val="NormalWeb"/>
        <w:tabs>
          <w:tab w:val="left" w:pos="1260"/>
        </w:tabs>
        <w:ind w:left="1260" w:hanging="540"/>
        <w:jc w:val="both"/>
        <w:rPr>
          <w:rFonts w:ascii="Calibri" w:hAnsi="Calibri"/>
          <w:lang w:val="es-ES"/>
        </w:rPr>
      </w:pPr>
      <w:r w:rsidRPr="001324F6">
        <w:rPr>
          <w:rFonts w:ascii="Calibri" w:hAnsi="Calibri"/>
          <w:lang w:val="es-ES"/>
        </w:rPr>
        <w:t xml:space="preserve">b) </w:t>
      </w:r>
      <w:r w:rsidRPr="001324F6">
        <w:rPr>
          <w:rFonts w:ascii="Calibri" w:hAnsi="Calibri"/>
          <w:lang w:val="es-ES"/>
        </w:rPr>
        <w:tab/>
      </w:r>
      <w:proofErr w:type="gramStart"/>
      <w:r w:rsidRPr="001324F6">
        <w:rPr>
          <w:rFonts w:ascii="Calibri" w:hAnsi="Calibri"/>
          <w:lang w:val="es-ES"/>
        </w:rPr>
        <w:t>habiéndole</w:t>
      </w:r>
      <w:proofErr w:type="gramEnd"/>
      <w:r w:rsidRPr="001324F6">
        <w:rPr>
          <w:rFonts w:ascii="Calibri" w:hAnsi="Calibri"/>
          <w:lang w:val="es-ES"/>
        </w:rPr>
        <w:t xml:space="preserv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w:t>
      </w:r>
      <w:proofErr w:type="spellStart"/>
      <w:r w:rsidRPr="001324F6">
        <w:rPr>
          <w:rFonts w:ascii="Calibri" w:hAnsi="Calibri"/>
          <w:lang w:val="es-ES"/>
        </w:rPr>
        <w:t>ii</w:t>
      </w:r>
      <w:proofErr w:type="spellEnd"/>
      <w:r w:rsidRPr="001324F6">
        <w:rPr>
          <w:rFonts w:ascii="Calibri" w:hAnsi="Calibri"/>
          <w:lang w:val="es-ES"/>
        </w:rPr>
        <w:t>) no suministra o rehúsa suministrar la Garantía de Cumplimiento, de conformidad con las Instrucciones a los Oferentes (IAO).</w:t>
      </w:r>
    </w:p>
    <w:p w:rsidR="00D45D4E" w:rsidRPr="001324F6" w:rsidRDefault="00D45D4E" w:rsidP="00B77714">
      <w:pPr>
        <w:pStyle w:val="NormalWeb"/>
        <w:jc w:val="both"/>
        <w:rPr>
          <w:rFonts w:ascii="Calibri" w:hAnsi="Calibri"/>
          <w:lang w:val="es-ES"/>
        </w:rPr>
      </w:pPr>
      <w:r w:rsidRPr="001324F6">
        <w:rPr>
          <w:rFonts w:ascii="Calibri" w:hAnsi="Calibri"/>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w:t>
      </w:r>
      <w:proofErr w:type="spellStart"/>
      <w:r w:rsidRPr="001324F6">
        <w:rPr>
          <w:rFonts w:ascii="Calibri" w:hAnsi="Calibri"/>
          <w:lang w:val="es-ES"/>
        </w:rPr>
        <w:t>ii</w:t>
      </w:r>
      <w:proofErr w:type="spellEnd"/>
      <w:r w:rsidRPr="001324F6">
        <w:rPr>
          <w:rFonts w:ascii="Calibri" w:hAnsi="Calibri"/>
          <w:lang w:val="es-ES"/>
        </w:rPr>
        <w:t>) haber transcurrido veintiocho días después de la expiración de la Oferta</w:t>
      </w:r>
      <w:r w:rsidRPr="00BA4F09">
        <w:rPr>
          <w:rFonts w:ascii="Calibri" w:hAnsi="Calibri"/>
          <w:vertAlign w:val="superscript"/>
          <w:lang w:val="es-ES"/>
        </w:rPr>
        <w:t>1</w:t>
      </w:r>
      <w:r w:rsidRPr="001324F6">
        <w:rPr>
          <w:rFonts w:ascii="Calibri" w:hAnsi="Calibri"/>
          <w:lang w:val="es-ES"/>
        </w:rPr>
        <w:t>.</w:t>
      </w:r>
    </w:p>
    <w:p w:rsidR="00D45D4E" w:rsidRPr="001324F6" w:rsidRDefault="00D45D4E">
      <w:pPr>
        <w:pStyle w:val="NormalWeb"/>
        <w:spacing w:before="0" w:after="0"/>
        <w:jc w:val="both"/>
        <w:rPr>
          <w:rFonts w:ascii="Calibri" w:hAnsi="Calibri"/>
          <w:lang w:val="es-ES"/>
        </w:rPr>
      </w:pPr>
      <w:r w:rsidRPr="001324F6">
        <w:rPr>
          <w:rFonts w:ascii="Calibri" w:hAnsi="Calibri"/>
          <w:lang w:val="es-ES"/>
        </w:rPr>
        <w:t>Consecuentemente, cualquier solicitud de pago bajo esta garantía deberá recibirse en esta institución en o antes de la fecha límite aquí estipulada.</w:t>
      </w:r>
    </w:p>
    <w:p w:rsidR="00D45D4E" w:rsidRPr="001324F6" w:rsidRDefault="00D45D4E">
      <w:pPr>
        <w:pStyle w:val="NormalWeb"/>
        <w:spacing w:before="0" w:after="0"/>
        <w:jc w:val="both"/>
        <w:rPr>
          <w:rFonts w:ascii="Calibri" w:hAnsi="Calibri"/>
          <w:lang w:val="es-ES"/>
        </w:rPr>
      </w:pPr>
      <w:r w:rsidRPr="001324F6">
        <w:rPr>
          <w:rFonts w:ascii="Calibri" w:hAnsi="Calibri"/>
          <w:lang w:val="es-ES"/>
        </w:rPr>
        <w:t xml:space="preserve">Esta garantía está sujeta a las “Reglas Uniformes de la CCI Relativas a las Garantías contra primera solicitud” </w:t>
      </w:r>
      <w:r w:rsidRPr="001324F6">
        <w:rPr>
          <w:rFonts w:ascii="Calibri" w:hAnsi="Calibri"/>
          <w:i/>
          <w:iCs/>
          <w:lang w:val="es-ES"/>
        </w:rPr>
        <w:t>(</w:t>
      </w:r>
      <w:proofErr w:type="spellStart"/>
      <w:r w:rsidRPr="001324F6">
        <w:rPr>
          <w:rFonts w:ascii="Calibri" w:hAnsi="Calibri"/>
          <w:i/>
          <w:iCs/>
          <w:lang w:val="es-ES"/>
        </w:rPr>
        <w:t>Uniform</w:t>
      </w:r>
      <w:proofErr w:type="spellEnd"/>
      <w:r w:rsidRPr="001324F6">
        <w:rPr>
          <w:rFonts w:ascii="Calibri" w:hAnsi="Calibri"/>
          <w:i/>
          <w:iCs/>
          <w:lang w:val="es-ES"/>
        </w:rPr>
        <w:t xml:space="preserve"> Rules </w:t>
      </w:r>
      <w:proofErr w:type="spellStart"/>
      <w:r w:rsidRPr="001324F6">
        <w:rPr>
          <w:rFonts w:ascii="Calibri" w:hAnsi="Calibri"/>
          <w:i/>
          <w:iCs/>
          <w:lang w:val="es-ES"/>
        </w:rPr>
        <w:t>for</w:t>
      </w:r>
      <w:proofErr w:type="spellEnd"/>
      <w:r w:rsidRPr="001324F6">
        <w:rPr>
          <w:rFonts w:ascii="Calibri" w:hAnsi="Calibri"/>
          <w:i/>
          <w:iCs/>
          <w:lang w:val="es-ES"/>
        </w:rPr>
        <w:t xml:space="preserve"> </w:t>
      </w:r>
      <w:proofErr w:type="spellStart"/>
      <w:r w:rsidRPr="001324F6">
        <w:rPr>
          <w:rFonts w:ascii="Calibri" w:hAnsi="Calibri"/>
          <w:i/>
          <w:iCs/>
          <w:lang w:val="es-ES"/>
        </w:rPr>
        <w:t>Demand</w:t>
      </w:r>
      <w:proofErr w:type="spellEnd"/>
      <w:r w:rsidRPr="001324F6">
        <w:rPr>
          <w:rFonts w:ascii="Calibri" w:hAnsi="Calibri"/>
          <w:i/>
          <w:iCs/>
          <w:lang w:val="es-ES"/>
        </w:rPr>
        <w:t xml:space="preserve"> </w:t>
      </w:r>
      <w:proofErr w:type="spellStart"/>
      <w:r w:rsidRPr="001324F6">
        <w:rPr>
          <w:rFonts w:ascii="Calibri" w:hAnsi="Calibri"/>
          <w:i/>
          <w:iCs/>
          <w:lang w:val="es-ES"/>
        </w:rPr>
        <w:t>Guarantees</w:t>
      </w:r>
      <w:proofErr w:type="spellEnd"/>
      <w:r w:rsidRPr="001324F6">
        <w:rPr>
          <w:rFonts w:ascii="Calibri" w:hAnsi="Calibri"/>
          <w:i/>
          <w:iCs/>
          <w:lang w:val="es-ES"/>
        </w:rPr>
        <w:t>)</w:t>
      </w:r>
      <w:r w:rsidRPr="001324F6">
        <w:rPr>
          <w:rFonts w:ascii="Calibri" w:hAnsi="Calibri"/>
          <w:lang w:val="es-ES"/>
        </w:rPr>
        <w:t>, publicación de la Cámara de Comercio Internacional No.458.</w:t>
      </w:r>
    </w:p>
    <w:p w:rsidR="00D45D4E" w:rsidRPr="001324F6" w:rsidRDefault="00D45D4E">
      <w:pPr>
        <w:pStyle w:val="NormalWeb"/>
        <w:spacing w:before="0" w:after="0"/>
        <w:jc w:val="center"/>
        <w:rPr>
          <w:rFonts w:ascii="Calibri" w:hAnsi="Calibri"/>
          <w:lang w:val="es-ES"/>
        </w:rPr>
      </w:pPr>
    </w:p>
    <w:p w:rsidR="00D45D4E" w:rsidRPr="001324F6" w:rsidRDefault="00D45D4E">
      <w:pPr>
        <w:pStyle w:val="NormalWeb"/>
        <w:spacing w:before="0" w:after="0"/>
        <w:rPr>
          <w:rFonts w:ascii="Calibri" w:hAnsi="Calibri"/>
          <w:lang w:val="es-ES"/>
        </w:rPr>
      </w:pPr>
    </w:p>
    <w:p w:rsidR="00D45D4E" w:rsidRPr="001324F6" w:rsidRDefault="00D45D4E">
      <w:pPr>
        <w:pStyle w:val="NormalWeb"/>
        <w:spacing w:before="0" w:after="0"/>
        <w:rPr>
          <w:rFonts w:ascii="Calibri" w:hAnsi="Calibri"/>
          <w:b/>
          <w:lang w:val="es-ES"/>
        </w:rPr>
      </w:pPr>
      <w:r w:rsidRPr="001324F6">
        <w:rPr>
          <w:rFonts w:ascii="Calibri" w:hAnsi="Calibri"/>
          <w:b/>
          <w:lang w:val="es-ES"/>
        </w:rPr>
        <w:t>_____________________________</w:t>
      </w:r>
    </w:p>
    <w:p w:rsidR="00D45D4E" w:rsidRPr="001324F6" w:rsidRDefault="00D45D4E">
      <w:pPr>
        <w:pStyle w:val="NormalWeb"/>
        <w:spacing w:before="0" w:after="0"/>
        <w:rPr>
          <w:rFonts w:ascii="Calibri" w:hAnsi="Calibri"/>
          <w:i/>
          <w:lang w:val="es-ES"/>
        </w:rPr>
      </w:pPr>
      <w:r w:rsidRPr="001324F6">
        <w:rPr>
          <w:rFonts w:ascii="Calibri" w:hAnsi="Calibri"/>
          <w:i/>
          <w:lang w:val="es-ES"/>
        </w:rPr>
        <w:t>[</w:t>
      </w:r>
      <w:proofErr w:type="gramStart"/>
      <w:r w:rsidRPr="001324F6">
        <w:rPr>
          <w:rFonts w:ascii="Calibri" w:hAnsi="Calibri"/>
          <w:i/>
          <w:lang w:val="es-ES"/>
        </w:rPr>
        <w:t>firma(</w:t>
      </w:r>
      <w:proofErr w:type="gramEnd"/>
      <w:r w:rsidRPr="001324F6">
        <w:rPr>
          <w:rFonts w:ascii="Calibri" w:hAnsi="Calibri"/>
          <w:i/>
          <w:lang w:val="es-ES"/>
        </w:rPr>
        <w:t>s)]</w:t>
      </w:r>
    </w:p>
    <w:p w:rsidR="00D45D4E" w:rsidRPr="001324F6" w:rsidRDefault="00D45D4E">
      <w:pPr>
        <w:pStyle w:val="NormalWeb"/>
        <w:spacing w:before="0" w:after="0"/>
        <w:rPr>
          <w:rFonts w:ascii="Calibri" w:hAnsi="Calibri"/>
          <w:i/>
          <w:lang w:val="es-ES"/>
        </w:rPr>
      </w:pPr>
    </w:p>
    <w:p w:rsidR="00D45D4E" w:rsidRPr="001324F6" w:rsidRDefault="00D45D4E">
      <w:pPr>
        <w:pStyle w:val="Encabezado"/>
        <w:rPr>
          <w:rFonts w:ascii="Calibri" w:hAnsi="Calibri"/>
          <w:b/>
          <w:i/>
          <w:sz w:val="24"/>
          <w:lang w:val="es-ES"/>
        </w:rPr>
      </w:pPr>
      <w:r w:rsidRPr="001324F6">
        <w:rPr>
          <w:rFonts w:ascii="Calibri" w:hAnsi="Calibri"/>
          <w:b/>
          <w:i/>
          <w:sz w:val="24"/>
          <w:lang w:val="es-ES"/>
        </w:rPr>
        <w:t>Nota: Todo el texto que aparece en letra cursiva sirve de guía para preparar este formulario y deberá omitirse en la versión definitiva.</w:t>
      </w:r>
    </w:p>
    <w:p w:rsidR="00D45D4E" w:rsidRDefault="00D45D4E">
      <w:pPr>
        <w:tabs>
          <w:tab w:val="right" w:pos="9000"/>
        </w:tabs>
        <w:suppressAutoHyphens/>
        <w:rPr>
          <w:rStyle w:val="Table"/>
          <w:rFonts w:ascii="Calibri" w:hAnsi="Calibri"/>
          <w:spacing w:val="-2"/>
          <w:lang w:val="es-ES"/>
        </w:rPr>
      </w:pPr>
    </w:p>
    <w:p w:rsidR="00D45D4E" w:rsidRDefault="00D45D4E">
      <w:pPr>
        <w:tabs>
          <w:tab w:val="right" w:pos="9000"/>
        </w:tabs>
        <w:suppressAutoHyphens/>
        <w:rPr>
          <w:rStyle w:val="Table"/>
          <w:rFonts w:ascii="Calibri" w:hAnsi="Calibri"/>
          <w:spacing w:val="-2"/>
          <w:lang w:val="es-ES"/>
        </w:rPr>
      </w:pPr>
    </w:p>
    <w:p w:rsidR="00D45D4E" w:rsidRDefault="00D45D4E" w:rsidP="00BA4F09">
      <w:pPr>
        <w:tabs>
          <w:tab w:val="right" w:pos="9000"/>
        </w:tabs>
        <w:suppressAutoHyphens/>
        <w:jc w:val="left"/>
        <w:rPr>
          <w:rStyle w:val="Table"/>
          <w:rFonts w:ascii="Calibri" w:hAnsi="Calibri"/>
          <w:spacing w:val="-2"/>
          <w:lang w:val="es-ES"/>
        </w:rPr>
        <w:sectPr w:rsidR="00D45D4E" w:rsidSect="002E72C8">
          <w:headerReference w:type="even" r:id="rId26"/>
          <w:endnotePr>
            <w:numFmt w:val="decimal"/>
          </w:endnotePr>
          <w:pgSz w:w="11905" w:h="16837" w:code="9"/>
          <w:pgMar w:top="1440" w:right="1797" w:bottom="1440" w:left="1440" w:header="720" w:footer="720" w:gutter="0"/>
          <w:cols w:space="720"/>
          <w:docGrid w:linePitch="326"/>
        </w:sectPr>
      </w:pPr>
      <w:r>
        <w:rPr>
          <w:rStyle w:val="Table"/>
          <w:rFonts w:ascii="Calibri" w:hAnsi="Calibri"/>
          <w:spacing w:val="-2"/>
          <w:lang w:val="es-ES"/>
        </w:rPr>
        <w:t>1 Considerar que el plazo mínimo de la garantía de mantenimiento de la oferta es de 238 días a partir de la fecha de apertura de la licitación.</w:t>
      </w:r>
    </w:p>
    <w:p w:rsidR="00D45D4E" w:rsidRPr="001324F6" w:rsidRDefault="00D45D4E">
      <w:pPr>
        <w:tabs>
          <w:tab w:val="right" w:pos="9000"/>
        </w:tabs>
        <w:suppressAutoHyphens/>
        <w:rPr>
          <w:rStyle w:val="Table"/>
          <w:rFonts w:ascii="Calibri" w:hAnsi="Calibri"/>
          <w:spacing w:val="-2"/>
          <w:lang w:val="es-ES"/>
        </w:rPr>
      </w:pPr>
    </w:p>
    <w:p w:rsidR="00D45D4E" w:rsidRPr="001324F6" w:rsidRDefault="00D45D4E">
      <w:pPr>
        <w:rPr>
          <w:rFonts w:ascii="Calibri" w:hAnsi="Calibri"/>
          <w:lang w:val="es-ES"/>
        </w:rPr>
      </w:pPr>
      <w:bookmarkStart w:id="356" w:name="_Toc438266926"/>
      <w:bookmarkStart w:id="357" w:name="_Toc438267900"/>
      <w:bookmarkStart w:id="358" w:name="_Toc438366668"/>
    </w:p>
    <w:p w:rsidR="00D45D4E" w:rsidRPr="001324F6" w:rsidRDefault="00D45D4E">
      <w:pPr>
        <w:rPr>
          <w:rFonts w:ascii="Calibri" w:hAnsi="Calibri"/>
          <w:lang w:val="es-ES"/>
        </w:rPr>
      </w:pPr>
    </w:p>
    <w:p w:rsidR="00D45D4E" w:rsidRPr="001324F6" w:rsidRDefault="00D45D4E">
      <w:pPr>
        <w:pStyle w:val="Subttulo"/>
        <w:rPr>
          <w:rFonts w:ascii="Calibri" w:hAnsi="Calibri"/>
          <w:lang w:val="es-ES"/>
        </w:rPr>
      </w:pPr>
      <w:bookmarkStart w:id="359" w:name="_Toc101929326"/>
      <w:bookmarkStart w:id="360" w:name="_Toc101931210"/>
      <w:r w:rsidRPr="001324F6">
        <w:rPr>
          <w:rFonts w:ascii="Calibri" w:hAnsi="Calibri"/>
          <w:lang w:val="es-ES"/>
        </w:rPr>
        <w:t>Sección V. Países Elegibles</w:t>
      </w:r>
      <w:bookmarkEnd w:id="356"/>
      <w:bookmarkEnd w:id="357"/>
      <w:bookmarkEnd w:id="358"/>
      <w:bookmarkEnd w:id="359"/>
      <w:bookmarkEnd w:id="360"/>
    </w:p>
    <w:p w:rsidR="00D45D4E" w:rsidRPr="001324F6" w:rsidRDefault="00D45D4E">
      <w:pPr>
        <w:jc w:val="center"/>
        <w:rPr>
          <w:rFonts w:ascii="Calibri" w:hAnsi="Calibri"/>
          <w:b/>
          <w:lang w:val="es-ES"/>
        </w:rPr>
      </w:pPr>
    </w:p>
    <w:p w:rsidR="00D45D4E" w:rsidRPr="001324F6" w:rsidRDefault="00D45D4E">
      <w:pPr>
        <w:jc w:val="center"/>
        <w:rPr>
          <w:rFonts w:ascii="Calibri" w:hAnsi="Calibri"/>
          <w:b/>
          <w:lang w:val="es-ES"/>
        </w:rPr>
      </w:pPr>
    </w:p>
    <w:p w:rsidR="00D45D4E" w:rsidRPr="001324F6" w:rsidRDefault="00D45D4E">
      <w:pPr>
        <w:jc w:val="center"/>
        <w:rPr>
          <w:rFonts w:ascii="Calibri" w:hAnsi="Calibri"/>
          <w:b/>
          <w:bCs/>
          <w:lang w:val="es-ES"/>
        </w:rPr>
      </w:pPr>
      <w:r w:rsidRPr="001324F6">
        <w:rPr>
          <w:rFonts w:ascii="Calibri" w:hAnsi="Calibri"/>
          <w:b/>
          <w:bCs/>
          <w:lang w:val="es-ES"/>
        </w:rPr>
        <w:t xml:space="preserve">Elegibilidad para el suministro de bienes, la construcción de obras </w:t>
      </w:r>
    </w:p>
    <w:p w:rsidR="00D45D4E" w:rsidRPr="001324F6" w:rsidRDefault="00D45D4E">
      <w:pPr>
        <w:jc w:val="center"/>
        <w:rPr>
          <w:rFonts w:ascii="Calibri" w:hAnsi="Calibri"/>
          <w:b/>
          <w:bCs/>
          <w:lang w:val="es-ES"/>
        </w:rPr>
      </w:pPr>
      <w:proofErr w:type="gramStart"/>
      <w:r w:rsidRPr="001324F6">
        <w:rPr>
          <w:rFonts w:ascii="Calibri" w:hAnsi="Calibri"/>
          <w:b/>
          <w:bCs/>
          <w:lang w:val="es-ES"/>
        </w:rPr>
        <w:t>y</w:t>
      </w:r>
      <w:proofErr w:type="gramEnd"/>
      <w:r w:rsidRPr="001324F6">
        <w:rPr>
          <w:rFonts w:ascii="Calibri" w:hAnsi="Calibri"/>
          <w:b/>
          <w:bCs/>
          <w:lang w:val="es-ES"/>
        </w:rPr>
        <w:t xml:space="preserve"> la prestación de servicios en adquisiciones financiadas por el Banco</w:t>
      </w:r>
    </w:p>
    <w:p w:rsidR="00D45D4E" w:rsidRPr="001324F6" w:rsidRDefault="00D45D4E">
      <w:pPr>
        <w:rPr>
          <w:rFonts w:ascii="Calibri" w:hAnsi="Calibri"/>
          <w:b/>
          <w:bCs/>
          <w:lang w:val="es-ES"/>
        </w:rPr>
      </w:pPr>
    </w:p>
    <w:p w:rsidR="00D45D4E" w:rsidRPr="001324F6" w:rsidRDefault="00D45D4E">
      <w:pPr>
        <w:pStyle w:val="aparagraphs"/>
        <w:rPr>
          <w:rFonts w:ascii="Calibri" w:hAnsi="Calibri"/>
          <w:i/>
          <w:iCs/>
          <w:lang w:val="es-ES"/>
        </w:rPr>
      </w:pPr>
      <w:r w:rsidRPr="001324F6">
        <w:rPr>
          <w:rFonts w:ascii="Calibri" w:hAnsi="Calibri"/>
          <w:b/>
          <w:bCs/>
          <w:i/>
          <w:iCs/>
          <w:lang w:val="es-ES"/>
        </w:rPr>
        <w:t>Nota:</w:t>
      </w:r>
      <w:r w:rsidRPr="001324F6">
        <w:rPr>
          <w:rFonts w:ascii="Calibri" w:hAnsi="Calibri"/>
          <w:i/>
          <w:iCs/>
          <w:lang w:val="es-ES"/>
        </w:rPr>
        <w:t xml:space="preserve"> Las referencias en estos documentos al Banco</w:t>
      </w:r>
      <w:r w:rsidRPr="001324F6">
        <w:rPr>
          <w:rFonts w:ascii="Calibri" w:hAnsi="Calibri"/>
          <w:b/>
          <w:i/>
          <w:iCs/>
          <w:lang w:val="es-ES"/>
        </w:rPr>
        <w:t xml:space="preserve"> </w:t>
      </w:r>
      <w:r w:rsidRPr="001324F6">
        <w:rPr>
          <w:rFonts w:ascii="Calibri" w:hAnsi="Calibri"/>
          <w:i/>
          <w:iCs/>
          <w:lang w:val="es-ES"/>
        </w:rPr>
        <w:t xml:space="preserve">incluyen tanto al BID, el FOMIN, y como a cualquier fondo administrado por el Banco. </w:t>
      </w:r>
    </w:p>
    <w:p w:rsidR="00D45D4E" w:rsidRPr="001324F6" w:rsidRDefault="00D45D4E">
      <w:pPr>
        <w:pStyle w:val="aparagraphs"/>
        <w:rPr>
          <w:rFonts w:ascii="Calibri" w:hAnsi="Calibri"/>
          <w:lang w:val="es-ES"/>
        </w:rPr>
      </w:pPr>
      <w:r w:rsidRPr="001324F6">
        <w:rPr>
          <w:rFonts w:ascii="Calibri" w:hAnsi="Calibri"/>
          <w:i/>
          <w:iCs/>
          <w:lang w:val="es-ES"/>
        </w:rPr>
        <w:t>A continuación se presentan 2 opciones de número 1) para que el Usuario elija la que corresponda dependiendo de la fuente de Financiamiento.  Este puede provenir del Banco Interamericano de Desarrollo (BID), del Fondo Multilateral de Inversiones (FOMIN) u, ocasionalmente, los contratos pueden ser financiados por fondos especiales que restringen aún más los criterios para la elegibilidad a un grupo particular de países miembros, caso en el cual se deben determinar éstos utilizando la última opción:</w:t>
      </w:r>
    </w:p>
    <w:p w:rsidR="00D45D4E" w:rsidRPr="001324F6" w:rsidRDefault="00D45D4E">
      <w:pPr>
        <w:pStyle w:val="aparagraphs"/>
        <w:rPr>
          <w:rFonts w:ascii="Calibri" w:hAnsi="Calibri"/>
          <w:b/>
          <w:bCs/>
          <w:i/>
          <w:iCs/>
          <w:lang w:val="es-ES"/>
        </w:rPr>
      </w:pPr>
    </w:p>
    <w:p w:rsidR="00D45D4E" w:rsidRPr="001324F6" w:rsidRDefault="00D45D4E">
      <w:pPr>
        <w:pStyle w:val="aparagraphs"/>
        <w:rPr>
          <w:rFonts w:ascii="Calibri" w:hAnsi="Calibri"/>
          <w:i/>
          <w:iCs/>
          <w:lang w:val="es-ES"/>
        </w:rPr>
      </w:pPr>
      <w:r w:rsidRPr="001324F6">
        <w:rPr>
          <w:rFonts w:ascii="Calibri" w:hAnsi="Calibri"/>
          <w:i/>
          <w:iCs/>
          <w:lang w:val="es-ES"/>
        </w:rPr>
        <w:t>-----------------------------------</w:t>
      </w:r>
    </w:p>
    <w:p w:rsidR="00D45D4E" w:rsidRPr="001324F6" w:rsidRDefault="00D45D4E">
      <w:pPr>
        <w:rPr>
          <w:rFonts w:ascii="Calibri" w:hAnsi="Calibri"/>
          <w:lang w:val="es-ES"/>
        </w:rPr>
      </w:pPr>
    </w:p>
    <w:p w:rsidR="00D45D4E" w:rsidRPr="001324F6" w:rsidRDefault="00D45D4E">
      <w:pPr>
        <w:pStyle w:val="aparagraphs"/>
        <w:rPr>
          <w:rFonts w:ascii="Calibri" w:hAnsi="Calibri"/>
          <w:i/>
          <w:iCs/>
          <w:lang w:val="es-ES"/>
        </w:rPr>
      </w:pPr>
      <w:r w:rsidRPr="001324F6">
        <w:rPr>
          <w:rFonts w:ascii="Calibri" w:hAnsi="Calibri"/>
          <w:b/>
          <w:bCs/>
          <w:i/>
          <w:iCs/>
          <w:lang w:val="es-ES"/>
        </w:rPr>
        <w:t>1) Países Miembros cuando el financiamiento provenga del Banco Interamericano de Desarrollo</w:t>
      </w:r>
      <w:r w:rsidRPr="001324F6">
        <w:rPr>
          <w:rFonts w:ascii="Calibri" w:hAnsi="Calibri"/>
          <w:i/>
          <w:iCs/>
          <w:lang w:val="es-ES"/>
        </w:rPr>
        <w:t>.</w:t>
      </w:r>
    </w:p>
    <w:p w:rsidR="00D45D4E" w:rsidRPr="001324F6" w:rsidRDefault="00D45D4E" w:rsidP="00D57C9F">
      <w:pPr>
        <w:pStyle w:val="aparagraphs"/>
        <w:numPr>
          <w:ilvl w:val="2"/>
          <w:numId w:val="135"/>
        </w:numPr>
        <w:ind w:left="1440"/>
        <w:rPr>
          <w:rFonts w:ascii="Calibri" w:hAnsi="Calibri"/>
          <w:b/>
          <w:bCs/>
          <w:i/>
          <w:iCs/>
          <w:lang w:val="es-ES"/>
        </w:rPr>
      </w:pPr>
      <w:r w:rsidRPr="001324F6">
        <w:rPr>
          <w:rFonts w:ascii="Calibri" w:hAnsi="Calibri"/>
          <w:b/>
          <w:bCs/>
          <w:i/>
          <w:iCs/>
          <w:lang w:val="es-ES"/>
        </w:rPr>
        <w:t xml:space="preserve">Países Prestatarios: </w:t>
      </w:r>
    </w:p>
    <w:p w:rsidR="00D45D4E" w:rsidRPr="001324F6" w:rsidRDefault="00D45D4E" w:rsidP="00D57C9F">
      <w:pPr>
        <w:pStyle w:val="aparagraphs"/>
        <w:numPr>
          <w:ilvl w:val="3"/>
          <w:numId w:val="135"/>
        </w:numPr>
        <w:rPr>
          <w:rFonts w:ascii="Calibri" w:hAnsi="Calibri"/>
          <w:b/>
          <w:bCs/>
          <w:i/>
          <w:iCs/>
          <w:lang w:val="es-ES"/>
        </w:rPr>
      </w:pPr>
      <w:r w:rsidRPr="001324F6">
        <w:rPr>
          <w:rFonts w:ascii="Calibri" w:hAnsi="Calibri"/>
          <w:i/>
          <w:iCs/>
          <w:lang w:val="es-ES"/>
        </w:rPr>
        <w:t xml:space="preserve">Argentina, Bahamas, Barbados, Belice, Bolivia, Brasil, Chile, Colombia, Costa Rica, Ecuador, El Salvador, Guatemala, Guyana, Haití, Honduras, Jamaica, México, Nicaragua, Panamá, Paraguay, Perú, República Dominicana, </w:t>
      </w:r>
      <w:proofErr w:type="spellStart"/>
      <w:r w:rsidRPr="001324F6">
        <w:rPr>
          <w:rFonts w:ascii="Calibri" w:hAnsi="Calibri"/>
          <w:i/>
          <w:iCs/>
          <w:lang w:val="es-ES"/>
        </w:rPr>
        <w:t>Suriname</w:t>
      </w:r>
      <w:proofErr w:type="spellEnd"/>
      <w:r w:rsidRPr="001324F6">
        <w:rPr>
          <w:rFonts w:ascii="Calibri" w:hAnsi="Calibri"/>
          <w:i/>
          <w:iCs/>
          <w:lang w:val="es-ES"/>
        </w:rPr>
        <w:t>, Trinidad y Tobago, Uruguay y Venezuela</w:t>
      </w:r>
      <w:r w:rsidRPr="001324F6">
        <w:rPr>
          <w:rFonts w:ascii="Calibri" w:hAnsi="Calibri"/>
          <w:i/>
          <w:iCs/>
        </w:rPr>
        <w:t>.</w:t>
      </w:r>
    </w:p>
    <w:p w:rsidR="00D45D4E" w:rsidRPr="001324F6" w:rsidRDefault="00D45D4E" w:rsidP="00D57C9F">
      <w:pPr>
        <w:pStyle w:val="aparagraphs"/>
        <w:numPr>
          <w:ilvl w:val="2"/>
          <w:numId w:val="135"/>
        </w:numPr>
        <w:rPr>
          <w:rFonts w:ascii="Calibri" w:hAnsi="Calibri"/>
          <w:b/>
          <w:bCs/>
          <w:i/>
          <w:iCs/>
          <w:lang w:val="es-ES"/>
        </w:rPr>
      </w:pPr>
      <w:r w:rsidRPr="001324F6">
        <w:rPr>
          <w:rFonts w:ascii="Calibri" w:hAnsi="Calibri"/>
          <w:b/>
          <w:bCs/>
          <w:i/>
          <w:iCs/>
          <w:lang w:val="es-ES"/>
        </w:rPr>
        <w:t xml:space="preserve">Países no Prestatarios: </w:t>
      </w:r>
    </w:p>
    <w:p w:rsidR="00D45D4E" w:rsidRPr="001324F6" w:rsidRDefault="00D45D4E">
      <w:pPr>
        <w:pStyle w:val="aparagraphs"/>
        <w:numPr>
          <w:ilvl w:val="3"/>
          <w:numId w:val="135"/>
        </w:numPr>
        <w:rPr>
          <w:rFonts w:ascii="Calibri" w:hAnsi="Calibri"/>
          <w:i/>
          <w:iCs/>
          <w:lang w:val="es-ES"/>
        </w:rPr>
      </w:pPr>
      <w:r w:rsidRPr="001324F6">
        <w:rPr>
          <w:rFonts w:ascii="Calibri" w:hAnsi="Calibri"/>
          <w:i/>
          <w:iCs/>
        </w:rPr>
        <w:t>Alemania, Austria, Bélgica, Canadá, Croacia, Dinamarca, Eslovenia, España, Estados Unidos, Finlandia, Francia, Israel, Italia, Japón, Noruega, Países Bajos, Portugal, Reino Unido, República de Corea, República Popular de China, Suecia y Suiza</w:t>
      </w:r>
      <w:r w:rsidRPr="001324F6">
        <w:rPr>
          <w:rFonts w:ascii="Calibri" w:hAnsi="Calibri"/>
          <w:i/>
          <w:iCs/>
          <w:lang w:val="es-ES"/>
        </w:rPr>
        <w:t xml:space="preserve">. </w:t>
      </w:r>
    </w:p>
    <w:p w:rsidR="00D45D4E" w:rsidRPr="001324F6" w:rsidRDefault="00D45D4E">
      <w:pPr>
        <w:rPr>
          <w:rFonts w:ascii="Calibri" w:hAnsi="Calibri"/>
          <w:i/>
          <w:iCs/>
          <w:lang w:val="es-ES"/>
        </w:rPr>
      </w:pPr>
      <w:r w:rsidRPr="001324F6">
        <w:rPr>
          <w:rFonts w:ascii="Calibri" w:hAnsi="Calibri"/>
          <w:i/>
          <w:iCs/>
          <w:lang w:val="es-ES"/>
        </w:rPr>
        <w:t>--------------------------------------</w:t>
      </w:r>
    </w:p>
    <w:p w:rsidR="00D45D4E" w:rsidRPr="001324F6" w:rsidRDefault="00D45D4E">
      <w:pPr>
        <w:rPr>
          <w:rFonts w:ascii="Calibri" w:hAnsi="Calibri"/>
          <w:i/>
          <w:iCs/>
          <w:lang w:val="es-ES"/>
        </w:rPr>
      </w:pPr>
    </w:p>
    <w:p w:rsidR="00D45D4E" w:rsidRPr="001324F6" w:rsidRDefault="00D45D4E">
      <w:pPr>
        <w:pStyle w:val="Textoindependiente2"/>
        <w:rPr>
          <w:rFonts w:ascii="Calibri" w:hAnsi="Calibri"/>
          <w:b/>
          <w:i w:val="0"/>
          <w:iCs/>
          <w:lang w:val="es-ES"/>
        </w:rPr>
      </w:pPr>
    </w:p>
    <w:p w:rsidR="00D45D4E" w:rsidRPr="001324F6" w:rsidRDefault="00D45D4E">
      <w:pPr>
        <w:rPr>
          <w:rFonts w:ascii="Calibri" w:hAnsi="Calibri"/>
          <w:b/>
          <w:bCs/>
          <w:i/>
          <w:iCs/>
          <w:lang w:val="es-ES"/>
        </w:rPr>
      </w:pPr>
      <w:r w:rsidRPr="001324F6">
        <w:rPr>
          <w:rFonts w:ascii="Calibri" w:hAnsi="Calibri"/>
          <w:b/>
          <w:bCs/>
          <w:i/>
          <w:iCs/>
          <w:lang w:val="es-ES"/>
        </w:rPr>
        <w:t>1) Lista de Países de conformidad con el Acuerdo del Fondo Administrado:</w:t>
      </w:r>
    </w:p>
    <w:p w:rsidR="00D45D4E" w:rsidRPr="001324F6" w:rsidRDefault="00D45D4E">
      <w:pPr>
        <w:pStyle w:val="Normali"/>
        <w:keepLines w:val="0"/>
        <w:tabs>
          <w:tab w:val="clear" w:pos="1843"/>
        </w:tabs>
        <w:spacing w:after="0"/>
        <w:rPr>
          <w:rFonts w:ascii="Calibri" w:hAnsi="Calibri"/>
          <w:i/>
          <w:iCs/>
          <w:szCs w:val="24"/>
          <w:lang w:val="es-ES" w:eastAsia="en-US"/>
        </w:rPr>
      </w:pPr>
    </w:p>
    <w:p w:rsidR="00D45D4E" w:rsidRPr="001324F6" w:rsidRDefault="00D45D4E">
      <w:pPr>
        <w:pStyle w:val="Normali"/>
        <w:keepLines w:val="0"/>
        <w:tabs>
          <w:tab w:val="clear" w:pos="1843"/>
        </w:tabs>
        <w:spacing w:after="0"/>
        <w:rPr>
          <w:rFonts w:ascii="Calibri" w:hAnsi="Calibri"/>
          <w:i/>
          <w:iCs/>
          <w:szCs w:val="24"/>
          <w:lang w:val="es-ES" w:eastAsia="en-US"/>
        </w:rPr>
      </w:pPr>
      <w:r w:rsidRPr="001324F6">
        <w:rPr>
          <w:rFonts w:ascii="Calibri" w:hAnsi="Calibri"/>
          <w:i/>
          <w:iCs/>
          <w:szCs w:val="24"/>
          <w:lang w:val="es-ES" w:eastAsia="en-US"/>
        </w:rPr>
        <w:t>(Incluir la lista de países)</w:t>
      </w:r>
      <w:r w:rsidRPr="001324F6">
        <w:rPr>
          <w:rFonts w:ascii="Calibri" w:hAnsi="Calibri"/>
          <w:szCs w:val="24"/>
          <w:lang w:val="es-ES" w:eastAsia="en-US"/>
        </w:rPr>
        <w:t>]</w:t>
      </w:r>
    </w:p>
    <w:p w:rsidR="00D45D4E" w:rsidRPr="001324F6" w:rsidRDefault="00D45D4E">
      <w:pPr>
        <w:pStyle w:val="Normali"/>
        <w:keepLines w:val="0"/>
        <w:tabs>
          <w:tab w:val="clear" w:pos="1843"/>
        </w:tabs>
        <w:spacing w:after="0"/>
        <w:rPr>
          <w:rFonts w:ascii="Calibri" w:hAnsi="Calibri"/>
          <w:szCs w:val="24"/>
          <w:lang w:val="es-ES" w:eastAsia="en-US"/>
        </w:rPr>
      </w:pPr>
    </w:p>
    <w:p w:rsidR="00D45D4E" w:rsidRPr="001324F6" w:rsidRDefault="00D45D4E">
      <w:pPr>
        <w:rPr>
          <w:rFonts w:ascii="Calibri" w:hAnsi="Calibri"/>
          <w:b/>
          <w:bCs/>
          <w:lang w:val="es-ES"/>
        </w:rPr>
      </w:pPr>
      <w:r w:rsidRPr="001324F6">
        <w:rPr>
          <w:rFonts w:ascii="Calibri" w:hAnsi="Calibri"/>
          <w:b/>
          <w:bCs/>
          <w:lang w:val="es-ES"/>
        </w:rPr>
        <w:t>---------------------------------------</w:t>
      </w:r>
    </w:p>
    <w:p w:rsidR="00D45D4E" w:rsidRPr="001324F6" w:rsidRDefault="00D45D4E">
      <w:pPr>
        <w:pStyle w:val="aparagraphs"/>
        <w:rPr>
          <w:rFonts w:ascii="Calibri" w:hAnsi="Calibri"/>
          <w:b/>
          <w:bCs/>
          <w:lang w:val="es-ES"/>
        </w:rPr>
      </w:pPr>
      <w:r w:rsidRPr="001324F6">
        <w:rPr>
          <w:rFonts w:ascii="Calibri" w:hAnsi="Calibri"/>
          <w:b/>
          <w:bCs/>
          <w:lang w:val="es-ES"/>
        </w:rPr>
        <w:t xml:space="preserve"> </w:t>
      </w:r>
    </w:p>
    <w:p w:rsidR="00D45D4E" w:rsidRPr="001324F6" w:rsidRDefault="00D45D4E">
      <w:pPr>
        <w:pStyle w:val="aparagraphs"/>
        <w:rPr>
          <w:rFonts w:ascii="Calibri" w:hAnsi="Calibri"/>
          <w:b/>
          <w:bCs/>
          <w:lang w:val="es-ES"/>
        </w:rPr>
      </w:pPr>
    </w:p>
    <w:p w:rsidR="00D45D4E" w:rsidRPr="001324F6" w:rsidRDefault="00D45D4E">
      <w:pPr>
        <w:rPr>
          <w:rFonts w:ascii="Calibri" w:hAnsi="Calibri"/>
          <w:lang w:val="es-ES"/>
        </w:rPr>
      </w:pPr>
    </w:p>
    <w:p w:rsidR="00D45D4E" w:rsidRPr="001324F6" w:rsidRDefault="00D45D4E">
      <w:pPr>
        <w:pStyle w:val="Outline"/>
        <w:spacing w:before="0"/>
        <w:rPr>
          <w:rFonts w:ascii="Calibri" w:hAnsi="Calibri"/>
          <w:b/>
          <w:bCs/>
          <w:kern w:val="0"/>
          <w:szCs w:val="24"/>
          <w:lang w:val="es-ES"/>
        </w:rPr>
      </w:pPr>
      <w:r w:rsidRPr="001324F6">
        <w:rPr>
          <w:rFonts w:ascii="Calibri" w:hAnsi="Calibri"/>
          <w:b/>
          <w:bCs/>
          <w:kern w:val="0"/>
          <w:szCs w:val="24"/>
          <w:lang w:val="es-ES"/>
        </w:rPr>
        <w:t>2) Criterios para determinar Nacionalidad y el país de origen de los bienes y servicios</w:t>
      </w:r>
    </w:p>
    <w:p w:rsidR="00D45D4E" w:rsidRPr="001324F6" w:rsidRDefault="00D45D4E">
      <w:pPr>
        <w:rPr>
          <w:rFonts w:ascii="Calibri" w:hAnsi="Calibri"/>
          <w:lang w:val="es-ES"/>
        </w:rPr>
      </w:pPr>
    </w:p>
    <w:p w:rsidR="00D45D4E" w:rsidRPr="001324F6" w:rsidRDefault="00D45D4E">
      <w:pPr>
        <w:rPr>
          <w:rFonts w:ascii="Calibri" w:hAnsi="Calibri"/>
          <w:lang w:val="es-ES"/>
        </w:rPr>
      </w:pPr>
      <w:r w:rsidRPr="001324F6">
        <w:rPr>
          <w:rFonts w:ascii="Calibri" w:hAnsi="Calibri"/>
          <w:lang w:val="es-ES"/>
        </w:rPr>
        <w:t>Para efectuar la determinación sobre: a) la nacionalidad de las firmas e individuos elegibles para participar en contratos financiados por el Banco y b) el país de origen de los bienes y servicios, se utilizarán los siguientes criterios:</w:t>
      </w:r>
    </w:p>
    <w:p w:rsidR="00D45D4E" w:rsidRPr="001324F6" w:rsidRDefault="00D45D4E">
      <w:pPr>
        <w:rPr>
          <w:rFonts w:ascii="Calibri" w:hAnsi="Calibri"/>
          <w:lang w:val="es-ES"/>
        </w:rPr>
      </w:pPr>
    </w:p>
    <w:p w:rsidR="00D45D4E" w:rsidRPr="001324F6" w:rsidRDefault="00D45D4E">
      <w:pPr>
        <w:rPr>
          <w:rFonts w:ascii="Calibri" w:hAnsi="Calibri"/>
          <w:lang w:val="es-ES"/>
        </w:rPr>
      </w:pPr>
      <w:r w:rsidRPr="001324F6">
        <w:rPr>
          <w:rFonts w:ascii="Calibri" w:hAnsi="Calibri"/>
          <w:b/>
          <w:u w:val="single"/>
          <w:lang w:val="es-ES"/>
        </w:rPr>
        <w:t>A) Nacionalidad</w:t>
      </w:r>
    </w:p>
    <w:p w:rsidR="00D45D4E" w:rsidRPr="001324F6" w:rsidRDefault="00D45D4E">
      <w:pPr>
        <w:rPr>
          <w:rFonts w:ascii="Calibri" w:hAnsi="Calibri"/>
          <w:lang w:val="es-ES"/>
        </w:rPr>
      </w:pPr>
    </w:p>
    <w:p w:rsidR="00D45D4E" w:rsidRPr="001324F6" w:rsidRDefault="00D45D4E">
      <w:pPr>
        <w:ind w:left="360"/>
        <w:rPr>
          <w:rFonts w:ascii="Calibri" w:hAnsi="Calibri"/>
          <w:lang w:val="es-ES"/>
        </w:rPr>
      </w:pPr>
      <w:r w:rsidRPr="001324F6">
        <w:rPr>
          <w:rFonts w:ascii="Calibri" w:hAnsi="Calibri"/>
          <w:bCs/>
          <w:lang w:val="es-ES"/>
        </w:rPr>
        <w:t>a)</w:t>
      </w:r>
      <w:r w:rsidRPr="001324F6">
        <w:rPr>
          <w:rFonts w:ascii="Calibri" w:hAnsi="Calibri"/>
          <w:b/>
          <w:lang w:val="es-ES"/>
        </w:rPr>
        <w:t xml:space="preserve"> Un individuo </w:t>
      </w:r>
      <w:r w:rsidRPr="001324F6">
        <w:rPr>
          <w:rFonts w:ascii="Calibri" w:hAnsi="Calibri"/>
          <w:bCs/>
          <w:lang w:val="es-ES"/>
        </w:rPr>
        <w:t>tiene la nacionalidad</w:t>
      </w:r>
      <w:r w:rsidRPr="001324F6">
        <w:rPr>
          <w:rFonts w:ascii="Calibri" w:hAnsi="Calibri"/>
          <w:lang w:val="es-ES"/>
        </w:rPr>
        <w:t xml:space="preserve"> de un país miembro del Banco si </w:t>
      </w:r>
      <w:proofErr w:type="spellStart"/>
      <w:r w:rsidRPr="001324F6">
        <w:rPr>
          <w:rFonts w:ascii="Calibri" w:hAnsi="Calibri"/>
          <w:lang w:val="es-ES"/>
        </w:rPr>
        <w:t>el</w:t>
      </w:r>
      <w:proofErr w:type="spellEnd"/>
      <w:r w:rsidRPr="001324F6">
        <w:rPr>
          <w:rFonts w:ascii="Calibri" w:hAnsi="Calibri"/>
          <w:lang w:val="es-ES"/>
        </w:rPr>
        <w:t xml:space="preserve"> o ella satisface uno de los siguientes requisitos:</w:t>
      </w:r>
    </w:p>
    <w:p w:rsidR="00D45D4E" w:rsidRPr="001324F6" w:rsidRDefault="00D45D4E">
      <w:pPr>
        <w:numPr>
          <w:ilvl w:val="1"/>
          <w:numId w:val="133"/>
        </w:numPr>
        <w:rPr>
          <w:rFonts w:ascii="Calibri" w:hAnsi="Calibri"/>
          <w:lang w:val="es-ES"/>
        </w:rPr>
      </w:pPr>
      <w:r w:rsidRPr="001324F6">
        <w:rPr>
          <w:rFonts w:ascii="Calibri" w:hAnsi="Calibri"/>
          <w:lang w:val="es-ES"/>
        </w:rPr>
        <w:t>es ciudadano de un país miembro; o</w:t>
      </w:r>
    </w:p>
    <w:p w:rsidR="00D45D4E" w:rsidRPr="001324F6" w:rsidRDefault="00D45D4E">
      <w:pPr>
        <w:numPr>
          <w:ilvl w:val="1"/>
          <w:numId w:val="133"/>
        </w:numPr>
        <w:rPr>
          <w:rFonts w:ascii="Calibri" w:hAnsi="Calibri"/>
          <w:lang w:val="es-ES"/>
        </w:rPr>
      </w:pPr>
      <w:r w:rsidRPr="001324F6">
        <w:rPr>
          <w:rFonts w:ascii="Calibri" w:hAnsi="Calibri"/>
          <w:lang w:val="es-ES"/>
        </w:rPr>
        <w:t>ha establecido su domicilio en un país miembro como residente “bona fide” y está legalmente autorizado para trabajar en dicho país.</w:t>
      </w:r>
    </w:p>
    <w:p w:rsidR="00D45D4E" w:rsidRPr="001324F6" w:rsidRDefault="00D45D4E">
      <w:pPr>
        <w:ind w:left="360"/>
        <w:rPr>
          <w:rFonts w:ascii="Calibri" w:hAnsi="Calibri"/>
          <w:lang w:val="es-ES"/>
        </w:rPr>
      </w:pPr>
      <w:r w:rsidRPr="001324F6">
        <w:rPr>
          <w:rFonts w:ascii="Calibri" w:hAnsi="Calibri"/>
          <w:bCs/>
          <w:lang w:val="es-ES"/>
        </w:rPr>
        <w:t>b)</w:t>
      </w:r>
      <w:r w:rsidRPr="001324F6">
        <w:rPr>
          <w:rFonts w:ascii="Calibri" w:hAnsi="Calibri"/>
          <w:b/>
          <w:lang w:val="es-ES"/>
        </w:rPr>
        <w:t xml:space="preserve"> Una firma </w:t>
      </w:r>
      <w:r w:rsidRPr="001324F6">
        <w:rPr>
          <w:rFonts w:ascii="Calibri" w:hAnsi="Calibri"/>
          <w:lang w:val="es-ES"/>
        </w:rPr>
        <w:t>tiene la nacionalidad de un país miembro si satisface los dos siguientes requisitos:</w:t>
      </w:r>
    </w:p>
    <w:p w:rsidR="00D45D4E" w:rsidRPr="001324F6" w:rsidRDefault="00D45D4E">
      <w:pPr>
        <w:numPr>
          <w:ilvl w:val="0"/>
          <w:numId w:val="134"/>
        </w:numPr>
        <w:rPr>
          <w:rFonts w:ascii="Calibri" w:hAnsi="Calibri"/>
          <w:lang w:val="es-ES"/>
        </w:rPr>
      </w:pPr>
      <w:r w:rsidRPr="001324F6">
        <w:rPr>
          <w:rFonts w:ascii="Calibri" w:hAnsi="Calibri"/>
          <w:lang w:val="es-ES"/>
        </w:rPr>
        <w:t>está legalmente constituida o incorporada conforme a las leyes de un país miembro del Banco; y</w:t>
      </w:r>
    </w:p>
    <w:p w:rsidR="00D45D4E" w:rsidRPr="001324F6" w:rsidRDefault="00D45D4E">
      <w:pPr>
        <w:numPr>
          <w:ilvl w:val="0"/>
          <w:numId w:val="134"/>
        </w:numPr>
        <w:rPr>
          <w:rFonts w:ascii="Calibri" w:hAnsi="Calibri"/>
          <w:lang w:val="es-ES"/>
        </w:rPr>
      </w:pPr>
      <w:r w:rsidRPr="001324F6">
        <w:rPr>
          <w:rFonts w:ascii="Calibri" w:hAnsi="Calibri"/>
          <w:lang w:val="es-ES"/>
        </w:rPr>
        <w:t>más del cincuenta por ciento (50%) del capital de la firma es de propiedad de individuos o firmas de países miembros del Banco.</w:t>
      </w:r>
    </w:p>
    <w:p w:rsidR="00D45D4E" w:rsidRPr="001324F6" w:rsidRDefault="00D45D4E">
      <w:pPr>
        <w:rPr>
          <w:rFonts w:ascii="Calibri" w:hAnsi="Calibri"/>
          <w:lang w:val="es-ES"/>
        </w:rPr>
      </w:pPr>
    </w:p>
    <w:p w:rsidR="00D45D4E" w:rsidRPr="001324F6" w:rsidRDefault="00D45D4E">
      <w:pPr>
        <w:rPr>
          <w:rFonts w:ascii="Calibri" w:hAnsi="Calibri"/>
          <w:lang w:val="es-ES"/>
        </w:rPr>
      </w:pPr>
      <w:r w:rsidRPr="001324F6">
        <w:rPr>
          <w:rFonts w:ascii="Calibri" w:hAnsi="Calibri"/>
          <w:lang w:val="es-ES"/>
        </w:rPr>
        <w:t>Todos los socios de una asociación en participación, consorcio o asociación (APCA) con responsabilidad mancomunada y solidaria y todos los subcontratistas deben cumplir con los requisitos arriba establecidos.</w:t>
      </w:r>
    </w:p>
    <w:p w:rsidR="00D45D4E" w:rsidRPr="001324F6" w:rsidRDefault="00D45D4E">
      <w:pPr>
        <w:rPr>
          <w:rFonts w:ascii="Calibri" w:hAnsi="Calibri"/>
          <w:lang w:val="es-ES"/>
        </w:rPr>
      </w:pPr>
    </w:p>
    <w:p w:rsidR="00D45D4E" w:rsidRPr="001324F6" w:rsidRDefault="00D45D4E">
      <w:pPr>
        <w:rPr>
          <w:rFonts w:ascii="Calibri" w:hAnsi="Calibri"/>
          <w:lang w:val="es-ES"/>
        </w:rPr>
      </w:pPr>
      <w:r w:rsidRPr="001324F6">
        <w:rPr>
          <w:rFonts w:ascii="Calibri" w:hAnsi="Calibri"/>
          <w:b/>
          <w:u w:val="single"/>
          <w:lang w:val="es-ES"/>
        </w:rPr>
        <w:t>B) Origen de los Bienes</w:t>
      </w:r>
    </w:p>
    <w:p w:rsidR="00D45D4E" w:rsidRPr="001324F6" w:rsidRDefault="00D45D4E">
      <w:pPr>
        <w:rPr>
          <w:rFonts w:ascii="Calibri" w:hAnsi="Calibri"/>
          <w:lang w:val="es-ES"/>
        </w:rPr>
      </w:pPr>
    </w:p>
    <w:p w:rsidR="00D45D4E" w:rsidRPr="001324F6" w:rsidRDefault="00D45D4E">
      <w:pPr>
        <w:rPr>
          <w:rFonts w:ascii="Calibri" w:hAnsi="Calibri"/>
          <w:lang w:val="es-ES"/>
        </w:rPr>
      </w:pPr>
      <w:r w:rsidRPr="001324F6">
        <w:rPr>
          <w:rFonts w:ascii="Calibri" w:hAnsi="Calibr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D45D4E" w:rsidRPr="001324F6" w:rsidRDefault="00D45D4E">
      <w:pPr>
        <w:rPr>
          <w:rFonts w:ascii="Calibri" w:hAnsi="Calibri"/>
          <w:lang w:val="es-ES"/>
        </w:rPr>
      </w:pPr>
    </w:p>
    <w:p w:rsidR="00D45D4E" w:rsidRPr="001324F6" w:rsidRDefault="00D45D4E">
      <w:pPr>
        <w:rPr>
          <w:rFonts w:ascii="Calibri" w:hAnsi="Calibri"/>
          <w:lang w:val="es-ES"/>
        </w:rPr>
      </w:pPr>
      <w:r w:rsidRPr="001324F6">
        <w:rPr>
          <w:rFonts w:ascii="Calibri" w:hAnsi="Calibr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rsidR="00D45D4E" w:rsidRPr="001324F6" w:rsidRDefault="00D45D4E">
      <w:pPr>
        <w:rPr>
          <w:rFonts w:ascii="Calibri" w:hAnsi="Calibri"/>
          <w:lang w:val="es-ES"/>
        </w:rPr>
      </w:pPr>
    </w:p>
    <w:p w:rsidR="00D45D4E" w:rsidRPr="001324F6" w:rsidRDefault="00D45D4E">
      <w:pPr>
        <w:pStyle w:val="aparagraphs"/>
        <w:spacing w:before="0" w:after="0"/>
        <w:rPr>
          <w:rFonts w:ascii="Calibri" w:hAnsi="Calibri"/>
          <w:lang w:val="es-ES"/>
        </w:rPr>
      </w:pPr>
      <w:r w:rsidRPr="001324F6">
        <w:rPr>
          <w:rFonts w:ascii="Calibri" w:hAnsi="Calibri"/>
          <w:lang w:val="es-ES"/>
        </w:rPr>
        <w:t>Para efectos de determinación del origen de los bienes identificados como “hecho en la Unión Europea”, estos serán elegibles sin necesidad de identificar el correspondiente país específico de la Unión Europea.</w:t>
      </w:r>
    </w:p>
    <w:p w:rsidR="00D45D4E" w:rsidRPr="001324F6" w:rsidRDefault="00D45D4E">
      <w:pPr>
        <w:rPr>
          <w:rFonts w:ascii="Calibri" w:hAnsi="Calibri"/>
          <w:lang w:val="es-ES"/>
        </w:rPr>
      </w:pPr>
    </w:p>
    <w:p w:rsidR="00D45D4E" w:rsidRPr="001324F6" w:rsidRDefault="00D45D4E">
      <w:pPr>
        <w:rPr>
          <w:rFonts w:ascii="Calibri" w:hAnsi="Calibri"/>
          <w:lang w:val="es-ES"/>
        </w:rPr>
      </w:pPr>
      <w:r w:rsidRPr="001324F6">
        <w:rPr>
          <w:rFonts w:ascii="Calibri" w:hAnsi="Calibri"/>
          <w:lang w:val="es-ES"/>
        </w:rPr>
        <w:t>El origen de los materiales, partes o componentes de los bienes o la nacionalidad de la firma productora, ensambladora, distribuidora o vendedora de los bienes no determina el origen de los mismos</w:t>
      </w:r>
    </w:p>
    <w:p w:rsidR="00D45D4E" w:rsidRPr="001324F6" w:rsidRDefault="00D45D4E">
      <w:pPr>
        <w:rPr>
          <w:rFonts w:ascii="Calibri" w:hAnsi="Calibri"/>
          <w:lang w:val="es-ES"/>
        </w:rPr>
      </w:pPr>
    </w:p>
    <w:p w:rsidR="00D45D4E" w:rsidRPr="001324F6" w:rsidRDefault="00D45D4E">
      <w:pPr>
        <w:rPr>
          <w:rFonts w:ascii="Calibri" w:hAnsi="Calibri"/>
          <w:b/>
          <w:u w:val="single"/>
          <w:lang w:val="es-ES"/>
        </w:rPr>
      </w:pPr>
      <w:r w:rsidRPr="001324F6">
        <w:rPr>
          <w:rFonts w:ascii="Calibri" w:hAnsi="Calibri"/>
          <w:b/>
          <w:u w:val="single"/>
          <w:lang w:val="es-ES"/>
        </w:rPr>
        <w:t>C) Origen de los Servicios</w:t>
      </w:r>
    </w:p>
    <w:p w:rsidR="00D45D4E" w:rsidRPr="001324F6" w:rsidRDefault="00D45D4E">
      <w:pPr>
        <w:rPr>
          <w:rFonts w:ascii="Calibri" w:hAnsi="Calibri"/>
          <w:b/>
          <w:u w:val="single"/>
          <w:lang w:val="es-ES"/>
        </w:rPr>
      </w:pPr>
    </w:p>
    <w:p w:rsidR="00D45D4E" w:rsidRPr="001324F6" w:rsidRDefault="00D45D4E">
      <w:pPr>
        <w:rPr>
          <w:rFonts w:ascii="Calibri" w:hAnsi="Calibri"/>
          <w:bCs/>
          <w:i/>
          <w:lang w:val="es-ES"/>
        </w:rPr>
      </w:pPr>
      <w:r w:rsidRPr="001324F6">
        <w:rPr>
          <w:rFonts w:ascii="Calibri" w:hAnsi="Calibri"/>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D45D4E" w:rsidRPr="001324F6" w:rsidRDefault="00D45D4E">
      <w:pPr>
        <w:rPr>
          <w:rFonts w:ascii="Calibri" w:hAnsi="Calibri"/>
          <w:bCs/>
          <w:i/>
          <w:lang w:val="es-ES"/>
        </w:rPr>
      </w:pPr>
    </w:p>
    <w:p w:rsidR="00D45D4E" w:rsidRPr="001324F6" w:rsidRDefault="00D45D4E">
      <w:pPr>
        <w:jc w:val="center"/>
        <w:rPr>
          <w:rFonts w:ascii="Calibri" w:hAnsi="Calibri"/>
          <w:b/>
          <w:lang w:val="es-ES"/>
        </w:rPr>
      </w:pPr>
    </w:p>
    <w:p w:rsidR="00D45D4E" w:rsidRPr="001324F6" w:rsidRDefault="00D45D4E">
      <w:pPr>
        <w:jc w:val="center"/>
        <w:rPr>
          <w:rFonts w:ascii="Calibri" w:hAnsi="Calibri"/>
          <w:b/>
          <w:i/>
          <w:lang w:val="es-ES"/>
        </w:rPr>
      </w:pPr>
    </w:p>
    <w:p w:rsidR="00D45D4E" w:rsidRPr="001324F6" w:rsidRDefault="00D45D4E">
      <w:pPr>
        <w:jc w:val="center"/>
        <w:rPr>
          <w:rFonts w:ascii="Calibri" w:hAnsi="Calibri"/>
          <w:b/>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p w:rsidR="00D45D4E" w:rsidRPr="001324F6" w:rsidRDefault="00D45D4E">
      <w:pPr>
        <w:rPr>
          <w:rFonts w:ascii="Calibri" w:hAnsi="Calibri"/>
          <w:lang w:val="es-ES"/>
        </w:rPr>
      </w:pPr>
    </w:p>
    <w:sectPr w:rsidR="00D45D4E" w:rsidRPr="001324F6" w:rsidSect="002E72C8">
      <w:headerReference w:type="default" r:id="rId27"/>
      <w:endnotePr>
        <w:numFmt w:val="decimal"/>
      </w:endnotePr>
      <w:pgSz w:w="11905" w:h="16837" w:code="9"/>
      <w:pgMar w:top="1440" w:right="1797"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9A" w:rsidRDefault="00A33E9A">
      <w:r>
        <w:separator/>
      </w:r>
    </w:p>
  </w:endnote>
  <w:endnote w:type="continuationSeparator" w:id="0">
    <w:p w:rsidR="00A33E9A" w:rsidRDefault="00A33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9A" w:rsidRDefault="00A33E9A">
      <w:r>
        <w:separator/>
      </w:r>
    </w:p>
  </w:footnote>
  <w:footnote w:type="continuationSeparator" w:id="0">
    <w:p w:rsidR="00A33E9A" w:rsidRDefault="00A33E9A">
      <w:r>
        <w:continuationSeparator/>
      </w:r>
    </w:p>
  </w:footnote>
  <w:footnote w:id="1">
    <w:p w:rsidR="00A33E9A" w:rsidRDefault="00A33E9A" w:rsidP="00920621">
      <w:pPr>
        <w:pStyle w:val="Textonotapie"/>
      </w:pPr>
      <w:r w:rsidRPr="00920621">
        <w:rPr>
          <w:rStyle w:val="Refdenotaalpie"/>
          <w:rFonts w:ascii="Calibri" w:hAnsi="Calibri"/>
        </w:rPr>
        <w:footnoteRef/>
      </w:r>
      <w:r w:rsidRPr="00920621">
        <w:rPr>
          <w:rFonts w:ascii="Calibri" w:hAnsi="Calibri"/>
        </w:rPr>
        <w:t xml:space="preserve"> En el sitio virtual del Banco (</w:t>
      </w:r>
      <w:hyperlink r:id="rId1" w:history="1">
        <w:r w:rsidRPr="00920621">
          <w:rPr>
            <w:rStyle w:val="Hipervnculo"/>
            <w:rFonts w:ascii="Calibri" w:hAnsi="Calibri"/>
          </w:rPr>
          <w:t>www.iadb.org/integrity</w:t>
        </w:r>
      </w:hyperlink>
      <w:r w:rsidRPr="00920621">
        <w:rPr>
          <w:rFonts w:ascii="Calibri" w:hAnsi="Calibri"/>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rsidR="00A33E9A" w:rsidRDefault="00A33E9A">
      <w:pPr>
        <w:pStyle w:val="Textonotapie"/>
        <w:tabs>
          <w:tab w:val="clear" w:pos="360"/>
        </w:tabs>
        <w:ind w:left="180" w:hanging="180"/>
      </w:pPr>
      <w:r>
        <w:rPr>
          <w:rStyle w:val="Refdenotaalpie"/>
        </w:rPr>
        <w:footnoteRef/>
      </w:r>
      <w:r>
        <w:t xml:space="preserve"> </w:t>
      </w:r>
      <w:r>
        <w:rPr>
          <w:rFonts w:ascii="Times New Roman" w:hAnsi="Times New Roman"/>
        </w:rPr>
        <w:t xml:space="preserve">Para que el trabajo por día pueda cotizarse competitivamente para propósitos de evaluación de las Ofertas, el Contratante debe preparar una lista tentativa de cantidades para rubros individuales que hayan de utilizarse para determinar costos de trabajo por día (por ejemplo, número de conductor-días de tractor, o cantidad de toneladas de cemento </w:t>
      </w:r>
      <w:proofErr w:type="spellStart"/>
      <w:r>
        <w:rPr>
          <w:rFonts w:ascii="Times New Roman" w:hAnsi="Times New Roman"/>
        </w:rPr>
        <w:t>Pórtland</w:t>
      </w:r>
      <w:proofErr w:type="spellEnd"/>
      <w:r>
        <w:rPr>
          <w:rFonts w:ascii="Times New Roman" w:hAnsi="Times New Roman"/>
        </w:rPr>
        <w:t xml:space="preserve">), que se vayan a multiplicar por los precios cotizados por el Oferente para incluirlos en el precio total de la Oferta. </w:t>
      </w:r>
    </w:p>
  </w:footnote>
  <w:footnote w:id="3">
    <w:p w:rsidR="00A33E9A" w:rsidRDefault="00A33E9A" w:rsidP="00874976">
      <w:pPr>
        <w:pStyle w:val="Textonotapie"/>
        <w:rPr>
          <w:i/>
          <w:iCs/>
          <w:lang w:val="es-ES"/>
        </w:rPr>
      </w:pPr>
      <w:r>
        <w:rPr>
          <w:rStyle w:val="Refdenotaalpie"/>
        </w:rPr>
        <w:footnoteRef/>
      </w:r>
      <w:r>
        <w:rPr>
          <w:lang w:val="es-ES"/>
        </w:rPr>
        <w:t xml:space="preserve">  </w:t>
      </w:r>
      <w:r>
        <w:rPr>
          <w:i/>
          <w:iCs/>
          <w:lang w:val="es-ES"/>
        </w:rPr>
        <w:t>El Oferente deberá indicar lo que corresponda.</w:t>
      </w:r>
    </w:p>
    <w:p w:rsidR="00A33E9A" w:rsidRPr="00874976" w:rsidRDefault="00A33E9A" w:rsidP="00874976">
      <w:pPr>
        <w:tabs>
          <w:tab w:val="right" w:pos="7254"/>
        </w:tabs>
        <w:spacing w:before="60" w:after="60"/>
        <w:rPr>
          <w:rFonts w:ascii="Arial" w:hAnsi="Arial" w:cs="Arial"/>
          <w:i/>
          <w:iCs/>
          <w:sz w:val="18"/>
          <w:szCs w:val="18"/>
          <w:lang w:val="es-ES"/>
        </w:rPr>
      </w:pPr>
      <w:r w:rsidRPr="00846154">
        <w:rPr>
          <w:rFonts w:ascii="Arial" w:hAnsi="Arial" w:cs="Arial"/>
          <w:i/>
          <w:iCs/>
          <w:sz w:val="18"/>
          <w:szCs w:val="18"/>
          <w:vertAlign w:val="superscript"/>
          <w:lang w:val="es-ES"/>
        </w:rPr>
        <w:t xml:space="preserve">2 </w:t>
      </w:r>
      <w:r w:rsidRPr="00846154">
        <w:rPr>
          <w:rFonts w:ascii="Arial" w:hAnsi="Arial" w:cs="Arial"/>
          <w:i/>
          <w:iCs/>
          <w:sz w:val="18"/>
          <w:szCs w:val="18"/>
          <w:lang w:val="es-ES"/>
        </w:rPr>
        <w:t>La Garantía de Mantenimiento de Oferta permanecerá válida por un período de 28 días posteriores a la fecha límite de validez de las ofertas (IAO 18.1) o del período prorrogado, si corresponde, de conformidad a la Cláusula 18.2 de las IAO Sección I.</w:t>
      </w:r>
    </w:p>
    <w:p w:rsidR="00A33E9A" w:rsidRDefault="00A33E9A" w:rsidP="00874976">
      <w:pPr>
        <w:tabs>
          <w:tab w:val="right" w:pos="7254"/>
        </w:tabs>
        <w:spacing w:before="60" w:after="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Pr="00464423" w:rsidRDefault="00A33E9A">
    <w:pPr>
      <w:pStyle w:val="Encabezado"/>
      <w:framePr w:wrap="around" w:vAnchor="text" w:hAnchor="margin" w:xAlign="outside" w:y="1"/>
      <w:rPr>
        <w:rStyle w:val="Nmerodepgina"/>
        <w:rFonts w:ascii="Calibri" w:hAnsi="Calibri"/>
      </w:rPr>
    </w:pPr>
    <w:r w:rsidRPr="00464423">
      <w:rPr>
        <w:rStyle w:val="Nmerodepgina"/>
        <w:rFonts w:ascii="Calibri" w:hAnsi="Calibri"/>
      </w:rPr>
      <w:fldChar w:fldCharType="begin"/>
    </w:r>
    <w:r w:rsidRPr="00464423">
      <w:rPr>
        <w:rStyle w:val="Nmerodepgina"/>
        <w:rFonts w:ascii="Calibri" w:hAnsi="Calibri"/>
      </w:rPr>
      <w:instrText xml:space="preserve">PAGE  </w:instrText>
    </w:r>
    <w:r w:rsidRPr="00464423">
      <w:rPr>
        <w:rStyle w:val="Nmerodepgina"/>
        <w:rFonts w:ascii="Calibri" w:hAnsi="Calibri"/>
      </w:rPr>
      <w:fldChar w:fldCharType="separate"/>
    </w:r>
    <w:r w:rsidR="003D1999">
      <w:rPr>
        <w:rStyle w:val="Nmerodepgina"/>
        <w:rFonts w:ascii="Calibri" w:hAnsi="Calibri"/>
        <w:noProof/>
      </w:rPr>
      <w:t>ii</w:t>
    </w:r>
    <w:r w:rsidRPr="00464423">
      <w:rPr>
        <w:rStyle w:val="Nmerodepgina"/>
        <w:rFonts w:ascii="Calibri" w:hAnsi="Calibri"/>
      </w:rPr>
      <w:fldChar w:fldCharType="end"/>
    </w:r>
  </w:p>
  <w:p w:rsidR="00A33E9A" w:rsidRPr="00464423" w:rsidRDefault="00A33E9A">
    <w:pPr>
      <w:pStyle w:val="Encabezado"/>
      <w:tabs>
        <w:tab w:val="right" w:pos="9720"/>
      </w:tabs>
      <w:ind w:right="-18"/>
      <w:jc w:val="left"/>
      <w:rPr>
        <w:rFonts w:ascii="Calibri" w:hAnsi="Calibri"/>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Pr="00464423" w:rsidRDefault="00A33E9A">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(con precalificación)</w:t>
    </w:r>
    <w:r w:rsidRPr="00464423">
      <w:rPr>
        <w:rFonts w:ascii="Calibri" w:hAnsi="Calibri"/>
        <w:lang w:val="es-ES"/>
      </w:rPr>
      <w:tab/>
    </w:r>
    <w:r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Pr="00464423">
      <w:rPr>
        <w:rStyle w:val="Nmerodepgina"/>
        <w:rFonts w:ascii="Calibri" w:hAnsi="Calibri"/>
        <w:lang w:val="es-ES"/>
      </w:rPr>
      <w:fldChar w:fldCharType="separate"/>
    </w:r>
    <w:r>
      <w:rPr>
        <w:rStyle w:val="Nmerodepgina"/>
        <w:rFonts w:ascii="Calibri" w:hAnsi="Calibri"/>
        <w:noProof/>
        <w:lang w:val="es-ES"/>
      </w:rPr>
      <w:t>47</w:t>
    </w:r>
    <w:r w:rsidRPr="00464423">
      <w:rPr>
        <w:rStyle w:val="Nmerodepgina"/>
        <w:rFonts w:ascii="Calibri" w:hAnsi="Calibri"/>
        <w:lang w:val="es-E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pPr>
      <w:pStyle w:val="Encabezado"/>
      <w:pBdr>
        <w:bottom w:val="single" w:sz="4" w:space="1" w:color="auto"/>
      </w:pBdr>
      <w:tabs>
        <w:tab w:val="right" w:pos="9000"/>
      </w:tabs>
      <w:ind w:right="-18"/>
      <w:jc w:val="left"/>
    </w:pPr>
    <w:r>
      <w:tab/>
    </w:r>
    <w:r>
      <w:rPr>
        <w:rStyle w:val="Nmerodepgina"/>
      </w:rPr>
      <w:fldChar w:fldCharType="begin"/>
    </w:r>
    <w:r>
      <w:rPr>
        <w:rStyle w:val="Nmerodepgina"/>
      </w:rPr>
      <w:instrText xml:space="preserve"> PAGE </w:instrText>
    </w:r>
    <w:r>
      <w:rPr>
        <w:rStyle w:val="Nmerodepgina"/>
      </w:rPr>
      <w:fldChar w:fldCharType="separate"/>
    </w:r>
    <w:r w:rsidR="003D1999">
      <w:rPr>
        <w:rStyle w:val="Nmerodepgina"/>
        <w:noProof/>
      </w:rPr>
      <w:t>39</w:t>
    </w:r>
    <w:r>
      <w:rPr>
        <w:rStyle w:val="Nmerodepgina"/>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pPr>
      <w:pStyle w:val="Encabezado"/>
      <w:pBdr>
        <w:bottom w:val="single" w:sz="4" w:space="1" w:color="auto"/>
      </w:pBdr>
      <w:tabs>
        <w:tab w:val="right" w:pos="9000"/>
      </w:tabs>
      <w:ind w:right="-36"/>
      <w:jc w:val="left"/>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36</w:t>
    </w:r>
    <w:r>
      <w:rPr>
        <w:rStyle w:val="Nmerodepgina"/>
        <w:lang w:val="es-ES"/>
      </w:rPr>
      <w:fldChar w:fldCharType="end"/>
    </w:r>
    <w:r>
      <w:rPr>
        <w:rStyle w:val="Nmerodepgina"/>
        <w:lang w:val="es-ES"/>
      </w:rPr>
      <w:tab/>
    </w:r>
    <w:r>
      <w:rPr>
        <w:lang w:val="es-ES"/>
      </w:rPr>
      <w:t>Sección III. Criterios de evaluación y calificación (sin precalificación)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pPr>
      <w:pStyle w:val="Encabezado"/>
      <w:pBdr>
        <w:bottom w:val="single" w:sz="4" w:space="1" w:color="auto"/>
      </w:pBdr>
      <w:tabs>
        <w:tab w:val="right" w:pos="9000"/>
      </w:tabs>
      <w:ind w:right="-36"/>
      <w:jc w:val="left"/>
      <w:rPr>
        <w:rFonts w:ascii="Calibri" w:hAnsi="Calibri"/>
        <w:lang w:val="es-ES"/>
      </w:rPr>
    </w:pPr>
  </w:p>
  <w:p w:rsidR="00A33E9A" w:rsidRPr="00464423" w:rsidRDefault="00A33E9A">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Pr="00464423">
      <w:rPr>
        <w:rStyle w:val="Nmerodepgina"/>
        <w:rFonts w:ascii="Calibri" w:hAnsi="Calibri"/>
        <w:lang w:val="es-ES"/>
      </w:rPr>
      <w:fldChar w:fldCharType="separate"/>
    </w:r>
    <w:r w:rsidR="003D1999">
      <w:rPr>
        <w:rStyle w:val="Nmerodepgina"/>
        <w:rFonts w:ascii="Calibri" w:hAnsi="Calibri"/>
        <w:noProof/>
        <w:lang w:val="es-ES"/>
      </w:rPr>
      <w:t>48</w:t>
    </w:r>
    <w:r w:rsidRPr="00464423">
      <w:rPr>
        <w:rStyle w:val="Nmerodepgina"/>
        <w:rFonts w:ascii="Calibri" w:hAnsi="Calibri"/>
        <w:lang w:val="es-E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Pr="00464423" w:rsidRDefault="00A33E9A">
    <w:pPr>
      <w:pStyle w:val="Encabezado"/>
      <w:pBdr>
        <w:bottom w:val="single" w:sz="4" w:space="1" w:color="auto"/>
      </w:pBdr>
      <w:tabs>
        <w:tab w:val="right" w:pos="9000"/>
      </w:tabs>
      <w:ind w:right="-18"/>
      <w:jc w:val="left"/>
      <w:rPr>
        <w:rFonts w:ascii="Calibri" w:hAnsi="Calibri"/>
      </w:rPr>
    </w:pPr>
    <w:r w:rsidRPr="00464423">
      <w:rPr>
        <w:rStyle w:val="Nmerodepgina"/>
        <w:rFonts w:ascii="Calibri" w:hAnsi="Calibri"/>
      </w:rPr>
      <w:fldChar w:fldCharType="begin"/>
    </w:r>
    <w:r w:rsidRPr="00464423">
      <w:rPr>
        <w:rStyle w:val="Nmerodepgina"/>
        <w:rFonts w:ascii="Calibri" w:hAnsi="Calibri"/>
      </w:rPr>
      <w:instrText xml:space="preserve"> PAGE </w:instrText>
    </w:r>
    <w:r w:rsidRPr="00464423">
      <w:rPr>
        <w:rStyle w:val="Nmerodepgina"/>
        <w:rFonts w:ascii="Calibri" w:hAnsi="Calibri"/>
      </w:rPr>
      <w:fldChar w:fldCharType="separate"/>
    </w:r>
    <w:r w:rsidR="003D1999">
      <w:rPr>
        <w:rStyle w:val="Nmerodepgina"/>
        <w:rFonts w:ascii="Calibri" w:hAnsi="Calibri"/>
        <w:noProof/>
      </w:rPr>
      <w:t>40</w:t>
    </w:r>
    <w:r w:rsidRPr="00464423">
      <w:rPr>
        <w:rStyle w:val="Nmerodepgina"/>
        <w:rFonts w:ascii="Calibri" w:hAnsi="Calibri"/>
      </w:rPr>
      <w:fldChar w:fldCharType="end"/>
    </w:r>
    <w:r w:rsidRPr="00464423">
      <w:rPr>
        <w:rStyle w:val="Nmerodepgina"/>
        <w:rFonts w:ascii="Calibri" w:hAnsi="Calibri"/>
      </w:rPr>
      <w:tab/>
    </w:r>
    <w:r w:rsidRPr="00464423">
      <w:rPr>
        <w:rFonts w:ascii="Calibri" w:hAnsi="Calibri"/>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Pr="00464423" w:rsidRDefault="00A33E9A" w:rsidP="00CD5BD2">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Pr="00464423">
      <w:rPr>
        <w:rStyle w:val="Nmerodepgina"/>
        <w:rFonts w:ascii="Calibri" w:hAnsi="Calibri"/>
        <w:lang w:val="es-ES"/>
      </w:rPr>
      <w:fldChar w:fldCharType="separate"/>
    </w:r>
    <w:r w:rsidR="003D1999">
      <w:rPr>
        <w:rStyle w:val="Nmerodepgina"/>
        <w:rFonts w:ascii="Calibri" w:hAnsi="Calibri"/>
        <w:noProof/>
        <w:lang w:val="es-ES"/>
      </w:rPr>
      <w:t>50</w:t>
    </w:r>
    <w:r w:rsidRPr="00464423">
      <w:rPr>
        <w:rStyle w:val="Nmerodepgina"/>
        <w:rFonts w:ascii="Calibri" w:hAnsi="Calibri"/>
        <w:lang w:val="es-ES"/>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rsidP="001D632C">
    <w:pPr>
      <w:pStyle w:val="Encabezado"/>
    </w:pPr>
    <w:r>
      <w:t xml:space="preserve">Sección IV. Formularios de licitación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t xml:space="preserve">         </w:t>
    </w:r>
    <w:r>
      <w:rPr>
        <w:rStyle w:val="Nmerodepgina"/>
      </w:rPr>
      <w:fldChar w:fldCharType="begin"/>
    </w:r>
    <w:r>
      <w:rPr>
        <w:rStyle w:val="Nmerodepgina"/>
      </w:rPr>
      <w:instrText xml:space="preserve"> PAGE </w:instrText>
    </w:r>
    <w:r>
      <w:rPr>
        <w:rStyle w:val="Nmerodepgina"/>
      </w:rPr>
      <w:fldChar w:fldCharType="separate"/>
    </w:r>
    <w:r w:rsidR="003D1999">
      <w:rPr>
        <w:rStyle w:val="Nmerodepgina"/>
        <w:noProof/>
      </w:rPr>
      <w:t>72</w:t>
    </w:r>
    <w:r>
      <w:rPr>
        <w:rStyle w:val="Nmerodepgina"/>
      </w:rPr>
      <w:fldChar w:fldCharType="end"/>
    </w:r>
  </w:p>
  <w:p w:rsidR="00A33E9A" w:rsidRPr="001D632C" w:rsidRDefault="00A33E9A" w:rsidP="00E46A42">
    <w:pPr>
      <w:pStyle w:val="Encabezado"/>
      <w:pBdr>
        <w:bottom w:val="single" w:sz="4" w:space="1" w:color="auto"/>
      </w:pBdr>
      <w:tabs>
        <w:tab w:val="left" w:pos="3045"/>
      </w:tabs>
      <w:ind w:right="-36"/>
      <w:jc w:val="left"/>
      <w:rPr>
        <w:rFonts w:ascii="Calibri" w:hAnsi="Calibri"/>
      </w:rPr>
    </w:pPr>
    <w:r>
      <w:rPr>
        <w:rFonts w:ascii="Calibri" w:hAnsi="Calibri"/>
      </w:rPr>
      <w:tab/>
    </w:r>
  </w:p>
  <w:p w:rsidR="00A33E9A" w:rsidRDefault="00A33E9A"/>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rsidP="00DF4807">
    <w:pPr>
      <w:pStyle w:val="Encabezado"/>
    </w:pPr>
    <w:r>
      <w:t xml:space="preserve">Sección IV. Formularios de licitación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t xml:space="preserve">         </w:t>
    </w:r>
    <w:r>
      <w:rPr>
        <w:rStyle w:val="Nmerodepgina"/>
      </w:rPr>
      <w:fldChar w:fldCharType="begin"/>
    </w:r>
    <w:r>
      <w:rPr>
        <w:rStyle w:val="Nmerodepgina"/>
      </w:rPr>
      <w:instrText xml:space="preserve"> PAGE </w:instrText>
    </w:r>
    <w:r>
      <w:rPr>
        <w:rStyle w:val="Nmerodepgina"/>
      </w:rPr>
      <w:fldChar w:fldCharType="separate"/>
    </w:r>
    <w:r w:rsidR="003D1999">
      <w:rPr>
        <w:rStyle w:val="Nmerodepgina"/>
        <w:noProof/>
      </w:rPr>
      <w:t>52</w:t>
    </w:r>
    <w:r>
      <w:rPr>
        <w:rStyle w:val="Nmerodepgina"/>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pPr>
      <w:pStyle w:val="Encabezado"/>
      <w:pBdr>
        <w:bottom w:val="single" w:sz="4" w:space="1" w:color="auto"/>
      </w:pBdr>
      <w:tabs>
        <w:tab w:val="right" w:pos="9000"/>
      </w:tabs>
      <w:jc w:val="left"/>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166</w:t>
    </w:r>
    <w:r>
      <w:rPr>
        <w:rStyle w:val="Nmerodepgina"/>
        <w:lang w:val="es-ES"/>
      </w:rPr>
      <w:fldChar w:fldCharType="end"/>
    </w:r>
    <w:r>
      <w:rPr>
        <w:rStyle w:val="Nmerodepgina"/>
        <w:lang w:val="es-ES"/>
      </w:rPr>
      <w:tab/>
    </w:r>
    <w:r>
      <w:rPr>
        <w:lang w:val="es-ES"/>
      </w:rPr>
      <w:t xml:space="preserve">Anexos: Formularios de llamado a licitación </w:t>
    </w:r>
  </w:p>
  <w:p w:rsidR="00A33E9A" w:rsidRDefault="00A33E9A">
    <w:pPr>
      <w:pStyle w:val="Encabezado"/>
      <w:rPr>
        <w:lang w:val="es-ES"/>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rsidP="001D632C">
    <w:pPr>
      <w:pStyle w:val="Encabezado"/>
    </w:pPr>
    <w:r>
      <w:t>Sección V. Países Elegibles</w:t>
    </w:r>
    <w:r>
      <w:tab/>
      <w:t xml:space="preserve">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t xml:space="preserve">        </w:t>
    </w:r>
    <w:r>
      <w:rPr>
        <w:rStyle w:val="Nmerodepgina"/>
      </w:rPr>
      <w:fldChar w:fldCharType="begin"/>
    </w:r>
    <w:r>
      <w:rPr>
        <w:rStyle w:val="Nmerodepgina"/>
      </w:rPr>
      <w:instrText xml:space="preserve"> PAGE </w:instrText>
    </w:r>
    <w:r>
      <w:rPr>
        <w:rStyle w:val="Nmerodepgina"/>
      </w:rPr>
      <w:fldChar w:fldCharType="separate"/>
    </w:r>
    <w:r w:rsidR="003D1999">
      <w:rPr>
        <w:rStyle w:val="Nmerodepgina"/>
        <w:noProof/>
      </w:rPr>
      <w:t>104</w:t>
    </w:r>
    <w:r>
      <w:rPr>
        <w:rStyle w:val="Nmerodepgina"/>
      </w:rPr>
      <w:fldChar w:fldCharType="end"/>
    </w:r>
  </w:p>
  <w:p w:rsidR="00A33E9A" w:rsidRPr="001D632C" w:rsidRDefault="00A33E9A">
    <w:pPr>
      <w:pStyle w:val="Encabezado"/>
      <w:pBdr>
        <w:bottom w:val="single" w:sz="4" w:space="1" w:color="auto"/>
      </w:pBdr>
      <w:tabs>
        <w:tab w:val="right" w:pos="9000"/>
      </w:tabs>
      <w:ind w:right="-36"/>
      <w:jc w:val="left"/>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rsidP="006D078E">
    <w:pPr>
      <w:pStyle w:val="Encabezado"/>
      <w:tabs>
        <w:tab w:val="right" w:pos="9720"/>
      </w:tabs>
      <w:spacing w:line="276" w:lineRule="auto"/>
      <w:ind w:right="-18"/>
      <w:jc w:val="center"/>
      <w:rPr>
        <w:noProof/>
        <w:lang w:val="es-ES" w:eastAsia="es-ES"/>
      </w:rPr>
    </w:pPr>
    <w:r>
      <w:rPr>
        <w:noProof/>
        <w:lang w:val="es-ES" w:eastAsia="es-ES"/>
      </w:rPr>
      <w:drawing>
        <wp:inline distT="0" distB="0" distL="0" distR="0">
          <wp:extent cx="1061085" cy="609600"/>
          <wp:effectExtent l="19050" t="0" r="5715" b="0"/>
          <wp:docPr id="1" name="Imagen 2"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OSE_7A"/>
                  <pic:cNvPicPr>
                    <a:picLocks noChangeAspect="1" noChangeArrowheads="1"/>
                  </pic:cNvPicPr>
                </pic:nvPicPr>
                <pic:blipFill>
                  <a:blip r:embed="rId1"/>
                  <a:srcRect/>
                  <a:stretch>
                    <a:fillRect/>
                  </a:stretch>
                </pic:blipFill>
                <pic:spPr bwMode="auto">
                  <a:xfrm>
                    <a:off x="0" y="0"/>
                    <a:ext cx="1061085" cy="609600"/>
                  </a:xfrm>
                  <a:prstGeom prst="rect">
                    <a:avLst/>
                  </a:prstGeom>
                  <a:noFill/>
                  <a:ln w="9525">
                    <a:noFill/>
                    <a:miter lim="800000"/>
                    <a:headEnd/>
                    <a:tailEnd/>
                  </a:ln>
                </pic:spPr>
              </pic:pic>
            </a:graphicData>
          </a:graphic>
        </wp:inline>
      </w:drawing>
    </w:r>
  </w:p>
  <w:p w:rsidR="00A33E9A" w:rsidRDefault="00A33E9A" w:rsidP="006D078E">
    <w:pPr>
      <w:pStyle w:val="Encabezado"/>
      <w:tabs>
        <w:tab w:val="right" w:pos="9720"/>
      </w:tabs>
      <w:spacing w:line="276" w:lineRule="auto"/>
      <w:ind w:right="-18"/>
      <w:jc w:val="center"/>
      <w:rPr>
        <w:rFonts w:ascii="Calibri" w:hAnsi="Calibri"/>
        <w:b/>
        <w:noProof/>
        <w:color w:val="365F91"/>
        <w:sz w:val="28"/>
        <w:szCs w:val="28"/>
        <w:lang w:val="es-ES" w:eastAsia="es-ES"/>
      </w:rPr>
    </w:pPr>
    <w:r w:rsidRPr="006D078E">
      <w:rPr>
        <w:rFonts w:ascii="Calibri" w:hAnsi="Calibri"/>
        <w:b/>
        <w:noProof/>
        <w:color w:val="365F91"/>
        <w:sz w:val="28"/>
        <w:szCs w:val="28"/>
        <w:lang w:val="es-ES" w:eastAsia="es-ES"/>
      </w:rPr>
      <w:t>ADMINISTRACIÓN DE LAS OBRAS SANITARIAS DEL ESTADO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pPr>
      <w:pStyle w:val="Encabezado"/>
      <w:ind w:right="54"/>
      <w:jc w:val="left"/>
      <w:rPr>
        <w:lang w:val="es-ES"/>
      </w:rPr>
    </w:pPr>
    <w:r>
      <w:rPr>
        <w:lang w:val="es-ES"/>
      </w:rPr>
      <w:t>1-</w:t>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4</w:t>
    </w:r>
    <w:r>
      <w:rPr>
        <w:rStyle w:val="Nmerodepgina"/>
        <w:lang w:val="es-ES"/>
      </w:rPr>
      <w:fldChar w:fldCharType="end"/>
    </w:r>
    <w:r>
      <w:rPr>
        <w:rStyle w:val="Nmerodepgina"/>
        <w:lang w:val="es-ES"/>
      </w:rPr>
      <w:tab/>
    </w:r>
    <w:r>
      <w:rPr>
        <w:lang w:val="es-ES"/>
      </w:rPr>
      <w:t>Sección I. Instrucciones a los Oferentes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Pr="00464423" w:rsidRDefault="00A33E9A">
    <w:pPr>
      <w:pStyle w:val="Encabezado"/>
      <w:pBdr>
        <w:bottom w:val="single" w:sz="4" w:space="1" w:color="auto"/>
      </w:pBdr>
      <w:ind w:right="-36"/>
      <w:rPr>
        <w:rFonts w:ascii="Calibri" w:hAnsi="Calibri"/>
        <w:lang w:val="es-ES"/>
      </w:rPr>
    </w:pPr>
    <w:r w:rsidRPr="00464423">
      <w:rPr>
        <w:rFonts w:ascii="Calibri" w:hAnsi="Calibri"/>
        <w:lang w:val="es-ES"/>
      </w:rPr>
      <w:t>Sección I. Instrucciones a los Oferentes</w:t>
    </w:r>
    <w:r w:rsidRPr="00464423">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t xml:space="preserve">   </w:t>
    </w:r>
    <w:r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Pr="00464423">
      <w:rPr>
        <w:rStyle w:val="Nmerodepgina"/>
        <w:rFonts w:ascii="Calibri" w:hAnsi="Calibri"/>
        <w:lang w:val="es-ES"/>
      </w:rPr>
      <w:fldChar w:fldCharType="separate"/>
    </w:r>
    <w:r w:rsidR="003D1999">
      <w:rPr>
        <w:rStyle w:val="Nmerodepgina"/>
        <w:rFonts w:ascii="Calibri" w:hAnsi="Calibri"/>
        <w:noProof/>
        <w:lang w:val="es-ES"/>
      </w:rPr>
      <w:t>4</w:t>
    </w:r>
    <w:r w:rsidRPr="00464423">
      <w:rPr>
        <w:rStyle w:val="Nmerodepgina"/>
        <w:rFonts w:ascii="Calibri" w:hAnsi="Calibri"/>
        <w:lang w:val="es-ES"/>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Pr="00464423" w:rsidRDefault="00A33E9A">
    <w:pPr>
      <w:pStyle w:val="Encabezado"/>
      <w:tabs>
        <w:tab w:val="right" w:pos="9720"/>
      </w:tabs>
      <w:ind w:right="-36"/>
      <w:jc w:val="left"/>
      <w:rPr>
        <w:rFonts w:ascii="Calibri" w:hAnsi="Calibri"/>
      </w:rPr>
    </w:pPr>
    <w:r w:rsidRPr="00464423">
      <w:rPr>
        <w:rStyle w:val="Nmerodepgina"/>
        <w:rFonts w:ascii="Calibri" w:hAnsi="Calibri"/>
      </w:rPr>
      <w:tab/>
      <w:t>1-</w:t>
    </w:r>
    <w:r w:rsidRPr="00464423">
      <w:rPr>
        <w:rStyle w:val="Nmerodepgina"/>
        <w:rFonts w:ascii="Calibri" w:hAnsi="Calibri"/>
      </w:rPr>
      <w:fldChar w:fldCharType="begin"/>
    </w:r>
    <w:r w:rsidRPr="00464423">
      <w:rPr>
        <w:rStyle w:val="Nmerodepgina"/>
        <w:rFonts w:ascii="Calibri" w:hAnsi="Calibri"/>
      </w:rPr>
      <w:instrText xml:space="preserve"> PAGE </w:instrText>
    </w:r>
    <w:r w:rsidRPr="00464423">
      <w:rPr>
        <w:rStyle w:val="Nmerodepgina"/>
        <w:rFonts w:ascii="Calibri" w:hAnsi="Calibri"/>
      </w:rPr>
      <w:fldChar w:fldCharType="separate"/>
    </w:r>
    <w:r w:rsidR="003D1999">
      <w:rPr>
        <w:rStyle w:val="Nmerodepgina"/>
        <w:rFonts w:ascii="Calibri" w:hAnsi="Calibri"/>
        <w:noProof/>
      </w:rPr>
      <w:t>3</w:t>
    </w:r>
    <w:r w:rsidRPr="00464423">
      <w:rPr>
        <w:rStyle w:val="Nmerodepgina"/>
        <w:rFonts w:ascii="Calibri" w:hAnsi="Calibri"/>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pPr>
      <w:pStyle w:val="Encabezado"/>
      <w:pBdr>
        <w:bottom w:val="single" w:sz="4" w:space="1" w:color="auto"/>
      </w:pBdr>
      <w:tabs>
        <w:tab w:val="right" w:pos="9000"/>
      </w:tabs>
      <w:ind w:right="-36"/>
      <w:jc w:val="left"/>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28</w:t>
    </w:r>
    <w:r>
      <w:rPr>
        <w:rStyle w:val="Nmerodepgina"/>
        <w:lang w:val="es-ES"/>
      </w:rPr>
      <w:fldChar w:fldCharType="end"/>
    </w:r>
    <w:r>
      <w:rPr>
        <w:rStyle w:val="Nmerodepgina"/>
        <w:lang w:val="es-ES"/>
      </w:rPr>
      <w:tab/>
    </w:r>
    <w:r>
      <w:rPr>
        <w:lang w:val="es-ES"/>
      </w:rPr>
      <w:t>Sección II. Datos de la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Pr="00464423" w:rsidRDefault="00A33E9A">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 Datos de la licitación</w:t>
    </w:r>
    <w:r w:rsidRPr="00464423">
      <w:rPr>
        <w:rFonts w:ascii="Calibri" w:hAnsi="Calibri"/>
        <w:lang w:val="es-ES"/>
      </w:rPr>
      <w:tab/>
    </w:r>
    <w:r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Pr="00464423">
      <w:rPr>
        <w:rStyle w:val="Nmerodepgina"/>
        <w:rFonts w:ascii="Calibri" w:hAnsi="Calibri"/>
        <w:lang w:val="es-ES"/>
      </w:rPr>
      <w:fldChar w:fldCharType="separate"/>
    </w:r>
    <w:r w:rsidR="003D1999">
      <w:rPr>
        <w:rStyle w:val="Nmerodepgina"/>
        <w:rFonts w:ascii="Calibri" w:hAnsi="Calibri"/>
        <w:noProof/>
        <w:lang w:val="es-ES"/>
      </w:rPr>
      <w:t>38</w:t>
    </w:r>
    <w:r w:rsidRPr="00464423">
      <w:rPr>
        <w:rStyle w:val="Nmerodepgina"/>
        <w:rFonts w:ascii="Calibri" w:hAnsi="Calibri"/>
        <w:lang w:val="es-E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pPr>
      <w:pStyle w:val="Encabezado"/>
      <w:pBdr>
        <w:bottom w:val="single" w:sz="4" w:space="1" w:color="auto"/>
      </w:pBdr>
      <w:tabs>
        <w:tab w:val="right" w:pos="9000"/>
      </w:tabs>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33</w:t>
    </w:r>
    <w:r>
      <w:rPr>
        <w:rStyle w:val="Nmerodepgina"/>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9A" w:rsidRDefault="00A33E9A">
    <w:pPr>
      <w:pStyle w:val="Encabezado"/>
      <w:pBdr>
        <w:bottom w:val="single" w:sz="4" w:space="1" w:color="auto"/>
      </w:pBdr>
      <w:tabs>
        <w:tab w:val="right" w:pos="9000"/>
      </w:tabs>
      <w:ind w:right="-36"/>
      <w:jc w:val="left"/>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32</w:t>
    </w:r>
    <w:r>
      <w:rPr>
        <w:rStyle w:val="Nmerodepgina"/>
        <w:lang w:val="es-ES"/>
      </w:rPr>
      <w:fldChar w:fldCharType="end"/>
    </w:r>
    <w:r>
      <w:rPr>
        <w:rStyle w:val="Nmerodepgina"/>
        <w:lang w:val="es-ES"/>
      </w:rPr>
      <w:tab/>
    </w:r>
    <w:r>
      <w:rPr>
        <w:lang w:val="es-ES"/>
      </w:rPr>
      <w:t>Sección III. Criterios de evaluación y calificación (con precalificación)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64FCA47E"/>
    <w:name w:val="WW8Num83"/>
    <w:lvl w:ilvl="0">
      <w:start w:val="1"/>
      <w:numFmt w:val="lowerLetter"/>
      <w:lvlText w:val="(%1)"/>
      <w:lvlJc w:val="left"/>
      <w:pPr>
        <w:tabs>
          <w:tab w:val="num" w:pos="567"/>
        </w:tabs>
        <w:ind w:left="567" w:hanging="567"/>
      </w:pPr>
      <w:rPr>
        <w:rFonts w:ascii="Arial" w:hAnsi="Arial" w:cs="Times New Roman"/>
        <w:b w:val="0"/>
        <w:i w:val="0"/>
        <w:color w:val="auto"/>
        <w:sz w:val="44"/>
        <w:szCs w:val="44"/>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000007C"/>
    <w:multiLevelType w:val="multilevel"/>
    <w:tmpl w:val="0000007C"/>
    <w:lvl w:ilvl="0">
      <w:start w:val="1"/>
      <w:numFmt w:val="decimal"/>
      <w:lvlText w:val="%1."/>
      <w:lvlJc w:val="left"/>
      <w:pPr>
        <w:tabs>
          <w:tab w:val="num" w:pos="432"/>
        </w:tabs>
        <w:ind w:left="432" w:hanging="432"/>
      </w:pPr>
      <w:rPr>
        <w:rFonts w:ascii="Times New Roman" w:hAnsi="Times New Roman" w:cs="Times New Roman"/>
        <w:b w:val="0"/>
        <w:i w:val="0"/>
        <w:color w:val="auto"/>
        <w:sz w:val="24"/>
        <w:szCs w:val="24"/>
        <w:u w:val="none"/>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4">
    <w:nsid w:val="005A3C16"/>
    <w:multiLevelType w:val="hybridMultilevel"/>
    <w:tmpl w:val="61F45178"/>
    <w:lvl w:ilvl="0" w:tplc="BF4A0C3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25">
    <w:nsid w:val="022331A8"/>
    <w:multiLevelType w:val="hybridMultilevel"/>
    <w:tmpl w:val="DC20597E"/>
    <w:lvl w:ilvl="0" w:tplc="A77246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02CE4218"/>
    <w:multiLevelType w:val="hybridMultilevel"/>
    <w:tmpl w:val="C4082376"/>
    <w:lvl w:ilvl="0" w:tplc="2094509C">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nsid w:val="03A73B14"/>
    <w:multiLevelType w:val="hybridMultilevel"/>
    <w:tmpl w:val="655624A2"/>
    <w:lvl w:ilvl="0" w:tplc="CE6A76F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04013D17"/>
    <w:multiLevelType w:val="hybridMultilevel"/>
    <w:tmpl w:val="B6600ED8"/>
    <w:lvl w:ilvl="0" w:tplc="EA429B7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061D2F3D"/>
    <w:multiLevelType w:val="hybridMultilevel"/>
    <w:tmpl w:val="C9183842"/>
    <w:lvl w:ilvl="0" w:tplc="AEB4A9C2">
      <w:start w:val="1"/>
      <w:numFmt w:val="lowerLetter"/>
      <w:lvlText w:val="%1)"/>
      <w:lvlJc w:val="left"/>
      <w:pPr>
        <w:tabs>
          <w:tab w:val="num" w:pos="720"/>
        </w:tabs>
        <w:ind w:left="720" w:hanging="36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1">
    <w:nsid w:val="06384D24"/>
    <w:multiLevelType w:val="hybridMultilevel"/>
    <w:tmpl w:val="F5ECF274"/>
    <w:lvl w:ilvl="0" w:tplc="1496056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077A14DC"/>
    <w:multiLevelType w:val="hybridMultilevel"/>
    <w:tmpl w:val="3E2A48D2"/>
    <w:lvl w:ilvl="0" w:tplc="19ECD72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07E5073B"/>
    <w:multiLevelType w:val="hybridMultilevel"/>
    <w:tmpl w:val="5C6628C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4">
    <w:nsid w:val="086402C8"/>
    <w:multiLevelType w:val="hybridMultilevel"/>
    <w:tmpl w:val="E7C8990E"/>
    <w:lvl w:ilvl="0" w:tplc="281047D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3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7">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38">
    <w:nsid w:val="0A7E297E"/>
    <w:multiLevelType w:val="hybridMultilevel"/>
    <w:tmpl w:val="08A6421E"/>
    <w:lvl w:ilvl="0" w:tplc="D20249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0B1731EE"/>
    <w:multiLevelType w:val="hybridMultilevel"/>
    <w:tmpl w:val="EFF08DBA"/>
    <w:lvl w:ilvl="0" w:tplc="BADC20B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1">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42">
    <w:nsid w:val="0DC15544"/>
    <w:multiLevelType w:val="hybridMultilevel"/>
    <w:tmpl w:val="02C81B74"/>
    <w:lvl w:ilvl="0" w:tplc="9AD6B41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0EB84B30"/>
    <w:multiLevelType w:val="hybridMultilevel"/>
    <w:tmpl w:val="739818A4"/>
    <w:lvl w:ilvl="0" w:tplc="94F64B6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45">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47">
    <w:nsid w:val="1033360D"/>
    <w:multiLevelType w:val="hybridMultilevel"/>
    <w:tmpl w:val="FB885406"/>
    <w:lvl w:ilvl="0" w:tplc="F2F43CA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110F160C"/>
    <w:multiLevelType w:val="hybridMultilevel"/>
    <w:tmpl w:val="9604B5DA"/>
    <w:lvl w:ilvl="0" w:tplc="01DE1EB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11DA0647"/>
    <w:multiLevelType w:val="hybridMultilevel"/>
    <w:tmpl w:val="13C4A316"/>
    <w:lvl w:ilvl="0" w:tplc="30023D6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12F33475"/>
    <w:multiLevelType w:val="hybridMultilevel"/>
    <w:tmpl w:val="2378F4EC"/>
    <w:lvl w:ilvl="0" w:tplc="978A2AC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136650F4"/>
    <w:multiLevelType w:val="hybridMultilevel"/>
    <w:tmpl w:val="7B88B7EA"/>
    <w:lvl w:ilvl="0" w:tplc="1FC651BE">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13B957C2"/>
    <w:multiLevelType w:val="hybridMultilevel"/>
    <w:tmpl w:val="6D8ACC5A"/>
    <w:lvl w:ilvl="0" w:tplc="19DEA46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13BC41D0"/>
    <w:multiLevelType w:val="hybridMultilevel"/>
    <w:tmpl w:val="5AB0853C"/>
    <w:lvl w:ilvl="0" w:tplc="E2AC78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150D3A11"/>
    <w:multiLevelType w:val="hybridMultilevel"/>
    <w:tmpl w:val="52C6D7FA"/>
    <w:lvl w:ilvl="0" w:tplc="16EA7412">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15FD3385"/>
    <w:multiLevelType w:val="hybridMultilevel"/>
    <w:tmpl w:val="91DADA40"/>
    <w:lvl w:ilvl="0" w:tplc="ADAE73C6">
      <w:start w:val="1"/>
      <w:numFmt w:val="lowerLetter"/>
      <w:lvlText w:val="%1)"/>
      <w:lvlJc w:val="left"/>
      <w:pPr>
        <w:tabs>
          <w:tab w:val="num" w:pos="720"/>
        </w:tabs>
        <w:ind w:left="720" w:hanging="360"/>
      </w:pPr>
      <w:rPr>
        <w:rFonts w:cs="Times New Roman" w:hint="default"/>
      </w:rPr>
    </w:lvl>
    <w:lvl w:ilvl="1" w:tplc="3B709818">
      <w:start w:val="1"/>
      <w:numFmt w:val="lowerRoman"/>
      <w:lvlText w:val="%2."/>
      <w:lvlJc w:val="left"/>
      <w:pPr>
        <w:tabs>
          <w:tab w:val="num" w:pos="1800"/>
        </w:tabs>
        <w:ind w:left="1800" w:hanging="720"/>
      </w:pPr>
      <w:rPr>
        <w:rFonts w:cs="Times New Roman" w:hint="default"/>
      </w:rPr>
    </w:lvl>
    <w:lvl w:ilvl="2" w:tplc="794A7B0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59">
    <w:nsid w:val="16C07E11"/>
    <w:multiLevelType w:val="hybridMultilevel"/>
    <w:tmpl w:val="A4281CC2"/>
    <w:lvl w:ilvl="0" w:tplc="93D6E01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0">
    <w:nsid w:val="17EE37EB"/>
    <w:multiLevelType w:val="hybridMultilevel"/>
    <w:tmpl w:val="D3B2FCD4"/>
    <w:lvl w:ilvl="0" w:tplc="E6ECA7F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1A4A3090"/>
    <w:multiLevelType w:val="hybridMultilevel"/>
    <w:tmpl w:val="CDEC96F4"/>
    <w:lvl w:ilvl="0" w:tplc="BE5C8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nsid w:val="1A957341"/>
    <w:multiLevelType w:val="hybridMultilevel"/>
    <w:tmpl w:val="8B50F33A"/>
    <w:lvl w:ilvl="0" w:tplc="BB60EFC4">
      <w:start w:val="1"/>
      <w:numFmt w:val="lowerLetter"/>
      <w:lvlText w:val="(%1)"/>
      <w:lvlJc w:val="left"/>
      <w:pPr>
        <w:tabs>
          <w:tab w:val="num" w:pos="2649"/>
        </w:tabs>
        <w:ind w:left="2649"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64">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6">
    <w:nsid w:val="1D8771A6"/>
    <w:multiLevelType w:val="hybridMultilevel"/>
    <w:tmpl w:val="959863DE"/>
    <w:lvl w:ilvl="0" w:tplc="A5A654E4">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1EA8443C"/>
    <w:multiLevelType w:val="hybridMultilevel"/>
    <w:tmpl w:val="03785170"/>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8">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1F4D020F"/>
    <w:multiLevelType w:val="hybridMultilevel"/>
    <w:tmpl w:val="8940F14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0">
    <w:nsid w:val="1FAD6F9F"/>
    <w:multiLevelType w:val="hybridMultilevel"/>
    <w:tmpl w:val="D602B93A"/>
    <w:lvl w:ilvl="0" w:tplc="74205182">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1FF40A45"/>
    <w:multiLevelType w:val="singleLevel"/>
    <w:tmpl w:val="C88083FC"/>
    <w:lvl w:ilvl="0">
      <w:start w:val="1"/>
      <w:numFmt w:val="bullet"/>
      <w:lvlText w:val=""/>
      <w:lvlJc w:val="left"/>
      <w:pPr>
        <w:tabs>
          <w:tab w:val="num" w:pos="360"/>
        </w:tabs>
        <w:ind w:left="360" w:hanging="360"/>
      </w:pPr>
      <w:rPr>
        <w:rFonts w:ascii="Symbol" w:hAnsi="Symbol" w:hint="default"/>
      </w:rPr>
    </w:lvl>
  </w:abstractNum>
  <w:abstractNum w:abstractNumId="172">
    <w:nsid w:val="20924942"/>
    <w:multiLevelType w:val="hybridMultilevel"/>
    <w:tmpl w:val="421CC2AA"/>
    <w:lvl w:ilvl="0" w:tplc="BF363616">
      <w:start w:val="1"/>
      <w:numFmt w:val="lowerLetter"/>
      <w:lvlText w:val="(%1)"/>
      <w:lvlJc w:val="left"/>
      <w:pPr>
        <w:tabs>
          <w:tab w:val="num" w:pos="885"/>
        </w:tabs>
        <w:ind w:left="885" w:hanging="360"/>
      </w:pPr>
      <w:rPr>
        <w:rFonts w:cs="Times New Roman" w:hint="default"/>
      </w:rPr>
    </w:lvl>
    <w:lvl w:ilvl="1" w:tplc="9CF00AAE">
      <w:start w:val="1"/>
      <w:numFmt w:val="lowerLetter"/>
      <w:lvlText w:val="(%2)"/>
      <w:lvlJc w:val="left"/>
      <w:pPr>
        <w:tabs>
          <w:tab w:val="num" w:pos="1605"/>
        </w:tabs>
        <w:ind w:left="1605" w:hanging="360"/>
      </w:pPr>
      <w:rPr>
        <w:rFonts w:cs="Times New Roman" w:hint="default"/>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173">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75">
    <w:nsid w:val="22402EA6"/>
    <w:multiLevelType w:val="hybridMultilevel"/>
    <w:tmpl w:val="5A18A228"/>
    <w:lvl w:ilvl="0" w:tplc="5F1C40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229A13A1"/>
    <w:multiLevelType w:val="hybridMultilevel"/>
    <w:tmpl w:val="704A5C50"/>
    <w:lvl w:ilvl="0" w:tplc="F188877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8">
    <w:nsid w:val="23DC6DC1"/>
    <w:multiLevelType w:val="hybridMultilevel"/>
    <w:tmpl w:val="2F38CF54"/>
    <w:lvl w:ilvl="0" w:tplc="54466C9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240E68EE"/>
    <w:multiLevelType w:val="hybridMultilevel"/>
    <w:tmpl w:val="379EF99A"/>
    <w:lvl w:ilvl="0" w:tplc="4E2ECA32">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rPr>
        <w:rFonts w:cs="Times New Roman"/>
      </w:rPr>
    </w:lvl>
    <w:lvl w:ilvl="2" w:tplc="0409001B" w:tentative="1">
      <w:start w:val="1"/>
      <w:numFmt w:val="lowerRoman"/>
      <w:lvlText w:val="%3."/>
      <w:lvlJc w:val="right"/>
      <w:pPr>
        <w:tabs>
          <w:tab w:val="num" w:pos="-63"/>
        </w:tabs>
        <w:ind w:left="-63" w:hanging="180"/>
      </w:pPr>
      <w:rPr>
        <w:rFonts w:cs="Times New Roman"/>
      </w:rPr>
    </w:lvl>
    <w:lvl w:ilvl="3" w:tplc="0409000F" w:tentative="1">
      <w:start w:val="1"/>
      <w:numFmt w:val="decimal"/>
      <w:lvlText w:val="%4."/>
      <w:lvlJc w:val="left"/>
      <w:pPr>
        <w:tabs>
          <w:tab w:val="num" w:pos="657"/>
        </w:tabs>
        <w:ind w:left="657" w:hanging="360"/>
      </w:pPr>
      <w:rPr>
        <w:rFonts w:cs="Times New Roman"/>
      </w:rPr>
    </w:lvl>
    <w:lvl w:ilvl="4" w:tplc="04090019" w:tentative="1">
      <w:start w:val="1"/>
      <w:numFmt w:val="lowerLetter"/>
      <w:lvlText w:val="%5."/>
      <w:lvlJc w:val="left"/>
      <w:pPr>
        <w:tabs>
          <w:tab w:val="num" w:pos="1377"/>
        </w:tabs>
        <w:ind w:left="1377" w:hanging="360"/>
      </w:pPr>
      <w:rPr>
        <w:rFonts w:cs="Times New Roman"/>
      </w:rPr>
    </w:lvl>
    <w:lvl w:ilvl="5" w:tplc="0409001B" w:tentative="1">
      <w:start w:val="1"/>
      <w:numFmt w:val="lowerRoman"/>
      <w:lvlText w:val="%6."/>
      <w:lvlJc w:val="right"/>
      <w:pPr>
        <w:tabs>
          <w:tab w:val="num" w:pos="2097"/>
        </w:tabs>
        <w:ind w:left="2097" w:hanging="180"/>
      </w:pPr>
      <w:rPr>
        <w:rFonts w:cs="Times New Roman"/>
      </w:rPr>
    </w:lvl>
    <w:lvl w:ilvl="6" w:tplc="0409000F" w:tentative="1">
      <w:start w:val="1"/>
      <w:numFmt w:val="decimal"/>
      <w:lvlText w:val="%7."/>
      <w:lvlJc w:val="left"/>
      <w:pPr>
        <w:tabs>
          <w:tab w:val="num" w:pos="2817"/>
        </w:tabs>
        <w:ind w:left="2817" w:hanging="360"/>
      </w:pPr>
      <w:rPr>
        <w:rFonts w:cs="Times New Roman"/>
      </w:rPr>
    </w:lvl>
    <w:lvl w:ilvl="7" w:tplc="04090019" w:tentative="1">
      <w:start w:val="1"/>
      <w:numFmt w:val="lowerLetter"/>
      <w:lvlText w:val="%8."/>
      <w:lvlJc w:val="left"/>
      <w:pPr>
        <w:tabs>
          <w:tab w:val="num" w:pos="3537"/>
        </w:tabs>
        <w:ind w:left="3537" w:hanging="360"/>
      </w:pPr>
      <w:rPr>
        <w:rFonts w:cs="Times New Roman"/>
      </w:rPr>
    </w:lvl>
    <w:lvl w:ilvl="8" w:tplc="0409001B" w:tentative="1">
      <w:start w:val="1"/>
      <w:numFmt w:val="lowerRoman"/>
      <w:lvlText w:val="%9."/>
      <w:lvlJc w:val="right"/>
      <w:pPr>
        <w:tabs>
          <w:tab w:val="num" w:pos="4257"/>
        </w:tabs>
        <w:ind w:left="4257" w:hanging="180"/>
      </w:pPr>
      <w:rPr>
        <w:rFonts w:cs="Times New Roman"/>
      </w:rPr>
    </w:lvl>
  </w:abstractNum>
  <w:abstractNum w:abstractNumId="180">
    <w:nsid w:val="268623A6"/>
    <w:multiLevelType w:val="hybridMultilevel"/>
    <w:tmpl w:val="E136809E"/>
    <w:lvl w:ilvl="0" w:tplc="9FC489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2">
    <w:nsid w:val="28894734"/>
    <w:multiLevelType w:val="hybridMultilevel"/>
    <w:tmpl w:val="34D4179A"/>
    <w:lvl w:ilvl="0" w:tplc="EC8071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28DC4571"/>
    <w:multiLevelType w:val="hybridMultilevel"/>
    <w:tmpl w:val="3474B846"/>
    <w:lvl w:ilvl="0" w:tplc="CF1CED7C">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4">
    <w:nsid w:val="29BE0EBC"/>
    <w:multiLevelType w:val="hybridMultilevel"/>
    <w:tmpl w:val="C7408D00"/>
    <w:lvl w:ilvl="0" w:tplc="D910DBC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2AB22990"/>
    <w:multiLevelType w:val="hybridMultilevel"/>
    <w:tmpl w:val="B5D64D78"/>
    <w:lvl w:ilvl="0" w:tplc="71D6A12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2B4C2CB9"/>
    <w:multiLevelType w:val="hybridMultilevel"/>
    <w:tmpl w:val="2D022108"/>
    <w:lvl w:ilvl="0" w:tplc="9738D66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2BB03B3D"/>
    <w:multiLevelType w:val="hybridMultilevel"/>
    <w:tmpl w:val="D38657F0"/>
    <w:lvl w:ilvl="0" w:tplc="FD4A9A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nsid w:val="2BC019E8"/>
    <w:multiLevelType w:val="hybridMultilevel"/>
    <w:tmpl w:val="F4AAE674"/>
    <w:lvl w:ilvl="0" w:tplc="A1187D8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nsid w:val="2C0B5FED"/>
    <w:multiLevelType w:val="hybridMultilevel"/>
    <w:tmpl w:val="5754853E"/>
    <w:lvl w:ilvl="0" w:tplc="2210358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1">
    <w:nsid w:val="2C7D7E4E"/>
    <w:multiLevelType w:val="hybridMultilevel"/>
    <w:tmpl w:val="F7447BFA"/>
    <w:lvl w:ilvl="0" w:tplc="833AB13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nsid w:val="2D391164"/>
    <w:multiLevelType w:val="hybridMultilevel"/>
    <w:tmpl w:val="C61A5EB6"/>
    <w:lvl w:ilvl="0" w:tplc="C61CAC14">
      <w:start w:val="1"/>
      <w:numFmt w:val="lowerLetter"/>
      <w:lvlText w:val="(%1)"/>
      <w:lvlJc w:val="left"/>
      <w:pPr>
        <w:tabs>
          <w:tab w:val="num" w:pos="2232"/>
        </w:tabs>
        <w:ind w:left="2232"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nsid w:val="2F8F2C39"/>
    <w:multiLevelType w:val="hybridMultilevel"/>
    <w:tmpl w:val="3F609184"/>
    <w:lvl w:ilvl="0" w:tplc="F38CDAC4">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5">
    <w:nsid w:val="2FE10E4C"/>
    <w:multiLevelType w:val="hybridMultilevel"/>
    <w:tmpl w:val="CA3266B0"/>
    <w:lvl w:ilvl="0" w:tplc="C8002D5A">
      <w:start w:val="1"/>
      <w:numFmt w:val="lowerLetter"/>
      <w:lvlText w:val="(%1)"/>
      <w:lvlJc w:val="left"/>
      <w:pPr>
        <w:tabs>
          <w:tab w:val="num" w:pos="3447"/>
        </w:tabs>
        <w:ind w:left="3447" w:hanging="567"/>
      </w:pPr>
      <w:rPr>
        <w:rFonts w:ascii="Calibri" w:hAnsi="Calibri" w:cs="Times New Roman" w:hint="default"/>
        <w:b w:val="0"/>
        <w:i w:val="0"/>
        <w:color w:val="auto"/>
        <w:sz w:val="24"/>
        <w:szCs w:val="24"/>
        <w:u w:val="none"/>
      </w:rPr>
    </w:lvl>
    <w:lvl w:ilvl="1" w:tplc="0674F19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3030501D"/>
    <w:multiLevelType w:val="hybridMultilevel"/>
    <w:tmpl w:val="3FE2224A"/>
    <w:lvl w:ilvl="0" w:tplc="2FA08138">
      <w:start w:val="1"/>
      <w:numFmt w:val="bullet"/>
      <w:lvlText w:val="-"/>
      <w:lvlJc w:val="left"/>
      <w:pPr>
        <w:tabs>
          <w:tab w:val="num" w:pos="3981"/>
        </w:tabs>
        <w:ind w:left="3981" w:hanging="360"/>
      </w:pPr>
      <w:rPr>
        <w:rFonts w:ascii="Arial" w:hAnsi="Arial" w:hint="default"/>
        <w:b w:val="0"/>
        <w:i w:val="0"/>
        <w:sz w:val="44"/>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7">
    <w:nsid w:val="31083892"/>
    <w:multiLevelType w:val="hybridMultilevel"/>
    <w:tmpl w:val="3F089BA0"/>
    <w:lvl w:ilvl="0" w:tplc="E70096D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8">
    <w:nsid w:val="35774644"/>
    <w:multiLevelType w:val="hybridMultilevel"/>
    <w:tmpl w:val="816A54EE"/>
    <w:lvl w:ilvl="0" w:tplc="C02042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9">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200">
    <w:nsid w:val="379C1675"/>
    <w:multiLevelType w:val="hybridMultilevel"/>
    <w:tmpl w:val="34C84D80"/>
    <w:lvl w:ilvl="0" w:tplc="B83EBD8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nsid w:val="38C76D8D"/>
    <w:multiLevelType w:val="hybridMultilevel"/>
    <w:tmpl w:val="1ED42A2A"/>
    <w:lvl w:ilvl="0" w:tplc="FD3A3206">
      <w:start w:val="1"/>
      <w:numFmt w:val="lowerLetter"/>
      <w:lvlText w:val="(%1)"/>
      <w:lvlJc w:val="left"/>
      <w:pPr>
        <w:tabs>
          <w:tab w:val="num" w:pos="2628"/>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3B1B3754"/>
    <w:multiLevelType w:val="hybridMultilevel"/>
    <w:tmpl w:val="9E2A5CEC"/>
    <w:lvl w:ilvl="0" w:tplc="40963D9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nsid w:val="3B1F5E8B"/>
    <w:multiLevelType w:val="hybridMultilevel"/>
    <w:tmpl w:val="91387F36"/>
    <w:lvl w:ilvl="0" w:tplc="D9EE094C">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04">
    <w:nsid w:val="3BB67B17"/>
    <w:multiLevelType w:val="hybridMultilevel"/>
    <w:tmpl w:val="197620EC"/>
    <w:lvl w:ilvl="0" w:tplc="7F8A483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nsid w:val="3BE27BC6"/>
    <w:multiLevelType w:val="hybridMultilevel"/>
    <w:tmpl w:val="F4D67142"/>
    <w:lvl w:ilvl="0" w:tplc="4C526DDA">
      <w:start w:val="4"/>
      <w:numFmt w:val="lowerRoman"/>
      <w:lvlText w:val="(%1)"/>
      <w:lvlJc w:val="left"/>
      <w:pPr>
        <w:tabs>
          <w:tab w:val="num" w:pos="972"/>
        </w:tabs>
        <w:ind w:left="972" w:hanging="720"/>
      </w:pPr>
      <w:rPr>
        <w:rFonts w:cs="Times New Roman" w:hint="default"/>
      </w:rPr>
    </w:lvl>
    <w:lvl w:ilvl="1" w:tplc="9472759C">
      <w:start w:val="2"/>
      <w:numFmt w:val="lowerLetter"/>
      <w:lvlText w:val="(%2)"/>
      <w:lvlJc w:val="left"/>
      <w:pPr>
        <w:tabs>
          <w:tab w:val="num" w:pos="1332"/>
        </w:tabs>
        <w:ind w:left="1332" w:hanging="360"/>
      </w:pPr>
      <w:rPr>
        <w:rFonts w:cs="Times New Roman" w:hint="default"/>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206">
    <w:nsid w:val="3D1455C3"/>
    <w:multiLevelType w:val="hybridMultilevel"/>
    <w:tmpl w:val="89703480"/>
    <w:lvl w:ilvl="0" w:tplc="C1569986">
      <w:start w:val="8"/>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8C50549A">
      <w:start w:val="1"/>
      <w:numFmt w:val="lowerLetter"/>
      <w:lvlText w:val="%3)"/>
      <w:lvlJc w:val="left"/>
      <w:pPr>
        <w:tabs>
          <w:tab w:val="num" w:pos="1980"/>
        </w:tabs>
        <w:ind w:left="1980" w:hanging="360"/>
      </w:pPr>
      <w:rPr>
        <w:rFonts w:cs="Times New Roman" w:hint="default"/>
      </w:rPr>
    </w:lvl>
    <w:lvl w:ilvl="3" w:tplc="93D4D9BE">
      <w:start w:val="1"/>
      <w:numFmt w:val="lowerRoman"/>
      <w:lvlText w:val="(%4)"/>
      <w:lvlJc w:val="right"/>
      <w:pPr>
        <w:tabs>
          <w:tab w:val="num" w:pos="2520"/>
        </w:tabs>
        <w:ind w:left="2520" w:hanging="360"/>
      </w:pPr>
      <w:rPr>
        <w:rFonts w:cs="Times New Roman" w:hint="default"/>
      </w:rPr>
    </w:lvl>
    <w:lvl w:ilvl="4" w:tplc="232A81CE">
      <w:start w:val="1"/>
      <w:numFmt w:val="lowerRoman"/>
      <w:lvlText w:val="(%5)"/>
      <w:lvlJc w:val="right"/>
      <w:pPr>
        <w:tabs>
          <w:tab w:val="num" w:pos="3240"/>
        </w:tabs>
        <w:ind w:left="324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7">
    <w:nsid w:val="3E655B28"/>
    <w:multiLevelType w:val="hybridMultilevel"/>
    <w:tmpl w:val="B81C9170"/>
    <w:lvl w:ilvl="0" w:tplc="2C3A03F2">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8">
    <w:nsid w:val="3ED10A5F"/>
    <w:multiLevelType w:val="multilevel"/>
    <w:tmpl w:val="16ECE440"/>
    <w:lvl w:ilvl="0">
      <w:start w:val="1"/>
      <w:numFmt w:val="decimal"/>
      <w:pStyle w:val="Header1-Clauses"/>
      <w:isLgl/>
      <w:lvlText w:val="%1."/>
      <w:lvlJc w:val="left"/>
      <w:pPr>
        <w:tabs>
          <w:tab w:val="num" w:pos="432"/>
        </w:tabs>
        <w:ind w:left="432" w:hanging="432"/>
      </w:pPr>
      <w:rPr>
        <w:rFonts w:cs="Times New Roman"/>
        <w:b/>
        <w:i w:val="0"/>
        <w:sz w:val="24"/>
      </w:rPr>
    </w:lvl>
    <w:lvl w:ilvl="1">
      <w:start w:val="1"/>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209">
    <w:nsid w:val="3FEC130C"/>
    <w:multiLevelType w:val="hybridMultilevel"/>
    <w:tmpl w:val="E37E0AF2"/>
    <w:lvl w:ilvl="0" w:tplc="9CF00AAE">
      <w:start w:val="1"/>
      <w:numFmt w:val="lowerLetter"/>
      <w:lvlText w:val="(%1)"/>
      <w:lvlJc w:val="left"/>
      <w:pPr>
        <w:tabs>
          <w:tab w:val="num" w:pos="2088"/>
        </w:tabs>
        <w:ind w:left="2088" w:hanging="360"/>
      </w:pPr>
      <w:rPr>
        <w:rFonts w:cs="Times New Roman" w:hint="default"/>
      </w:rPr>
    </w:lvl>
    <w:lvl w:ilvl="1" w:tplc="04090019" w:tentative="1">
      <w:start w:val="1"/>
      <w:numFmt w:val="lowerLetter"/>
      <w:lvlText w:val="%2."/>
      <w:lvlJc w:val="left"/>
      <w:pPr>
        <w:tabs>
          <w:tab w:val="num" w:pos="1923"/>
        </w:tabs>
        <w:ind w:left="1923" w:hanging="360"/>
      </w:pPr>
      <w:rPr>
        <w:rFonts w:cs="Times New Roman"/>
      </w:rPr>
    </w:lvl>
    <w:lvl w:ilvl="2" w:tplc="0409001B" w:tentative="1">
      <w:start w:val="1"/>
      <w:numFmt w:val="lowerRoman"/>
      <w:lvlText w:val="%3."/>
      <w:lvlJc w:val="right"/>
      <w:pPr>
        <w:tabs>
          <w:tab w:val="num" w:pos="2643"/>
        </w:tabs>
        <w:ind w:left="2643" w:hanging="180"/>
      </w:pPr>
      <w:rPr>
        <w:rFonts w:cs="Times New Roman"/>
      </w:rPr>
    </w:lvl>
    <w:lvl w:ilvl="3" w:tplc="0409000F" w:tentative="1">
      <w:start w:val="1"/>
      <w:numFmt w:val="decimal"/>
      <w:lvlText w:val="%4."/>
      <w:lvlJc w:val="left"/>
      <w:pPr>
        <w:tabs>
          <w:tab w:val="num" w:pos="3363"/>
        </w:tabs>
        <w:ind w:left="3363" w:hanging="360"/>
      </w:pPr>
      <w:rPr>
        <w:rFonts w:cs="Times New Roman"/>
      </w:rPr>
    </w:lvl>
    <w:lvl w:ilvl="4" w:tplc="04090019" w:tentative="1">
      <w:start w:val="1"/>
      <w:numFmt w:val="lowerLetter"/>
      <w:lvlText w:val="%5."/>
      <w:lvlJc w:val="left"/>
      <w:pPr>
        <w:tabs>
          <w:tab w:val="num" w:pos="4083"/>
        </w:tabs>
        <w:ind w:left="4083" w:hanging="360"/>
      </w:pPr>
      <w:rPr>
        <w:rFonts w:cs="Times New Roman"/>
      </w:rPr>
    </w:lvl>
    <w:lvl w:ilvl="5" w:tplc="0409001B" w:tentative="1">
      <w:start w:val="1"/>
      <w:numFmt w:val="lowerRoman"/>
      <w:lvlText w:val="%6."/>
      <w:lvlJc w:val="right"/>
      <w:pPr>
        <w:tabs>
          <w:tab w:val="num" w:pos="4803"/>
        </w:tabs>
        <w:ind w:left="4803" w:hanging="180"/>
      </w:pPr>
      <w:rPr>
        <w:rFonts w:cs="Times New Roman"/>
      </w:rPr>
    </w:lvl>
    <w:lvl w:ilvl="6" w:tplc="0409000F" w:tentative="1">
      <w:start w:val="1"/>
      <w:numFmt w:val="decimal"/>
      <w:lvlText w:val="%7."/>
      <w:lvlJc w:val="left"/>
      <w:pPr>
        <w:tabs>
          <w:tab w:val="num" w:pos="5523"/>
        </w:tabs>
        <w:ind w:left="5523" w:hanging="360"/>
      </w:pPr>
      <w:rPr>
        <w:rFonts w:cs="Times New Roman"/>
      </w:rPr>
    </w:lvl>
    <w:lvl w:ilvl="7" w:tplc="04090019" w:tentative="1">
      <w:start w:val="1"/>
      <w:numFmt w:val="lowerLetter"/>
      <w:lvlText w:val="%8."/>
      <w:lvlJc w:val="left"/>
      <w:pPr>
        <w:tabs>
          <w:tab w:val="num" w:pos="6243"/>
        </w:tabs>
        <w:ind w:left="6243" w:hanging="360"/>
      </w:pPr>
      <w:rPr>
        <w:rFonts w:cs="Times New Roman"/>
      </w:rPr>
    </w:lvl>
    <w:lvl w:ilvl="8" w:tplc="0409001B" w:tentative="1">
      <w:start w:val="1"/>
      <w:numFmt w:val="lowerRoman"/>
      <w:lvlText w:val="%9."/>
      <w:lvlJc w:val="right"/>
      <w:pPr>
        <w:tabs>
          <w:tab w:val="num" w:pos="6963"/>
        </w:tabs>
        <w:ind w:left="6963" w:hanging="180"/>
      </w:pPr>
      <w:rPr>
        <w:rFonts w:cs="Times New Roman"/>
      </w:rPr>
    </w:lvl>
  </w:abstractNum>
  <w:abstractNum w:abstractNumId="210">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11">
    <w:nsid w:val="410770D5"/>
    <w:multiLevelType w:val="hybridMultilevel"/>
    <w:tmpl w:val="B5C8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42E86FD1"/>
    <w:multiLevelType w:val="hybridMultilevel"/>
    <w:tmpl w:val="03CCF798"/>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nsid w:val="431B2891"/>
    <w:multiLevelType w:val="hybridMultilevel"/>
    <w:tmpl w:val="DDFC9B3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5">
    <w:nsid w:val="463515AC"/>
    <w:multiLevelType w:val="hybridMultilevel"/>
    <w:tmpl w:val="17EC09EE"/>
    <w:lvl w:ilvl="0" w:tplc="597EA20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6">
    <w:nsid w:val="47037F6C"/>
    <w:multiLevelType w:val="hybridMultilevel"/>
    <w:tmpl w:val="2A40313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7">
    <w:nsid w:val="481344B0"/>
    <w:multiLevelType w:val="hybridMultilevel"/>
    <w:tmpl w:val="E3B4371C"/>
    <w:lvl w:ilvl="0" w:tplc="86FC0A3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8">
    <w:nsid w:val="482E4E0A"/>
    <w:multiLevelType w:val="hybridMultilevel"/>
    <w:tmpl w:val="343070A8"/>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9">
    <w:nsid w:val="484C59E9"/>
    <w:multiLevelType w:val="hybridMultilevel"/>
    <w:tmpl w:val="A0126E86"/>
    <w:lvl w:ilvl="0" w:tplc="8C3E9C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20">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1">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22">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3">
    <w:nsid w:val="49FE5087"/>
    <w:multiLevelType w:val="hybridMultilevel"/>
    <w:tmpl w:val="3286BDF0"/>
    <w:lvl w:ilvl="0" w:tplc="5A4EF26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nsid w:val="4AFA13A0"/>
    <w:multiLevelType w:val="hybridMultilevel"/>
    <w:tmpl w:val="65025B66"/>
    <w:lvl w:ilvl="0" w:tplc="E1B46E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nsid w:val="4E7B1D6B"/>
    <w:multiLevelType w:val="hybridMultilevel"/>
    <w:tmpl w:val="B7F85786"/>
    <w:lvl w:ilvl="0" w:tplc="7C1CE04E">
      <w:start w:val="2"/>
      <w:numFmt w:val="lowerRoman"/>
      <w:lvlText w:val="(%1)"/>
      <w:lvlJc w:val="left"/>
      <w:pPr>
        <w:tabs>
          <w:tab w:val="num" w:pos="1692"/>
        </w:tabs>
        <w:ind w:left="1692" w:hanging="72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26">
    <w:nsid w:val="4EE01BA9"/>
    <w:multiLevelType w:val="hybridMultilevel"/>
    <w:tmpl w:val="F460906E"/>
    <w:lvl w:ilvl="0" w:tplc="5B180FF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228">
    <w:nsid w:val="4F6068B0"/>
    <w:multiLevelType w:val="hybridMultilevel"/>
    <w:tmpl w:val="F1C6D48E"/>
    <w:lvl w:ilvl="0" w:tplc="ECAC3296">
      <w:start w:val="1"/>
      <w:numFmt w:val="lowerLetter"/>
      <w:lvlText w:val="(%1)"/>
      <w:lvlJc w:val="left"/>
      <w:pPr>
        <w:tabs>
          <w:tab w:val="num" w:pos="2700"/>
        </w:tabs>
        <w:ind w:left="2268"/>
      </w:pPr>
      <w:rPr>
        <w:rFonts w:cs="Times New Roman" w:hint="default"/>
      </w:rPr>
    </w:lvl>
    <w:lvl w:ilvl="1" w:tplc="0BD8AC38">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29">
    <w:nsid w:val="5115659E"/>
    <w:multiLevelType w:val="hybridMultilevel"/>
    <w:tmpl w:val="679E86D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0">
    <w:nsid w:val="51265FB0"/>
    <w:multiLevelType w:val="hybridMultilevel"/>
    <w:tmpl w:val="F076679A"/>
    <w:lvl w:ilvl="0" w:tplc="E59631A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1">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32">
    <w:nsid w:val="51D81550"/>
    <w:multiLevelType w:val="hybridMultilevel"/>
    <w:tmpl w:val="9BF8FA0E"/>
    <w:lvl w:ilvl="0" w:tplc="5060CBC4">
      <w:start w:val="1"/>
      <w:numFmt w:val="lowerRoman"/>
      <w:lvlText w:val="(%1)"/>
      <w:lvlJc w:val="left"/>
      <w:pPr>
        <w:tabs>
          <w:tab w:val="num" w:pos="270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3">
    <w:nsid w:val="51F611B2"/>
    <w:multiLevelType w:val="hybridMultilevel"/>
    <w:tmpl w:val="8D521788"/>
    <w:lvl w:ilvl="0" w:tplc="21FAEA2E">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4">
    <w:nsid w:val="53552461"/>
    <w:multiLevelType w:val="hybridMultilevel"/>
    <w:tmpl w:val="C1127BA8"/>
    <w:lvl w:ilvl="0" w:tplc="4348908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5">
    <w:nsid w:val="53B621DE"/>
    <w:multiLevelType w:val="hybridMultilevel"/>
    <w:tmpl w:val="4D6A58FE"/>
    <w:lvl w:ilvl="0" w:tplc="69C8B120">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6">
    <w:nsid w:val="548839B6"/>
    <w:multiLevelType w:val="hybridMultilevel"/>
    <w:tmpl w:val="452C1BAC"/>
    <w:lvl w:ilvl="0" w:tplc="12AEFD1A">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7">
    <w:nsid w:val="549A680C"/>
    <w:multiLevelType w:val="hybridMultilevel"/>
    <w:tmpl w:val="F168E9CA"/>
    <w:lvl w:ilvl="0" w:tplc="97483F5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8">
    <w:nsid w:val="54C001A4"/>
    <w:multiLevelType w:val="hybridMultilevel"/>
    <w:tmpl w:val="37182568"/>
    <w:lvl w:ilvl="0" w:tplc="059CA81E">
      <w:start w:val="4"/>
      <w:numFmt w:val="bullet"/>
      <w:lvlText w:val="-"/>
      <w:lvlJc w:val="left"/>
      <w:pPr>
        <w:ind w:left="469" w:hanging="360"/>
      </w:pPr>
      <w:rPr>
        <w:rFonts w:ascii="Calibri" w:eastAsia="Times New Roman" w:hAnsi="Calibri" w:hint="default"/>
      </w:rPr>
    </w:lvl>
    <w:lvl w:ilvl="1" w:tplc="0C0A0003" w:tentative="1">
      <w:start w:val="1"/>
      <w:numFmt w:val="bullet"/>
      <w:lvlText w:val="o"/>
      <w:lvlJc w:val="left"/>
      <w:pPr>
        <w:ind w:left="1189" w:hanging="360"/>
      </w:pPr>
      <w:rPr>
        <w:rFonts w:ascii="Courier New" w:hAnsi="Courier New" w:hint="default"/>
      </w:rPr>
    </w:lvl>
    <w:lvl w:ilvl="2" w:tplc="0C0A0005" w:tentative="1">
      <w:start w:val="1"/>
      <w:numFmt w:val="bullet"/>
      <w:lvlText w:val=""/>
      <w:lvlJc w:val="left"/>
      <w:pPr>
        <w:ind w:left="1909" w:hanging="360"/>
      </w:pPr>
      <w:rPr>
        <w:rFonts w:ascii="Wingdings" w:hAnsi="Wingdings" w:hint="default"/>
      </w:rPr>
    </w:lvl>
    <w:lvl w:ilvl="3" w:tplc="0C0A0001" w:tentative="1">
      <w:start w:val="1"/>
      <w:numFmt w:val="bullet"/>
      <w:lvlText w:val=""/>
      <w:lvlJc w:val="left"/>
      <w:pPr>
        <w:ind w:left="2629" w:hanging="360"/>
      </w:pPr>
      <w:rPr>
        <w:rFonts w:ascii="Symbol" w:hAnsi="Symbol" w:hint="default"/>
      </w:rPr>
    </w:lvl>
    <w:lvl w:ilvl="4" w:tplc="0C0A0003" w:tentative="1">
      <w:start w:val="1"/>
      <w:numFmt w:val="bullet"/>
      <w:lvlText w:val="o"/>
      <w:lvlJc w:val="left"/>
      <w:pPr>
        <w:ind w:left="3349" w:hanging="360"/>
      </w:pPr>
      <w:rPr>
        <w:rFonts w:ascii="Courier New" w:hAnsi="Courier New" w:hint="default"/>
      </w:rPr>
    </w:lvl>
    <w:lvl w:ilvl="5" w:tplc="0C0A0005" w:tentative="1">
      <w:start w:val="1"/>
      <w:numFmt w:val="bullet"/>
      <w:lvlText w:val=""/>
      <w:lvlJc w:val="left"/>
      <w:pPr>
        <w:ind w:left="4069" w:hanging="360"/>
      </w:pPr>
      <w:rPr>
        <w:rFonts w:ascii="Wingdings" w:hAnsi="Wingdings" w:hint="default"/>
      </w:rPr>
    </w:lvl>
    <w:lvl w:ilvl="6" w:tplc="0C0A0001" w:tentative="1">
      <w:start w:val="1"/>
      <w:numFmt w:val="bullet"/>
      <w:lvlText w:val=""/>
      <w:lvlJc w:val="left"/>
      <w:pPr>
        <w:ind w:left="4789" w:hanging="360"/>
      </w:pPr>
      <w:rPr>
        <w:rFonts w:ascii="Symbol" w:hAnsi="Symbol" w:hint="default"/>
      </w:rPr>
    </w:lvl>
    <w:lvl w:ilvl="7" w:tplc="0C0A0003" w:tentative="1">
      <w:start w:val="1"/>
      <w:numFmt w:val="bullet"/>
      <w:lvlText w:val="o"/>
      <w:lvlJc w:val="left"/>
      <w:pPr>
        <w:ind w:left="5509" w:hanging="360"/>
      </w:pPr>
      <w:rPr>
        <w:rFonts w:ascii="Courier New" w:hAnsi="Courier New" w:hint="default"/>
      </w:rPr>
    </w:lvl>
    <w:lvl w:ilvl="8" w:tplc="0C0A0005" w:tentative="1">
      <w:start w:val="1"/>
      <w:numFmt w:val="bullet"/>
      <w:lvlText w:val=""/>
      <w:lvlJc w:val="left"/>
      <w:pPr>
        <w:ind w:left="6229" w:hanging="360"/>
      </w:pPr>
      <w:rPr>
        <w:rFonts w:ascii="Wingdings" w:hAnsi="Wingdings" w:hint="default"/>
      </w:rPr>
    </w:lvl>
  </w:abstractNum>
  <w:abstractNum w:abstractNumId="239">
    <w:nsid w:val="55E5796B"/>
    <w:multiLevelType w:val="hybridMultilevel"/>
    <w:tmpl w:val="C106BE72"/>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0">
    <w:nsid w:val="56705438"/>
    <w:multiLevelType w:val="hybridMultilevel"/>
    <w:tmpl w:val="69F692F4"/>
    <w:lvl w:ilvl="0" w:tplc="367A53C6">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1">
    <w:nsid w:val="575B0791"/>
    <w:multiLevelType w:val="hybridMultilevel"/>
    <w:tmpl w:val="1E065122"/>
    <w:lvl w:ilvl="0" w:tplc="16E6F5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2">
    <w:nsid w:val="576472EE"/>
    <w:multiLevelType w:val="hybridMultilevel"/>
    <w:tmpl w:val="98D236C6"/>
    <w:lvl w:ilvl="0" w:tplc="BDF25EB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A5A88DB6">
      <w:start w:val="1"/>
      <w:numFmt w:val="lowerRoman"/>
      <w:lvlText w:val="(%2)"/>
      <w:lvlJc w:val="left"/>
      <w:pPr>
        <w:tabs>
          <w:tab w:val="num" w:pos="1037"/>
        </w:tabs>
        <w:ind w:left="1037" w:hanging="519"/>
      </w:pPr>
      <w:rPr>
        <w:rFonts w:ascii="Calibri" w:hAnsi="Calibri"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3">
    <w:nsid w:val="58A201A4"/>
    <w:multiLevelType w:val="hybridMultilevel"/>
    <w:tmpl w:val="4BD24918"/>
    <w:lvl w:ilvl="0" w:tplc="A73C357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nsid w:val="5A010F3F"/>
    <w:multiLevelType w:val="hybridMultilevel"/>
    <w:tmpl w:val="DC1229E0"/>
    <w:lvl w:ilvl="0" w:tplc="EE5A93F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5">
    <w:nsid w:val="5A9F5F68"/>
    <w:multiLevelType w:val="hybridMultilevel"/>
    <w:tmpl w:val="C7CEE45A"/>
    <w:lvl w:ilvl="0" w:tplc="C61CAC14">
      <w:start w:val="1"/>
      <w:numFmt w:val="lowerLetter"/>
      <w:lvlText w:val="(%1)"/>
      <w:lvlJc w:val="left"/>
      <w:pPr>
        <w:tabs>
          <w:tab w:val="num" w:pos="2232"/>
        </w:tabs>
        <w:ind w:left="2232" w:hanging="504"/>
      </w:pPr>
      <w:rPr>
        <w:rFonts w:cs="Times New Roman" w:hint="default"/>
      </w:rPr>
    </w:lvl>
    <w:lvl w:ilvl="1" w:tplc="9CF00AA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6">
    <w:nsid w:val="5AEF3D1D"/>
    <w:multiLevelType w:val="hybridMultilevel"/>
    <w:tmpl w:val="6E0AF55A"/>
    <w:lvl w:ilvl="0" w:tplc="3A30AC3A">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47">
    <w:nsid w:val="5C113F88"/>
    <w:multiLevelType w:val="hybridMultilevel"/>
    <w:tmpl w:val="1F5A3530"/>
    <w:lvl w:ilvl="0" w:tplc="EDCC3D9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5C405022"/>
    <w:multiLevelType w:val="hybridMultilevel"/>
    <w:tmpl w:val="01BE130E"/>
    <w:lvl w:ilvl="0" w:tplc="58F8A4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9">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50">
    <w:nsid w:val="5D0423BD"/>
    <w:multiLevelType w:val="hybridMultilevel"/>
    <w:tmpl w:val="78A00586"/>
    <w:lvl w:ilvl="0" w:tplc="2EF604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51">
    <w:nsid w:val="5DE2730B"/>
    <w:multiLevelType w:val="hybridMultilevel"/>
    <w:tmpl w:val="3A6C9F82"/>
    <w:lvl w:ilvl="0" w:tplc="A994303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rPr>
        <w:rFonts w:cs="Times New Roman"/>
      </w:rPr>
    </w:lvl>
    <w:lvl w:ilvl="2" w:tplc="0409001B" w:tentative="1">
      <w:start w:val="1"/>
      <w:numFmt w:val="lowerRoman"/>
      <w:lvlText w:val="%3."/>
      <w:lvlJc w:val="right"/>
      <w:pPr>
        <w:tabs>
          <w:tab w:val="num" w:pos="-108"/>
        </w:tabs>
        <w:ind w:left="-108" w:hanging="180"/>
      </w:pPr>
      <w:rPr>
        <w:rFonts w:cs="Times New Roman"/>
      </w:rPr>
    </w:lvl>
    <w:lvl w:ilvl="3" w:tplc="0409000F" w:tentative="1">
      <w:start w:val="1"/>
      <w:numFmt w:val="decimal"/>
      <w:lvlText w:val="%4."/>
      <w:lvlJc w:val="left"/>
      <w:pPr>
        <w:tabs>
          <w:tab w:val="num" w:pos="612"/>
        </w:tabs>
        <w:ind w:left="612" w:hanging="360"/>
      </w:pPr>
      <w:rPr>
        <w:rFonts w:cs="Times New Roman"/>
      </w:rPr>
    </w:lvl>
    <w:lvl w:ilvl="4" w:tplc="04090019" w:tentative="1">
      <w:start w:val="1"/>
      <w:numFmt w:val="lowerLetter"/>
      <w:lvlText w:val="%5."/>
      <w:lvlJc w:val="left"/>
      <w:pPr>
        <w:tabs>
          <w:tab w:val="num" w:pos="1332"/>
        </w:tabs>
        <w:ind w:left="1332" w:hanging="360"/>
      </w:pPr>
      <w:rPr>
        <w:rFonts w:cs="Times New Roman"/>
      </w:rPr>
    </w:lvl>
    <w:lvl w:ilvl="5" w:tplc="0409001B" w:tentative="1">
      <w:start w:val="1"/>
      <w:numFmt w:val="lowerRoman"/>
      <w:lvlText w:val="%6."/>
      <w:lvlJc w:val="right"/>
      <w:pPr>
        <w:tabs>
          <w:tab w:val="num" w:pos="2052"/>
        </w:tabs>
        <w:ind w:left="2052" w:hanging="180"/>
      </w:pPr>
      <w:rPr>
        <w:rFonts w:cs="Times New Roman"/>
      </w:rPr>
    </w:lvl>
    <w:lvl w:ilvl="6" w:tplc="0409000F" w:tentative="1">
      <w:start w:val="1"/>
      <w:numFmt w:val="decimal"/>
      <w:lvlText w:val="%7."/>
      <w:lvlJc w:val="left"/>
      <w:pPr>
        <w:tabs>
          <w:tab w:val="num" w:pos="2772"/>
        </w:tabs>
        <w:ind w:left="2772" w:hanging="360"/>
      </w:pPr>
      <w:rPr>
        <w:rFonts w:cs="Times New Roman"/>
      </w:rPr>
    </w:lvl>
    <w:lvl w:ilvl="7" w:tplc="04090019" w:tentative="1">
      <w:start w:val="1"/>
      <w:numFmt w:val="lowerLetter"/>
      <w:lvlText w:val="%8."/>
      <w:lvlJc w:val="left"/>
      <w:pPr>
        <w:tabs>
          <w:tab w:val="num" w:pos="3492"/>
        </w:tabs>
        <w:ind w:left="3492" w:hanging="360"/>
      </w:pPr>
      <w:rPr>
        <w:rFonts w:cs="Times New Roman"/>
      </w:rPr>
    </w:lvl>
    <w:lvl w:ilvl="8" w:tplc="0409001B" w:tentative="1">
      <w:start w:val="1"/>
      <w:numFmt w:val="lowerRoman"/>
      <w:lvlText w:val="%9."/>
      <w:lvlJc w:val="right"/>
      <w:pPr>
        <w:tabs>
          <w:tab w:val="num" w:pos="4212"/>
        </w:tabs>
        <w:ind w:left="4212" w:hanging="180"/>
      </w:pPr>
      <w:rPr>
        <w:rFonts w:cs="Times New Roman"/>
      </w:rPr>
    </w:lvl>
  </w:abstractNum>
  <w:abstractNum w:abstractNumId="252">
    <w:nsid w:val="5DF95A3F"/>
    <w:multiLevelType w:val="hybridMultilevel"/>
    <w:tmpl w:val="600404DE"/>
    <w:lvl w:ilvl="0" w:tplc="74542E10">
      <w:start w:val="1"/>
      <w:numFmt w:val="lowerRoman"/>
      <w:lvlText w:val="%1."/>
      <w:lvlJc w:val="left"/>
      <w:pPr>
        <w:tabs>
          <w:tab w:val="num" w:pos="1152"/>
        </w:tabs>
        <w:ind w:left="792" w:hanging="360"/>
      </w:pPr>
      <w:rPr>
        <w:rFonts w:cs="Times New Roman" w:hint="default"/>
      </w:rPr>
    </w:lvl>
    <w:lvl w:ilvl="1" w:tplc="98EC2688">
      <w:start w:val="1"/>
      <w:numFmt w:val="lowerRoman"/>
      <w:lvlText w:val="(%2)"/>
      <w:lvlJc w:val="left"/>
      <w:pPr>
        <w:tabs>
          <w:tab w:val="num" w:pos="1872"/>
        </w:tabs>
        <w:ind w:left="1512" w:hanging="360"/>
      </w:pPr>
      <w:rPr>
        <w:rFonts w:cs="Times New Roman"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53">
    <w:nsid w:val="5EEA7F42"/>
    <w:multiLevelType w:val="hybridMultilevel"/>
    <w:tmpl w:val="BDB08B78"/>
    <w:lvl w:ilvl="0" w:tplc="055E2A5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254">
    <w:nsid w:val="60DC2C26"/>
    <w:multiLevelType w:val="hybridMultilevel"/>
    <w:tmpl w:val="1162609E"/>
    <w:lvl w:ilvl="0" w:tplc="0DE2F0BC">
      <w:start w:val="2"/>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5">
    <w:nsid w:val="619A0BE5"/>
    <w:multiLevelType w:val="hybridMultilevel"/>
    <w:tmpl w:val="567AD87A"/>
    <w:lvl w:ilvl="0" w:tplc="4342BAB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6">
    <w:nsid w:val="62397C7D"/>
    <w:multiLevelType w:val="hybridMultilevel"/>
    <w:tmpl w:val="B96AB682"/>
    <w:lvl w:ilvl="0" w:tplc="63E241F2">
      <w:start w:val="1"/>
      <w:numFmt w:val="lowerLetter"/>
      <w:lvlText w:val="(%1)"/>
      <w:lvlJc w:val="left"/>
      <w:pPr>
        <w:tabs>
          <w:tab w:val="num" w:pos="2700"/>
        </w:tabs>
        <w:ind w:left="2268"/>
      </w:pPr>
      <w:rPr>
        <w:rFonts w:cs="Times New Roman" w:hint="default"/>
      </w:rPr>
    </w:lvl>
    <w:lvl w:ilvl="1" w:tplc="97FE66FC">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57">
    <w:nsid w:val="62757161"/>
    <w:multiLevelType w:val="hybridMultilevel"/>
    <w:tmpl w:val="9D3448B4"/>
    <w:lvl w:ilvl="0" w:tplc="95D6DD84">
      <w:start w:val="1"/>
      <w:numFmt w:val="lowerRoman"/>
      <w:lvlText w:val="(%1)"/>
      <w:lvlJc w:val="left"/>
      <w:pPr>
        <w:tabs>
          <w:tab w:val="num" w:pos="519"/>
        </w:tabs>
        <w:ind w:left="519"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8">
    <w:nsid w:val="64EB4B5A"/>
    <w:multiLevelType w:val="hybridMultilevel"/>
    <w:tmpl w:val="228E0B10"/>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9">
    <w:nsid w:val="6569356F"/>
    <w:multiLevelType w:val="hybridMultilevel"/>
    <w:tmpl w:val="24B0B8C0"/>
    <w:lvl w:ilvl="0" w:tplc="FC96B786">
      <w:start w:val="8"/>
      <w:numFmt w:val="bullet"/>
      <w:lvlText w:val="-"/>
      <w:lvlJc w:val="left"/>
      <w:pPr>
        <w:ind w:left="617" w:hanging="360"/>
      </w:pPr>
      <w:rPr>
        <w:rFonts w:ascii="Calibri" w:eastAsia="Times New Roman" w:hAnsi="Calibri" w:hint="default"/>
      </w:rPr>
    </w:lvl>
    <w:lvl w:ilvl="1" w:tplc="0C0A0003" w:tentative="1">
      <w:start w:val="1"/>
      <w:numFmt w:val="bullet"/>
      <w:lvlText w:val="o"/>
      <w:lvlJc w:val="left"/>
      <w:pPr>
        <w:ind w:left="1337" w:hanging="360"/>
      </w:pPr>
      <w:rPr>
        <w:rFonts w:ascii="Courier New" w:hAnsi="Courier New" w:hint="default"/>
      </w:rPr>
    </w:lvl>
    <w:lvl w:ilvl="2" w:tplc="0C0A0005" w:tentative="1">
      <w:start w:val="1"/>
      <w:numFmt w:val="bullet"/>
      <w:lvlText w:val=""/>
      <w:lvlJc w:val="left"/>
      <w:pPr>
        <w:ind w:left="2057" w:hanging="360"/>
      </w:pPr>
      <w:rPr>
        <w:rFonts w:ascii="Wingdings" w:hAnsi="Wingdings" w:hint="default"/>
      </w:rPr>
    </w:lvl>
    <w:lvl w:ilvl="3" w:tplc="0C0A0001" w:tentative="1">
      <w:start w:val="1"/>
      <w:numFmt w:val="bullet"/>
      <w:lvlText w:val=""/>
      <w:lvlJc w:val="left"/>
      <w:pPr>
        <w:ind w:left="2777" w:hanging="360"/>
      </w:pPr>
      <w:rPr>
        <w:rFonts w:ascii="Symbol" w:hAnsi="Symbol" w:hint="default"/>
      </w:rPr>
    </w:lvl>
    <w:lvl w:ilvl="4" w:tplc="0C0A0003" w:tentative="1">
      <w:start w:val="1"/>
      <w:numFmt w:val="bullet"/>
      <w:lvlText w:val="o"/>
      <w:lvlJc w:val="left"/>
      <w:pPr>
        <w:ind w:left="3497" w:hanging="360"/>
      </w:pPr>
      <w:rPr>
        <w:rFonts w:ascii="Courier New" w:hAnsi="Courier New" w:hint="default"/>
      </w:rPr>
    </w:lvl>
    <w:lvl w:ilvl="5" w:tplc="0C0A0005" w:tentative="1">
      <w:start w:val="1"/>
      <w:numFmt w:val="bullet"/>
      <w:lvlText w:val=""/>
      <w:lvlJc w:val="left"/>
      <w:pPr>
        <w:ind w:left="4217" w:hanging="360"/>
      </w:pPr>
      <w:rPr>
        <w:rFonts w:ascii="Wingdings" w:hAnsi="Wingdings" w:hint="default"/>
      </w:rPr>
    </w:lvl>
    <w:lvl w:ilvl="6" w:tplc="0C0A0001" w:tentative="1">
      <w:start w:val="1"/>
      <w:numFmt w:val="bullet"/>
      <w:lvlText w:val=""/>
      <w:lvlJc w:val="left"/>
      <w:pPr>
        <w:ind w:left="4937" w:hanging="360"/>
      </w:pPr>
      <w:rPr>
        <w:rFonts w:ascii="Symbol" w:hAnsi="Symbol" w:hint="default"/>
      </w:rPr>
    </w:lvl>
    <w:lvl w:ilvl="7" w:tplc="0C0A0003" w:tentative="1">
      <w:start w:val="1"/>
      <w:numFmt w:val="bullet"/>
      <w:lvlText w:val="o"/>
      <w:lvlJc w:val="left"/>
      <w:pPr>
        <w:ind w:left="5657" w:hanging="360"/>
      </w:pPr>
      <w:rPr>
        <w:rFonts w:ascii="Courier New" w:hAnsi="Courier New" w:hint="default"/>
      </w:rPr>
    </w:lvl>
    <w:lvl w:ilvl="8" w:tplc="0C0A0005" w:tentative="1">
      <w:start w:val="1"/>
      <w:numFmt w:val="bullet"/>
      <w:lvlText w:val=""/>
      <w:lvlJc w:val="left"/>
      <w:pPr>
        <w:ind w:left="6377" w:hanging="360"/>
      </w:pPr>
      <w:rPr>
        <w:rFonts w:ascii="Wingdings" w:hAnsi="Wingdings" w:hint="default"/>
      </w:rPr>
    </w:lvl>
  </w:abstractNum>
  <w:abstractNum w:abstractNumId="260">
    <w:nsid w:val="66436B7C"/>
    <w:multiLevelType w:val="hybridMultilevel"/>
    <w:tmpl w:val="8100775E"/>
    <w:lvl w:ilvl="0" w:tplc="9D7624D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DD72DC0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1">
    <w:nsid w:val="66AD3895"/>
    <w:multiLevelType w:val="hybridMultilevel"/>
    <w:tmpl w:val="013833F6"/>
    <w:lvl w:ilvl="0" w:tplc="D62035D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2">
    <w:nsid w:val="67BF60D1"/>
    <w:multiLevelType w:val="hybridMultilevel"/>
    <w:tmpl w:val="AC46A69C"/>
    <w:lvl w:ilvl="0" w:tplc="E11ECF1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3">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64">
    <w:nsid w:val="6B8770AB"/>
    <w:multiLevelType w:val="hybridMultilevel"/>
    <w:tmpl w:val="828E288A"/>
    <w:lvl w:ilvl="0" w:tplc="6478EE1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C320092" w:tentative="1">
      <w:start w:val="1"/>
      <w:numFmt w:val="lowerLetter"/>
      <w:lvlText w:val="%2."/>
      <w:lvlJc w:val="left"/>
      <w:pPr>
        <w:tabs>
          <w:tab w:val="num" w:pos="1440"/>
        </w:tabs>
        <w:ind w:left="1440" w:hanging="360"/>
      </w:pPr>
      <w:rPr>
        <w:rFonts w:cs="Times New Roman"/>
      </w:rPr>
    </w:lvl>
    <w:lvl w:ilvl="2" w:tplc="3852FECC" w:tentative="1">
      <w:start w:val="1"/>
      <w:numFmt w:val="lowerRoman"/>
      <w:lvlText w:val="%3."/>
      <w:lvlJc w:val="right"/>
      <w:pPr>
        <w:tabs>
          <w:tab w:val="num" w:pos="2160"/>
        </w:tabs>
        <w:ind w:left="2160" w:hanging="180"/>
      </w:pPr>
      <w:rPr>
        <w:rFonts w:cs="Times New Roman"/>
      </w:rPr>
    </w:lvl>
    <w:lvl w:ilvl="3" w:tplc="7C5440F6" w:tentative="1">
      <w:start w:val="1"/>
      <w:numFmt w:val="decimal"/>
      <w:lvlText w:val="%4."/>
      <w:lvlJc w:val="left"/>
      <w:pPr>
        <w:tabs>
          <w:tab w:val="num" w:pos="2880"/>
        </w:tabs>
        <w:ind w:left="2880" w:hanging="360"/>
      </w:pPr>
      <w:rPr>
        <w:rFonts w:cs="Times New Roman"/>
      </w:rPr>
    </w:lvl>
    <w:lvl w:ilvl="4" w:tplc="A8C2C78A" w:tentative="1">
      <w:start w:val="1"/>
      <w:numFmt w:val="lowerLetter"/>
      <w:lvlText w:val="%5."/>
      <w:lvlJc w:val="left"/>
      <w:pPr>
        <w:tabs>
          <w:tab w:val="num" w:pos="3600"/>
        </w:tabs>
        <w:ind w:left="3600" w:hanging="360"/>
      </w:pPr>
      <w:rPr>
        <w:rFonts w:cs="Times New Roman"/>
      </w:rPr>
    </w:lvl>
    <w:lvl w:ilvl="5" w:tplc="8538342A" w:tentative="1">
      <w:start w:val="1"/>
      <w:numFmt w:val="lowerRoman"/>
      <w:lvlText w:val="%6."/>
      <w:lvlJc w:val="right"/>
      <w:pPr>
        <w:tabs>
          <w:tab w:val="num" w:pos="4320"/>
        </w:tabs>
        <w:ind w:left="4320" w:hanging="180"/>
      </w:pPr>
      <w:rPr>
        <w:rFonts w:cs="Times New Roman"/>
      </w:rPr>
    </w:lvl>
    <w:lvl w:ilvl="6" w:tplc="7C2E8964" w:tentative="1">
      <w:start w:val="1"/>
      <w:numFmt w:val="decimal"/>
      <w:lvlText w:val="%7."/>
      <w:lvlJc w:val="left"/>
      <w:pPr>
        <w:tabs>
          <w:tab w:val="num" w:pos="5040"/>
        </w:tabs>
        <w:ind w:left="5040" w:hanging="360"/>
      </w:pPr>
      <w:rPr>
        <w:rFonts w:cs="Times New Roman"/>
      </w:rPr>
    </w:lvl>
    <w:lvl w:ilvl="7" w:tplc="4EBA951A" w:tentative="1">
      <w:start w:val="1"/>
      <w:numFmt w:val="lowerLetter"/>
      <w:lvlText w:val="%8."/>
      <w:lvlJc w:val="left"/>
      <w:pPr>
        <w:tabs>
          <w:tab w:val="num" w:pos="5760"/>
        </w:tabs>
        <w:ind w:left="5760" w:hanging="360"/>
      </w:pPr>
      <w:rPr>
        <w:rFonts w:cs="Times New Roman"/>
      </w:rPr>
    </w:lvl>
    <w:lvl w:ilvl="8" w:tplc="B23C3EBA" w:tentative="1">
      <w:start w:val="1"/>
      <w:numFmt w:val="lowerRoman"/>
      <w:lvlText w:val="%9."/>
      <w:lvlJc w:val="right"/>
      <w:pPr>
        <w:tabs>
          <w:tab w:val="num" w:pos="6480"/>
        </w:tabs>
        <w:ind w:left="6480" w:hanging="180"/>
      </w:pPr>
      <w:rPr>
        <w:rFonts w:cs="Times New Roman"/>
      </w:rPr>
    </w:lvl>
  </w:abstractNum>
  <w:abstractNum w:abstractNumId="265">
    <w:nsid w:val="6B990A28"/>
    <w:multiLevelType w:val="hybridMultilevel"/>
    <w:tmpl w:val="B5BA219E"/>
    <w:lvl w:ilvl="0" w:tplc="8142618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6">
    <w:nsid w:val="6C20660D"/>
    <w:multiLevelType w:val="hybridMultilevel"/>
    <w:tmpl w:val="AB3E0000"/>
    <w:lvl w:ilvl="0" w:tplc="265E6C2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7">
    <w:nsid w:val="6C392214"/>
    <w:multiLevelType w:val="hybridMultilevel"/>
    <w:tmpl w:val="EEB2EAA8"/>
    <w:lvl w:ilvl="0" w:tplc="6C64B29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8">
    <w:nsid w:val="6E714703"/>
    <w:multiLevelType w:val="hybridMultilevel"/>
    <w:tmpl w:val="9294E264"/>
    <w:lvl w:ilvl="0" w:tplc="C2A2324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9">
    <w:nsid w:val="6E9E0469"/>
    <w:multiLevelType w:val="hybridMultilevel"/>
    <w:tmpl w:val="E702CB12"/>
    <w:lvl w:ilvl="0" w:tplc="22907528">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0">
    <w:nsid w:val="6FC824FD"/>
    <w:multiLevelType w:val="hybridMultilevel"/>
    <w:tmpl w:val="77A80990"/>
    <w:lvl w:ilvl="0" w:tplc="6902F22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71">
    <w:nsid w:val="70762B41"/>
    <w:multiLevelType w:val="hybridMultilevel"/>
    <w:tmpl w:val="52C4B04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2">
    <w:nsid w:val="70DB4481"/>
    <w:multiLevelType w:val="hybridMultilevel"/>
    <w:tmpl w:val="8634F1CA"/>
    <w:lvl w:ilvl="0" w:tplc="D2242D5C">
      <w:start w:val="4"/>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3">
    <w:nsid w:val="71D84B7D"/>
    <w:multiLevelType w:val="hybridMultilevel"/>
    <w:tmpl w:val="56988114"/>
    <w:lvl w:ilvl="0" w:tplc="5502811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4">
    <w:nsid w:val="72CC49DB"/>
    <w:multiLevelType w:val="hybridMultilevel"/>
    <w:tmpl w:val="F8F43EAC"/>
    <w:lvl w:ilvl="0" w:tplc="573E440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5">
    <w:nsid w:val="73A97C2C"/>
    <w:multiLevelType w:val="multilevel"/>
    <w:tmpl w:val="D108D2B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6">
    <w:nsid w:val="74832240"/>
    <w:multiLevelType w:val="hybridMultilevel"/>
    <w:tmpl w:val="5D4466D8"/>
    <w:lvl w:ilvl="0" w:tplc="6D3632B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BE0DF6A" w:tentative="1">
      <w:start w:val="1"/>
      <w:numFmt w:val="lowerLetter"/>
      <w:lvlText w:val="%2."/>
      <w:lvlJc w:val="left"/>
      <w:pPr>
        <w:tabs>
          <w:tab w:val="num" w:pos="1440"/>
        </w:tabs>
        <w:ind w:left="1440" w:hanging="360"/>
      </w:pPr>
      <w:rPr>
        <w:rFonts w:cs="Times New Roman"/>
      </w:rPr>
    </w:lvl>
    <w:lvl w:ilvl="2" w:tplc="7722CF64" w:tentative="1">
      <w:start w:val="1"/>
      <w:numFmt w:val="lowerRoman"/>
      <w:lvlText w:val="%3."/>
      <w:lvlJc w:val="right"/>
      <w:pPr>
        <w:tabs>
          <w:tab w:val="num" w:pos="2160"/>
        </w:tabs>
        <w:ind w:left="2160" w:hanging="180"/>
      </w:pPr>
      <w:rPr>
        <w:rFonts w:cs="Times New Roman"/>
      </w:rPr>
    </w:lvl>
    <w:lvl w:ilvl="3" w:tplc="A8E4B480" w:tentative="1">
      <w:start w:val="1"/>
      <w:numFmt w:val="decimal"/>
      <w:lvlText w:val="%4."/>
      <w:lvlJc w:val="left"/>
      <w:pPr>
        <w:tabs>
          <w:tab w:val="num" w:pos="2880"/>
        </w:tabs>
        <w:ind w:left="2880" w:hanging="360"/>
      </w:pPr>
      <w:rPr>
        <w:rFonts w:cs="Times New Roman"/>
      </w:rPr>
    </w:lvl>
    <w:lvl w:ilvl="4" w:tplc="40E88F0E" w:tentative="1">
      <w:start w:val="1"/>
      <w:numFmt w:val="lowerLetter"/>
      <w:lvlText w:val="%5."/>
      <w:lvlJc w:val="left"/>
      <w:pPr>
        <w:tabs>
          <w:tab w:val="num" w:pos="3600"/>
        </w:tabs>
        <w:ind w:left="3600" w:hanging="360"/>
      </w:pPr>
      <w:rPr>
        <w:rFonts w:cs="Times New Roman"/>
      </w:rPr>
    </w:lvl>
    <w:lvl w:ilvl="5" w:tplc="B3D0C636" w:tentative="1">
      <w:start w:val="1"/>
      <w:numFmt w:val="lowerRoman"/>
      <w:lvlText w:val="%6."/>
      <w:lvlJc w:val="right"/>
      <w:pPr>
        <w:tabs>
          <w:tab w:val="num" w:pos="4320"/>
        </w:tabs>
        <w:ind w:left="4320" w:hanging="180"/>
      </w:pPr>
      <w:rPr>
        <w:rFonts w:cs="Times New Roman"/>
      </w:rPr>
    </w:lvl>
    <w:lvl w:ilvl="6" w:tplc="C28CE568" w:tentative="1">
      <w:start w:val="1"/>
      <w:numFmt w:val="decimal"/>
      <w:lvlText w:val="%7."/>
      <w:lvlJc w:val="left"/>
      <w:pPr>
        <w:tabs>
          <w:tab w:val="num" w:pos="5040"/>
        </w:tabs>
        <w:ind w:left="5040" w:hanging="360"/>
      </w:pPr>
      <w:rPr>
        <w:rFonts w:cs="Times New Roman"/>
      </w:rPr>
    </w:lvl>
    <w:lvl w:ilvl="7" w:tplc="45729A9E" w:tentative="1">
      <w:start w:val="1"/>
      <w:numFmt w:val="lowerLetter"/>
      <w:lvlText w:val="%8."/>
      <w:lvlJc w:val="left"/>
      <w:pPr>
        <w:tabs>
          <w:tab w:val="num" w:pos="5760"/>
        </w:tabs>
        <w:ind w:left="5760" w:hanging="360"/>
      </w:pPr>
      <w:rPr>
        <w:rFonts w:cs="Times New Roman"/>
      </w:rPr>
    </w:lvl>
    <w:lvl w:ilvl="8" w:tplc="12A24464" w:tentative="1">
      <w:start w:val="1"/>
      <w:numFmt w:val="lowerRoman"/>
      <w:lvlText w:val="%9."/>
      <w:lvlJc w:val="right"/>
      <w:pPr>
        <w:tabs>
          <w:tab w:val="num" w:pos="6480"/>
        </w:tabs>
        <w:ind w:left="6480" w:hanging="180"/>
      </w:pPr>
      <w:rPr>
        <w:rFonts w:cs="Times New Roman"/>
      </w:rPr>
    </w:lvl>
  </w:abstractNum>
  <w:abstractNum w:abstractNumId="277">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8">
    <w:nsid w:val="79725D0E"/>
    <w:multiLevelType w:val="hybridMultilevel"/>
    <w:tmpl w:val="2B48BE1E"/>
    <w:lvl w:ilvl="0" w:tplc="6430ED4C">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29FABD50" w:tentative="1">
      <w:start w:val="1"/>
      <w:numFmt w:val="lowerLetter"/>
      <w:lvlText w:val="%2."/>
      <w:lvlJc w:val="left"/>
      <w:pPr>
        <w:tabs>
          <w:tab w:val="num" w:pos="1440"/>
        </w:tabs>
        <w:ind w:left="1440" w:hanging="360"/>
      </w:pPr>
      <w:rPr>
        <w:rFonts w:cs="Times New Roman"/>
      </w:rPr>
    </w:lvl>
    <w:lvl w:ilvl="2" w:tplc="5FF2211A" w:tentative="1">
      <w:start w:val="1"/>
      <w:numFmt w:val="lowerRoman"/>
      <w:lvlText w:val="%3."/>
      <w:lvlJc w:val="right"/>
      <w:pPr>
        <w:tabs>
          <w:tab w:val="num" w:pos="2160"/>
        </w:tabs>
        <w:ind w:left="2160" w:hanging="180"/>
      </w:pPr>
      <w:rPr>
        <w:rFonts w:cs="Times New Roman"/>
      </w:rPr>
    </w:lvl>
    <w:lvl w:ilvl="3" w:tplc="3268153E" w:tentative="1">
      <w:start w:val="1"/>
      <w:numFmt w:val="decimal"/>
      <w:lvlText w:val="%4."/>
      <w:lvlJc w:val="left"/>
      <w:pPr>
        <w:tabs>
          <w:tab w:val="num" w:pos="2880"/>
        </w:tabs>
        <w:ind w:left="2880" w:hanging="360"/>
      </w:pPr>
      <w:rPr>
        <w:rFonts w:cs="Times New Roman"/>
      </w:rPr>
    </w:lvl>
    <w:lvl w:ilvl="4" w:tplc="33E07936" w:tentative="1">
      <w:start w:val="1"/>
      <w:numFmt w:val="lowerLetter"/>
      <w:lvlText w:val="%5."/>
      <w:lvlJc w:val="left"/>
      <w:pPr>
        <w:tabs>
          <w:tab w:val="num" w:pos="3600"/>
        </w:tabs>
        <w:ind w:left="3600" w:hanging="360"/>
      </w:pPr>
      <w:rPr>
        <w:rFonts w:cs="Times New Roman"/>
      </w:rPr>
    </w:lvl>
    <w:lvl w:ilvl="5" w:tplc="8408B900" w:tentative="1">
      <w:start w:val="1"/>
      <w:numFmt w:val="lowerRoman"/>
      <w:lvlText w:val="%6."/>
      <w:lvlJc w:val="right"/>
      <w:pPr>
        <w:tabs>
          <w:tab w:val="num" w:pos="4320"/>
        </w:tabs>
        <w:ind w:left="4320" w:hanging="180"/>
      </w:pPr>
      <w:rPr>
        <w:rFonts w:cs="Times New Roman"/>
      </w:rPr>
    </w:lvl>
    <w:lvl w:ilvl="6" w:tplc="BF4C52EE" w:tentative="1">
      <w:start w:val="1"/>
      <w:numFmt w:val="decimal"/>
      <w:lvlText w:val="%7."/>
      <w:lvlJc w:val="left"/>
      <w:pPr>
        <w:tabs>
          <w:tab w:val="num" w:pos="5040"/>
        </w:tabs>
        <w:ind w:left="5040" w:hanging="360"/>
      </w:pPr>
      <w:rPr>
        <w:rFonts w:cs="Times New Roman"/>
      </w:rPr>
    </w:lvl>
    <w:lvl w:ilvl="7" w:tplc="0A36F972" w:tentative="1">
      <w:start w:val="1"/>
      <w:numFmt w:val="lowerLetter"/>
      <w:lvlText w:val="%8."/>
      <w:lvlJc w:val="left"/>
      <w:pPr>
        <w:tabs>
          <w:tab w:val="num" w:pos="5760"/>
        </w:tabs>
        <w:ind w:left="5760" w:hanging="360"/>
      </w:pPr>
      <w:rPr>
        <w:rFonts w:cs="Times New Roman"/>
      </w:rPr>
    </w:lvl>
    <w:lvl w:ilvl="8" w:tplc="2C8EB874" w:tentative="1">
      <w:start w:val="1"/>
      <w:numFmt w:val="lowerRoman"/>
      <w:lvlText w:val="%9."/>
      <w:lvlJc w:val="right"/>
      <w:pPr>
        <w:tabs>
          <w:tab w:val="num" w:pos="6480"/>
        </w:tabs>
        <w:ind w:left="6480" w:hanging="180"/>
      </w:pPr>
      <w:rPr>
        <w:rFonts w:cs="Times New Roman"/>
      </w:rPr>
    </w:lvl>
  </w:abstractNum>
  <w:abstractNum w:abstractNumId="279">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280">
    <w:nsid w:val="79FE5E63"/>
    <w:multiLevelType w:val="hybridMultilevel"/>
    <w:tmpl w:val="35F2E114"/>
    <w:lvl w:ilvl="0" w:tplc="F132A1F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14DCB3CA" w:tentative="1">
      <w:start w:val="1"/>
      <w:numFmt w:val="lowerLetter"/>
      <w:lvlText w:val="%2."/>
      <w:lvlJc w:val="left"/>
      <w:pPr>
        <w:tabs>
          <w:tab w:val="num" w:pos="1440"/>
        </w:tabs>
        <w:ind w:left="1440" w:hanging="360"/>
      </w:pPr>
      <w:rPr>
        <w:rFonts w:cs="Times New Roman"/>
      </w:rPr>
    </w:lvl>
    <w:lvl w:ilvl="2" w:tplc="F5B84DAA" w:tentative="1">
      <w:start w:val="1"/>
      <w:numFmt w:val="lowerRoman"/>
      <w:lvlText w:val="%3."/>
      <w:lvlJc w:val="right"/>
      <w:pPr>
        <w:tabs>
          <w:tab w:val="num" w:pos="2160"/>
        </w:tabs>
        <w:ind w:left="2160" w:hanging="180"/>
      </w:pPr>
      <w:rPr>
        <w:rFonts w:cs="Times New Roman"/>
      </w:rPr>
    </w:lvl>
    <w:lvl w:ilvl="3" w:tplc="CCD235A0" w:tentative="1">
      <w:start w:val="1"/>
      <w:numFmt w:val="decimal"/>
      <w:lvlText w:val="%4."/>
      <w:lvlJc w:val="left"/>
      <w:pPr>
        <w:tabs>
          <w:tab w:val="num" w:pos="2880"/>
        </w:tabs>
        <w:ind w:left="2880" w:hanging="360"/>
      </w:pPr>
      <w:rPr>
        <w:rFonts w:cs="Times New Roman"/>
      </w:rPr>
    </w:lvl>
    <w:lvl w:ilvl="4" w:tplc="934A23FA" w:tentative="1">
      <w:start w:val="1"/>
      <w:numFmt w:val="lowerLetter"/>
      <w:lvlText w:val="%5."/>
      <w:lvlJc w:val="left"/>
      <w:pPr>
        <w:tabs>
          <w:tab w:val="num" w:pos="3600"/>
        </w:tabs>
        <w:ind w:left="3600" w:hanging="360"/>
      </w:pPr>
      <w:rPr>
        <w:rFonts w:cs="Times New Roman"/>
      </w:rPr>
    </w:lvl>
    <w:lvl w:ilvl="5" w:tplc="8A94D0B0" w:tentative="1">
      <w:start w:val="1"/>
      <w:numFmt w:val="lowerRoman"/>
      <w:lvlText w:val="%6."/>
      <w:lvlJc w:val="right"/>
      <w:pPr>
        <w:tabs>
          <w:tab w:val="num" w:pos="4320"/>
        </w:tabs>
        <w:ind w:left="4320" w:hanging="180"/>
      </w:pPr>
      <w:rPr>
        <w:rFonts w:cs="Times New Roman"/>
      </w:rPr>
    </w:lvl>
    <w:lvl w:ilvl="6" w:tplc="8278A92C" w:tentative="1">
      <w:start w:val="1"/>
      <w:numFmt w:val="decimal"/>
      <w:lvlText w:val="%7."/>
      <w:lvlJc w:val="left"/>
      <w:pPr>
        <w:tabs>
          <w:tab w:val="num" w:pos="5040"/>
        </w:tabs>
        <w:ind w:left="5040" w:hanging="360"/>
      </w:pPr>
      <w:rPr>
        <w:rFonts w:cs="Times New Roman"/>
      </w:rPr>
    </w:lvl>
    <w:lvl w:ilvl="7" w:tplc="91620680" w:tentative="1">
      <w:start w:val="1"/>
      <w:numFmt w:val="lowerLetter"/>
      <w:lvlText w:val="%8."/>
      <w:lvlJc w:val="left"/>
      <w:pPr>
        <w:tabs>
          <w:tab w:val="num" w:pos="5760"/>
        </w:tabs>
        <w:ind w:left="5760" w:hanging="360"/>
      </w:pPr>
      <w:rPr>
        <w:rFonts w:cs="Times New Roman"/>
      </w:rPr>
    </w:lvl>
    <w:lvl w:ilvl="8" w:tplc="A55AF936" w:tentative="1">
      <w:start w:val="1"/>
      <w:numFmt w:val="lowerRoman"/>
      <w:lvlText w:val="%9."/>
      <w:lvlJc w:val="right"/>
      <w:pPr>
        <w:tabs>
          <w:tab w:val="num" w:pos="6480"/>
        </w:tabs>
        <w:ind w:left="6480" w:hanging="180"/>
      </w:pPr>
      <w:rPr>
        <w:rFonts w:cs="Times New Roman"/>
      </w:rPr>
    </w:lvl>
  </w:abstractNum>
  <w:abstractNum w:abstractNumId="281">
    <w:nsid w:val="7C8F51E9"/>
    <w:multiLevelType w:val="hybridMultilevel"/>
    <w:tmpl w:val="7D64DA8C"/>
    <w:lvl w:ilvl="0" w:tplc="4C0235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2">
    <w:nsid w:val="7C9362DF"/>
    <w:multiLevelType w:val="multilevel"/>
    <w:tmpl w:val="C478BC6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3">
    <w:nsid w:val="7C9D7804"/>
    <w:multiLevelType w:val="hybridMultilevel"/>
    <w:tmpl w:val="EC202BFC"/>
    <w:lvl w:ilvl="0" w:tplc="788CF7B8">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4">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5">
    <w:nsid w:val="7F885564"/>
    <w:multiLevelType w:val="hybridMultilevel"/>
    <w:tmpl w:val="961086FA"/>
    <w:lvl w:ilvl="0" w:tplc="69AA3CB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45E698C" w:tentative="1">
      <w:start w:val="1"/>
      <w:numFmt w:val="lowerLetter"/>
      <w:lvlText w:val="%2."/>
      <w:lvlJc w:val="left"/>
      <w:pPr>
        <w:tabs>
          <w:tab w:val="num" w:pos="1440"/>
        </w:tabs>
        <w:ind w:left="1440" w:hanging="360"/>
      </w:pPr>
      <w:rPr>
        <w:rFonts w:cs="Times New Roman"/>
      </w:rPr>
    </w:lvl>
    <w:lvl w:ilvl="2" w:tplc="871245A6" w:tentative="1">
      <w:start w:val="1"/>
      <w:numFmt w:val="lowerRoman"/>
      <w:lvlText w:val="%3."/>
      <w:lvlJc w:val="right"/>
      <w:pPr>
        <w:tabs>
          <w:tab w:val="num" w:pos="2160"/>
        </w:tabs>
        <w:ind w:left="2160" w:hanging="180"/>
      </w:pPr>
      <w:rPr>
        <w:rFonts w:cs="Times New Roman"/>
      </w:rPr>
    </w:lvl>
    <w:lvl w:ilvl="3" w:tplc="3D623C64" w:tentative="1">
      <w:start w:val="1"/>
      <w:numFmt w:val="decimal"/>
      <w:lvlText w:val="%4."/>
      <w:lvlJc w:val="left"/>
      <w:pPr>
        <w:tabs>
          <w:tab w:val="num" w:pos="2880"/>
        </w:tabs>
        <w:ind w:left="2880" w:hanging="360"/>
      </w:pPr>
      <w:rPr>
        <w:rFonts w:cs="Times New Roman"/>
      </w:rPr>
    </w:lvl>
    <w:lvl w:ilvl="4" w:tplc="5D30728E" w:tentative="1">
      <w:start w:val="1"/>
      <w:numFmt w:val="lowerLetter"/>
      <w:lvlText w:val="%5."/>
      <w:lvlJc w:val="left"/>
      <w:pPr>
        <w:tabs>
          <w:tab w:val="num" w:pos="3600"/>
        </w:tabs>
        <w:ind w:left="3600" w:hanging="360"/>
      </w:pPr>
      <w:rPr>
        <w:rFonts w:cs="Times New Roman"/>
      </w:rPr>
    </w:lvl>
    <w:lvl w:ilvl="5" w:tplc="40568FAC" w:tentative="1">
      <w:start w:val="1"/>
      <w:numFmt w:val="lowerRoman"/>
      <w:lvlText w:val="%6."/>
      <w:lvlJc w:val="right"/>
      <w:pPr>
        <w:tabs>
          <w:tab w:val="num" w:pos="4320"/>
        </w:tabs>
        <w:ind w:left="4320" w:hanging="180"/>
      </w:pPr>
      <w:rPr>
        <w:rFonts w:cs="Times New Roman"/>
      </w:rPr>
    </w:lvl>
    <w:lvl w:ilvl="6" w:tplc="346215F0" w:tentative="1">
      <w:start w:val="1"/>
      <w:numFmt w:val="decimal"/>
      <w:lvlText w:val="%7."/>
      <w:lvlJc w:val="left"/>
      <w:pPr>
        <w:tabs>
          <w:tab w:val="num" w:pos="5040"/>
        </w:tabs>
        <w:ind w:left="5040" w:hanging="360"/>
      </w:pPr>
      <w:rPr>
        <w:rFonts w:cs="Times New Roman"/>
      </w:rPr>
    </w:lvl>
    <w:lvl w:ilvl="7" w:tplc="13F4FD04" w:tentative="1">
      <w:start w:val="1"/>
      <w:numFmt w:val="lowerLetter"/>
      <w:lvlText w:val="%8."/>
      <w:lvlJc w:val="left"/>
      <w:pPr>
        <w:tabs>
          <w:tab w:val="num" w:pos="5760"/>
        </w:tabs>
        <w:ind w:left="5760" w:hanging="360"/>
      </w:pPr>
      <w:rPr>
        <w:rFonts w:cs="Times New Roman"/>
      </w:rPr>
    </w:lvl>
    <w:lvl w:ilvl="8" w:tplc="059A2AC8" w:tentative="1">
      <w:start w:val="1"/>
      <w:numFmt w:val="lowerRoman"/>
      <w:lvlText w:val="%9."/>
      <w:lvlJc w:val="right"/>
      <w:pPr>
        <w:tabs>
          <w:tab w:val="num" w:pos="6480"/>
        </w:tabs>
        <w:ind w:left="6480" w:hanging="180"/>
      </w:pPr>
      <w:rPr>
        <w:rFonts w:cs="Times New Roman"/>
      </w:rPr>
    </w:lvl>
  </w:abstractNum>
  <w:abstractNum w:abstractNumId="286">
    <w:nsid w:val="7F8F6DC4"/>
    <w:multiLevelType w:val="hybridMultilevel"/>
    <w:tmpl w:val="94120FB4"/>
    <w:lvl w:ilvl="0" w:tplc="CF1CED7C">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7">
    <w:nsid w:val="7FAB1AC3"/>
    <w:multiLevelType w:val="multilevel"/>
    <w:tmpl w:val="C5026D0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21"/>
  </w:num>
  <w:num w:numId="2">
    <w:abstractNumId w:val="136"/>
  </w:num>
  <w:num w:numId="3">
    <w:abstractNumId w:val="227"/>
  </w:num>
  <w:num w:numId="4">
    <w:abstractNumId w:val="208"/>
  </w:num>
  <w:num w:numId="5">
    <w:abstractNumId w:val="279"/>
  </w:num>
  <w:num w:numId="6">
    <w:abstractNumId w:val="140"/>
  </w:num>
  <w:num w:numId="7">
    <w:abstractNumId w:val="181"/>
  </w:num>
  <w:num w:numId="8">
    <w:abstractNumId w:val="199"/>
  </w:num>
  <w:num w:numId="9">
    <w:abstractNumId w:val="137"/>
  </w:num>
  <w:num w:numId="10">
    <w:abstractNumId w:val="249"/>
  </w:num>
  <w:num w:numId="11">
    <w:abstractNumId w:val="129"/>
  </w:num>
  <w:num w:numId="12">
    <w:abstractNumId w:val="211"/>
  </w:num>
  <w:num w:numId="13">
    <w:abstractNumId w:val="236"/>
  </w:num>
  <w:num w:numId="14">
    <w:abstractNumId w:val="233"/>
  </w:num>
  <w:num w:numId="15">
    <w:abstractNumId w:val="194"/>
  </w:num>
  <w:num w:numId="16">
    <w:abstractNumId w:val="278"/>
  </w:num>
  <w:num w:numId="17">
    <w:abstractNumId w:val="178"/>
  </w:num>
  <w:num w:numId="18">
    <w:abstractNumId w:val="132"/>
  </w:num>
  <w:num w:numId="19">
    <w:abstractNumId w:val="179"/>
  </w:num>
  <w:num w:numId="20">
    <w:abstractNumId w:val="261"/>
  </w:num>
  <w:num w:numId="21">
    <w:abstractNumId w:val="195"/>
  </w:num>
  <w:num w:numId="22">
    <w:abstractNumId w:val="161"/>
  </w:num>
  <w:num w:numId="23">
    <w:abstractNumId w:val="176"/>
  </w:num>
  <w:num w:numId="24">
    <w:abstractNumId w:val="267"/>
  </w:num>
  <w:num w:numId="25">
    <w:abstractNumId w:val="173"/>
  </w:num>
  <w:num w:numId="26">
    <w:abstractNumId w:val="189"/>
  </w:num>
  <w:num w:numId="27">
    <w:abstractNumId w:val="262"/>
  </w:num>
  <w:num w:numId="28">
    <w:abstractNumId w:val="151"/>
  </w:num>
  <w:num w:numId="29">
    <w:abstractNumId w:val="155"/>
  </w:num>
  <w:num w:numId="30">
    <w:abstractNumId w:val="128"/>
  </w:num>
  <w:num w:numId="31">
    <w:abstractNumId w:val="247"/>
  </w:num>
  <w:num w:numId="32">
    <w:abstractNumId w:val="148"/>
  </w:num>
  <w:num w:numId="33">
    <w:abstractNumId w:val="272"/>
  </w:num>
  <w:num w:numId="34">
    <w:abstractNumId w:val="127"/>
  </w:num>
  <w:num w:numId="35">
    <w:abstractNumId w:val="160"/>
  </w:num>
  <w:num w:numId="36">
    <w:abstractNumId w:val="244"/>
  </w:num>
  <w:num w:numId="37">
    <w:abstractNumId w:val="273"/>
  </w:num>
  <w:num w:numId="38">
    <w:abstractNumId w:val="131"/>
  </w:num>
  <w:num w:numId="39">
    <w:abstractNumId w:val="240"/>
  </w:num>
  <w:num w:numId="40">
    <w:abstractNumId w:val="280"/>
  </w:num>
  <w:num w:numId="41">
    <w:abstractNumId w:val="200"/>
  </w:num>
  <w:num w:numId="42">
    <w:abstractNumId w:val="149"/>
  </w:num>
  <w:num w:numId="43">
    <w:abstractNumId w:val="191"/>
  </w:num>
  <w:num w:numId="44">
    <w:abstractNumId w:val="230"/>
  </w:num>
  <w:num w:numId="45">
    <w:abstractNumId w:val="198"/>
  </w:num>
  <w:num w:numId="46">
    <w:abstractNumId w:val="154"/>
  </w:num>
  <w:num w:numId="47">
    <w:abstractNumId w:val="254"/>
  </w:num>
  <w:num w:numId="48">
    <w:abstractNumId w:val="223"/>
  </w:num>
  <w:num w:numId="49">
    <w:abstractNumId w:val="202"/>
  </w:num>
  <w:num w:numId="50">
    <w:abstractNumId w:val="255"/>
  </w:num>
  <w:num w:numId="51">
    <w:abstractNumId w:val="243"/>
  </w:num>
  <w:num w:numId="52">
    <w:abstractNumId w:val="237"/>
  </w:num>
  <w:num w:numId="53">
    <w:abstractNumId w:val="215"/>
  </w:num>
  <w:num w:numId="54">
    <w:abstractNumId w:val="260"/>
  </w:num>
  <w:num w:numId="55">
    <w:abstractNumId w:val="180"/>
  </w:num>
  <w:num w:numId="56">
    <w:abstractNumId w:val="242"/>
  </w:num>
  <w:num w:numId="57">
    <w:abstractNumId w:val="234"/>
  </w:num>
  <w:num w:numId="58">
    <w:abstractNumId w:val="185"/>
  </w:num>
  <w:num w:numId="59">
    <w:abstractNumId w:val="257"/>
  </w:num>
  <w:num w:numId="60">
    <w:abstractNumId w:val="187"/>
  </w:num>
  <w:num w:numId="61">
    <w:abstractNumId w:val="159"/>
  </w:num>
  <w:num w:numId="62">
    <w:abstractNumId w:val="134"/>
  </w:num>
  <w:num w:numId="63">
    <w:abstractNumId w:val="143"/>
  </w:num>
  <w:num w:numId="64">
    <w:abstractNumId w:val="170"/>
  </w:num>
  <w:num w:numId="65">
    <w:abstractNumId w:val="192"/>
  </w:num>
  <w:num w:numId="66">
    <w:abstractNumId w:val="217"/>
  </w:num>
  <w:num w:numId="67">
    <w:abstractNumId w:val="146"/>
  </w:num>
  <w:num w:numId="68">
    <w:abstractNumId w:val="250"/>
  </w:num>
  <w:num w:numId="69">
    <w:abstractNumId w:val="256"/>
  </w:num>
  <w:num w:numId="70">
    <w:abstractNumId w:val="219"/>
  </w:num>
  <w:num w:numId="71">
    <w:abstractNumId w:val="246"/>
  </w:num>
  <w:num w:numId="72">
    <w:abstractNumId w:val="235"/>
  </w:num>
  <w:num w:numId="73">
    <w:abstractNumId w:val="165"/>
  </w:num>
  <w:num w:numId="74">
    <w:abstractNumId w:val="203"/>
  </w:num>
  <w:num w:numId="75">
    <w:abstractNumId w:val="158"/>
  </w:num>
  <w:num w:numId="76">
    <w:abstractNumId w:val="228"/>
  </w:num>
  <w:num w:numId="77">
    <w:abstractNumId w:val="174"/>
  </w:num>
  <w:num w:numId="78">
    <w:abstractNumId w:val="270"/>
  </w:num>
  <w:num w:numId="79">
    <w:abstractNumId w:val="135"/>
  </w:num>
  <w:num w:numId="80">
    <w:abstractNumId w:val="124"/>
  </w:num>
  <w:num w:numId="81">
    <w:abstractNumId w:val="152"/>
  </w:num>
  <w:num w:numId="82">
    <w:abstractNumId w:val="139"/>
  </w:num>
  <w:num w:numId="83">
    <w:abstractNumId w:val="150"/>
  </w:num>
  <w:num w:numId="84">
    <w:abstractNumId w:val="201"/>
  </w:num>
  <w:num w:numId="85">
    <w:abstractNumId w:val="177"/>
  </w:num>
  <w:num w:numId="86">
    <w:abstractNumId w:val="277"/>
  </w:num>
  <w:num w:numId="87">
    <w:abstractNumId w:val="263"/>
  </w:num>
  <w:num w:numId="88">
    <w:abstractNumId w:val="231"/>
  </w:num>
  <w:num w:numId="89">
    <w:abstractNumId w:val="220"/>
  </w:num>
  <w:num w:numId="90">
    <w:abstractNumId w:val="144"/>
  </w:num>
  <w:num w:numId="91">
    <w:abstractNumId w:val="251"/>
  </w:num>
  <w:num w:numId="92">
    <w:abstractNumId w:val="166"/>
  </w:num>
  <w:num w:numId="93">
    <w:abstractNumId w:val="216"/>
  </w:num>
  <w:num w:numId="94">
    <w:abstractNumId w:val="138"/>
  </w:num>
  <w:num w:numId="95">
    <w:abstractNumId w:val="188"/>
  </w:num>
  <w:num w:numId="96">
    <w:abstractNumId w:val="271"/>
  </w:num>
  <w:num w:numId="97">
    <w:abstractNumId w:val="224"/>
  </w:num>
  <w:num w:numId="98">
    <w:abstractNumId w:val="258"/>
  </w:num>
  <w:num w:numId="99">
    <w:abstractNumId w:val="276"/>
  </w:num>
  <w:num w:numId="100">
    <w:abstractNumId w:val="145"/>
  </w:num>
  <w:num w:numId="101">
    <w:abstractNumId w:val="204"/>
  </w:num>
  <w:num w:numId="102">
    <w:abstractNumId w:val="147"/>
  </w:num>
  <w:num w:numId="103">
    <w:abstractNumId w:val="197"/>
  </w:num>
  <w:num w:numId="104">
    <w:abstractNumId w:val="239"/>
  </w:num>
  <w:num w:numId="105">
    <w:abstractNumId w:val="229"/>
  </w:num>
  <w:num w:numId="106">
    <w:abstractNumId w:val="265"/>
  </w:num>
  <w:num w:numId="107">
    <w:abstractNumId w:val="125"/>
  </w:num>
  <w:num w:numId="108">
    <w:abstractNumId w:val="212"/>
  </w:num>
  <w:num w:numId="109">
    <w:abstractNumId w:val="142"/>
  </w:num>
  <w:num w:numId="110">
    <w:abstractNumId w:val="186"/>
  </w:num>
  <w:num w:numId="111">
    <w:abstractNumId w:val="184"/>
  </w:num>
  <w:num w:numId="112">
    <w:abstractNumId w:val="285"/>
  </w:num>
  <w:num w:numId="113">
    <w:abstractNumId w:val="175"/>
  </w:num>
  <w:num w:numId="114">
    <w:abstractNumId w:val="248"/>
  </w:num>
  <w:num w:numId="115">
    <w:abstractNumId w:val="266"/>
  </w:num>
  <w:num w:numId="116">
    <w:abstractNumId w:val="182"/>
  </w:num>
  <w:num w:numId="117">
    <w:abstractNumId w:val="281"/>
  </w:num>
  <w:num w:numId="118">
    <w:abstractNumId w:val="241"/>
  </w:num>
  <w:num w:numId="119">
    <w:abstractNumId w:val="213"/>
  </w:num>
  <w:num w:numId="120">
    <w:abstractNumId w:val="153"/>
  </w:num>
  <w:num w:numId="121">
    <w:abstractNumId w:val="164"/>
  </w:num>
  <w:num w:numId="122">
    <w:abstractNumId w:val="264"/>
  </w:num>
  <w:num w:numId="123">
    <w:abstractNumId w:val="168"/>
  </w:num>
  <w:num w:numId="124">
    <w:abstractNumId w:val="162"/>
  </w:num>
  <w:num w:numId="125">
    <w:abstractNumId w:val="274"/>
  </w:num>
  <w:num w:numId="126">
    <w:abstractNumId w:val="253"/>
  </w:num>
  <w:num w:numId="127">
    <w:abstractNumId w:val="171"/>
  </w:num>
  <w:num w:numId="128">
    <w:abstractNumId w:val="282"/>
  </w:num>
  <w:num w:numId="129">
    <w:abstractNumId w:val="252"/>
  </w:num>
  <w:num w:numId="130">
    <w:abstractNumId w:val="205"/>
  </w:num>
  <w:num w:numId="131">
    <w:abstractNumId w:val="172"/>
  </w:num>
  <w:num w:numId="132">
    <w:abstractNumId w:val="275"/>
  </w:num>
  <w:num w:numId="133">
    <w:abstractNumId w:val="190"/>
  </w:num>
  <w:num w:numId="134">
    <w:abstractNumId w:val="222"/>
  </w:num>
  <w:num w:numId="135">
    <w:abstractNumId w:val="206"/>
  </w:num>
  <w:num w:numId="136">
    <w:abstractNumId w:val="245"/>
  </w:num>
  <w:num w:numId="137">
    <w:abstractNumId w:val="232"/>
  </w:num>
  <w:num w:numId="138">
    <w:abstractNumId w:val="209"/>
  </w:num>
  <w:num w:numId="139">
    <w:abstractNumId w:val="163"/>
  </w:num>
  <w:num w:numId="140">
    <w:abstractNumId w:val="225"/>
  </w:num>
  <w:num w:numId="1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8"/>
  </w:num>
  <w:num w:numId="143">
    <w:abstractNumId w:val="193"/>
  </w:num>
  <w:num w:numId="144">
    <w:abstractNumId w:val="210"/>
  </w:num>
  <w:num w:numId="145">
    <w:abstractNumId w:val="226"/>
  </w:num>
  <w:num w:numId="14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8"/>
  </w:num>
  <w:num w:numId="149">
    <w:abstractNumId w:val="207"/>
  </w:num>
  <w:num w:numId="150">
    <w:abstractNumId w:val="269"/>
  </w:num>
  <w:num w:numId="151">
    <w:abstractNumId w:val="126"/>
  </w:num>
  <w:num w:numId="152">
    <w:abstractNumId w:val="259"/>
  </w:num>
  <w:num w:numId="153">
    <w:abstractNumId w:val="183"/>
  </w:num>
  <w:num w:numId="154">
    <w:abstractNumId w:val="286"/>
  </w:num>
  <w:num w:numId="155">
    <w:abstractNumId w:val="238"/>
  </w:num>
  <w:num w:numId="156">
    <w:abstractNumId w:val="214"/>
  </w:num>
  <w:num w:numId="157">
    <w:abstractNumId w:val="283"/>
  </w:num>
  <w:num w:numId="158">
    <w:abstractNumId w:val="0"/>
  </w:num>
  <w:num w:numId="159">
    <w:abstractNumId w:val="1"/>
  </w:num>
  <w:num w:numId="160">
    <w:abstractNumId w:val="2"/>
  </w:num>
  <w:num w:numId="161">
    <w:abstractNumId w:val="3"/>
  </w:num>
  <w:num w:numId="162">
    <w:abstractNumId w:val="4"/>
  </w:num>
  <w:num w:numId="163">
    <w:abstractNumId w:val="5"/>
  </w:num>
  <w:num w:numId="164">
    <w:abstractNumId w:val="6"/>
  </w:num>
  <w:num w:numId="165">
    <w:abstractNumId w:val="7"/>
  </w:num>
  <w:num w:numId="166">
    <w:abstractNumId w:val="8"/>
  </w:num>
  <w:num w:numId="167">
    <w:abstractNumId w:val="9"/>
  </w:num>
  <w:num w:numId="168">
    <w:abstractNumId w:val="10"/>
  </w:num>
  <w:num w:numId="169">
    <w:abstractNumId w:val="11"/>
  </w:num>
  <w:num w:numId="170">
    <w:abstractNumId w:val="12"/>
  </w:num>
  <w:num w:numId="171">
    <w:abstractNumId w:val="13"/>
  </w:num>
  <w:num w:numId="172">
    <w:abstractNumId w:val="14"/>
  </w:num>
  <w:num w:numId="173">
    <w:abstractNumId w:val="15"/>
  </w:num>
  <w:num w:numId="174">
    <w:abstractNumId w:val="16"/>
  </w:num>
  <w:num w:numId="175">
    <w:abstractNumId w:val="17"/>
  </w:num>
  <w:num w:numId="176">
    <w:abstractNumId w:val="18"/>
  </w:num>
  <w:num w:numId="177">
    <w:abstractNumId w:val="19"/>
  </w:num>
  <w:num w:numId="178">
    <w:abstractNumId w:val="20"/>
  </w:num>
  <w:num w:numId="179">
    <w:abstractNumId w:val="21"/>
  </w:num>
  <w:num w:numId="180">
    <w:abstractNumId w:val="22"/>
  </w:num>
  <w:num w:numId="181">
    <w:abstractNumId w:val="23"/>
  </w:num>
  <w:num w:numId="182">
    <w:abstractNumId w:val="24"/>
  </w:num>
  <w:num w:numId="183">
    <w:abstractNumId w:val="25"/>
  </w:num>
  <w:num w:numId="184">
    <w:abstractNumId w:val="26"/>
  </w:num>
  <w:num w:numId="185">
    <w:abstractNumId w:val="27"/>
  </w:num>
  <w:num w:numId="186">
    <w:abstractNumId w:val="28"/>
  </w:num>
  <w:num w:numId="187">
    <w:abstractNumId w:val="29"/>
  </w:num>
  <w:num w:numId="188">
    <w:abstractNumId w:val="30"/>
  </w:num>
  <w:num w:numId="189">
    <w:abstractNumId w:val="31"/>
  </w:num>
  <w:num w:numId="190">
    <w:abstractNumId w:val="32"/>
  </w:num>
  <w:num w:numId="191">
    <w:abstractNumId w:val="33"/>
  </w:num>
  <w:num w:numId="192">
    <w:abstractNumId w:val="34"/>
  </w:num>
  <w:num w:numId="193">
    <w:abstractNumId w:val="35"/>
  </w:num>
  <w:num w:numId="194">
    <w:abstractNumId w:val="36"/>
  </w:num>
  <w:num w:numId="195">
    <w:abstractNumId w:val="37"/>
  </w:num>
  <w:num w:numId="196">
    <w:abstractNumId w:val="38"/>
  </w:num>
  <w:num w:numId="197">
    <w:abstractNumId w:val="39"/>
  </w:num>
  <w:num w:numId="198">
    <w:abstractNumId w:val="40"/>
  </w:num>
  <w:num w:numId="199">
    <w:abstractNumId w:val="41"/>
  </w:num>
  <w:num w:numId="200">
    <w:abstractNumId w:val="42"/>
  </w:num>
  <w:num w:numId="201">
    <w:abstractNumId w:val="43"/>
  </w:num>
  <w:num w:numId="202">
    <w:abstractNumId w:val="44"/>
  </w:num>
  <w:num w:numId="203">
    <w:abstractNumId w:val="45"/>
  </w:num>
  <w:num w:numId="204">
    <w:abstractNumId w:val="46"/>
  </w:num>
  <w:num w:numId="205">
    <w:abstractNumId w:val="47"/>
  </w:num>
  <w:num w:numId="206">
    <w:abstractNumId w:val="48"/>
  </w:num>
  <w:num w:numId="207">
    <w:abstractNumId w:val="49"/>
  </w:num>
  <w:num w:numId="208">
    <w:abstractNumId w:val="50"/>
  </w:num>
  <w:num w:numId="209">
    <w:abstractNumId w:val="51"/>
  </w:num>
  <w:num w:numId="210">
    <w:abstractNumId w:val="52"/>
  </w:num>
  <w:num w:numId="211">
    <w:abstractNumId w:val="53"/>
  </w:num>
  <w:num w:numId="212">
    <w:abstractNumId w:val="54"/>
  </w:num>
  <w:num w:numId="213">
    <w:abstractNumId w:val="55"/>
  </w:num>
  <w:num w:numId="214">
    <w:abstractNumId w:val="56"/>
  </w:num>
  <w:num w:numId="215">
    <w:abstractNumId w:val="57"/>
  </w:num>
  <w:num w:numId="216">
    <w:abstractNumId w:val="58"/>
  </w:num>
  <w:num w:numId="217">
    <w:abstractNumId w:val="59"/>
  </w:num>
  <w:num w:numId="218">
    <w:abstractNumId w:val="60"/>
  </w:num>
  <w:num w:numId="219">
    <w:abstractNumId w:val="61"/>
  </w:num>
  <w:num w:numId="220">
    <w:abstractNumId w:val="62"/>
  </w:num>
  <w:num w:numId="221">
    <w:abstractNumId w:val="63"/>
  </w:num>
  <w:num w:numId="222">
    <w:abstractNumId w:val="64"/>
  </w:num>
  <w:num w:numId="223">
    <w:abstractNumId w:val="65"/>
  </w:num>
  <w:num w:numId="224">
    <w:abstractNumId w:val="66"/>
  </w:num>
  <w:num w:numId="225">
    <w:abstractNumId w:val="67"/>
  </w:num>
  <w:num w:numId="226">
    <w:abstractNumId w:val="68"/>
  </w:num>
  <w:num w:numId="227">
    <w:abstractNumId w:val="69"/>
  </w:num>
  <w:num w:numId="228">
    <w:abstractNumId w:val="70"/>
  </w:num>
  <w:num w:numId="229">
    <w:abstractNumId w:val="71"/>
  </w:num>
  <w:num w:numId="230">
    <w:abstractNumId w:val="72"/>
  </w:num>
  <w:num w:numId="231">
    <w:abstractNumId w:val="73"/>
  </w:num>
  <w:num w:numId="232">
    <w:abstractNumId w:val="74"/>
  </w:num>
  <w:num w:numId="233">
    <w:abstractNumId w:val="75"/>
  </w:num>
  <w:num w:numId="234">
    <w:abstractNumId w:val="76"/>
  </w:num>
  <w:num w:numId="235">
    <w:abstractNumId w:val="77"/>
  </w:num>
  <w:num w:numId="236">
    <w:abstractNumId w:val="78"/>
  </w:num>
  <w:num w:numId="237">
    <w:abstractNumId w:val="79"/>
  </w:num>
  <w:num w:numId="238">
    <w:abstractNumId w:val="80"/>
  </w:num>
  <w:num w:numId="239">
    <w:abstractNumId w:val="81"/>
  </w:num>
  <w:num w:numId="240">
    <w:abstractNumId w:val="82"/>
  </w:num>
  <w:num w:numId="241">
    <w:abstractNumId w:val="83"/>
  </w:num>
  <w:num w:numId="242">
    <w:abstractNumId w:val="84"/>
  </w:num>
  <w:num w:numId="243">
    <w:abstractNumId w:val="85"/>
  </w:num>
  <w:num w:numId="244">
    <w:abstractNumId w:val="86"/>
  </w:num>
  <w:num w:numId="245">
    <w:abstractNumId w:val="87"/>
  </w:num>
  <w:num w:numId="246">
    <w:abstractNumId w:val="88"/>
  </w:num>
  <w:num w:numId="247">
    <w:abstractNumId w:val="89"/>
  </w:num>
  <w:num w:numId="248">
    <w:abstractNumId w:val="90"/>
  </w:num>
  <w:num w:numId="249">
    <w:abstractNumId w:val="91"/>
  </w:num>
  <w:num w:numId="250">
    <w:abstractNumId w:val="92"/>
  </w:num>
  <w:num w:numId="251">
    <w:abstractNumId w:val="93"/>
  </w:num>
  <w:num w:numId="252">
    <w:abstractNumId w:val="94"/>
  </w:num>
  <w:num w:numId="253">
    <w:abstractNumId w:val="95"/>
  </w:num>
  <w:num w:numId="254">
    <w:abstractNumId w:val="96"/>
  </w:num>
  <w:num w:numId="255">
    <w:abstractNumId w:val="97"/>
  </w:num>
  <w:num w:numId="256">
    <w:abstractNumId w:val="98"/>
  </w:num>
  <w:num w:numId="257">
    <w:abstractNumId w:val="99"/>
  </w:num>
  <w:num w:numId="258">
    <w:abstractNumId w:val="100"/>
  </w:num>
  <w:num w:numId="259">
    <w:abstractNumId w:val="101"/>
  </w:num>
  <w:num w:numId="260">
    <w:abstractNumId w:val="102"/>
  </w:num>
  <w:num w:numId="261">
    <w:abstractNumId w:val="103"/>
  </w:num>
  <w:num w:numId="262">
    <w:abstractNumId w:val="104"/>
  </w:num>
  <w:num w:numId="263">
    <w:abstractNumId w:val="105"/>
  </w:num>
  <w:num w:numId="264">
    <w:abstractNumId w:val="106"/>
  </w:num>
  <w:num w:numId="265">
    <w:abstractNumId w:val="107"/>
  </w:num>
  <w:num w:numId="266">
    <w:abstractNumId w:val="108"/>
  </w:num>
  <w:num w:numId="267">
    <w:abstractNumId w:val="109"/>
  </w:num>
  <w:num w:numId="268">
    <w:abstractNumId w:val="110"/>
  </w:num>
  <w:num w:numId="269">
    <w:abstractNumId w:val="111"/>
  </w:num>
  <w:num w:numId="270">
    <w:abstractNumId w:val="112"/>
  </w:num>
  <w:num w:numId="271">
    <w:abstractNumId w:val="113"/>
  </w:num>
  <w:num w:numId="272">
    <w:abstractNumId w:val="114"/>
  </w:num>
  <w:num w:numId="273">
    <w:abstractNumId w:val="115"/>
  </w:num>
  <w:num w:numId="274">
    <w:abstractNumId w:val="116"/>
  </w:num>
  <w:num w:numId="275">
    <w:abstractNumId w:val="117"/>
  </w:num>
  <w:num w:numId="276">
    <w:abstractNumId w:val="118"/>
  </w:num>
  <w:num w:numId="277">
    <w:abstractNumId w:val="119"/>
  </w:num>
  <w:num w:numId="278">
    <w:abstractNumId w:val="120"/>
  </w:num>
  <w:num w:numId="279">
    <w:abstractNumId w:val="121"/>
  </w:num>
  <w:num w:numId="280">
    <w:abstractNumId w:val="122"/>
  </w:num>
  <w:num w:numId="281">
    <w:abstractNumId w:val="123"/>
  </w:num>
  <w:num w:numId="282">
    <w:abstractNumId w:val="196"/>
  </w:num>
  <w:num w:numId="283">
    <w:abstractNumId w:val="208"/>
  </w:num>
  <w:num w:numId="284">
    <w:abstractNumId w:val="167"/>
  </w:num>
  <w:num w:numId="285">
    <w:abstractNumId w:val="141"/>
  </w:num>
  <w:num w:numId="286">
    <w:abstractNumId w:val="284"/>
  </w:num>
  <w:num w:numId="287">
    <w:abstractNumId w:val="157"/>
  </w:num>
  <w:num w:numId="288">
    <w:abstractNumId w:val="218"/>
  </w:num>
  <w:num w:numId="289">
    <w:abstractNumId w:val="133"/>
  </w:num>
  <w:num w:numId="290">
    <w:abstractNumId w:val="169"/>
  </w:num>
  <w:num w:numId="291">
    <w:abstractNumId w:val="287"/>
  </w:num>
  <w:numIdMacAtCleanup w:val="2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numFmt w:val="decimal"/>
    <w:endnote w:id="-1"/>
    <w:endnote w:id="0"/>
  </w:endnotePr>
  <w:compat/>
  <w:rsids>
    <w:rsidRoot w:val="009138BD"/>
    <w:rsid w:val="00002F75"/>
    <w:rsid w:val="0001121E"/>
    <w:rsid w:val="0001496B"/>
    <w:rsid w:val="00017D5B"/>
    <w:rsid w:val="000201C0"/>
    <w:rsid w:val="00036592"/>
    <w:rsid w:val="00040055"/>
    <w:rsid w:val="00056192"/>
    <w:rsid w:val="00063750"/>
    <w:rsid w:val="00063D61"/>
    <w:rsid w:val="00064401"/>
    <w:rsid w:val="00064D51"/>
    <w:rsid w:val="00066C71"/>
    <w:rsid w:val="0007644F"/>
    <w:rsid w:val="000815D3"/>
    <w:rsid w:val="000818FB"/>
    <w:rsid w:val="00083B10"/>
    <w:rsid w:val="000B56B6"/>
    <w:rsid w:val="000B618F"/>
    <w:rsid w:val="000B6997"/>
    <w:rsid w:val="000C26A4"/>
    <w:rsid w:val="000D3015"/>
    <w:rsid w:val="000D396B"/>
    <w:rsid w:val="000F534C"/>
    <w:rsid w:val="00102FC9"/>
    <w:rsid w:val="0010469A"/>
    <w:rsid w:val="001131AC"/>
    <w:rsid w:val="00127ED3"/>
    <w:rsid w:val="001324F6"/>
    <w:rsid w:val="001557FB"/>
    <w:rsid w:val="001641F9"/>
    <w:rsid w:val="001660FD"/>
    <w:rsid w:val="00172F0E"/>
    <w:rsid w:val="00176470"/>
    <w:rsid w:val="00177933"/>
    <w:rsid w:val="001839AB"/>
    <w:rsid w:val="00195D21"/>
    <w:rsid w:val="001A2071"/>
    <w:rsid w:val="001A2E28"/>
    <w:rsid w:val="001A57E9"/>
    <w:rsid w:val="001A617C"/>
    <w:rsid w:val="001C2309"/>
    <w:rsid w:val="001C5295"/>
    <w:rsid w:val="001C6B25"/>
    <w:rsid w:val="001D632C"/>
    <w:rsid w:val="001E08F3"/>
    <w:rsid w:val="001E68BD"/>
    <w:rsid w:val="001E7049"/>
    <w:rsid w:val="001F18FB"/>
    <w:rsid w:val="002018E5"/>
    <w:rsid w:val="0020346B"/>
    <w:rsid w:val="002056BB"/>
    <w:rsid w:val="00220674"/>
    <w:rsid w:val="00224C89"/>
    <w:rsid w:val="0023213D"/>
    <w:rsid w:val="00232BFF"/>
    <w:rsid w:val="00235BA4"/>
    <w:rsid w:val="00241F08"/>
    <w:rsid w:val="002535BA"/>
    <w:rsid w:val="0026207E"/>
    <w:rsid w:val="00263B7A"/>
    <w:rsid w:val="0027062C"/>
    <w:rsid w:val="0027368C"/>
    <w:rsid w:val="00284502"/>
    <w:rsid w:val="00287663"/>
    <w:rsid w:val="00291A31"/>
    <w:rsid w:val="002A16C2"/>
    <w:rsid w:val="002A2363"/>
    <w:rsid w:val="002C53AC"/>
    <w:rsid w:val="002D20DB"/>
    <w:rsid w:val="002D3CCC"/>
    <w:rsid w:val="002D557F"/>
    <w:rsid w:val="002E72C8"/>
    <w:rsid w:val="002F1F35"/>
    <w:rsid w:val="002F297E"/>
    <w:rsid w:val="00307AE2"/>
    <w:rsid w:val="00317482"/>
    <w:rsid w:val="003305D9"/>
    <w:rsid w:val="00340308"/>
    <w:rsid w:val="003418BA"/>
    <w:rsid w:val="00342C91"/>
    <w:rsid w:val="00353138"/>
    <w:rsid w:val="00360E64"/>
    <w:rsid w:val="0036527B"/>
    <w:rsid w:val="00366965"/>
    <w:rsid w:val="00372D66"/>
    <w:rsid w:val="00374487"/>
    <w:rsid w:val="00375EBA"/>
    <w:rsid w:val="0037639F"/>
    <w:rsid w:val="003962B5"/>
    <w:rsid w:val="003A06B6"/>
    <w:rsid w:val="003B44FC"/>
    <w:rsid w:val="003C22F2"/>
    <w:rsid w:val="003C49F2"/>
    <w:rsid w:val="003C59FA"/>
    <w:rsid w:val="003D1999"/>
    <w:rsid w:val="003D2200"/>
    <w:rsid w:val="003D2707"/>
    <w:rsid w:val="003D71D8"/>
    <w:rsid w:val="003D7349"/>
    <w:rsid w:val="003E1B83"/>
    <w:rsid w:val="003E2075"/>
    <w:rsid w:val="003F5305"/>
    <w:rsid w:val="003F77EE"/>
    <w:rsid w:val="004010F4"/>
    <w:rsid w:val="0040189A"/>
    <w:rsid w:val="004109B8"/>
    <w:rsid w:val="004240B7"/>
    <w:rsid w:val="004324EF"/>
    <w:rsid w:val="004348DA"/>
    <w:rsid w:val="00437756"/>
    <w:rsid w:val="00437767"/>
    <w:rsid w:val="00450966"/>
    <w:rsid w:val="00452D7D"/>
    <w:rsid w:val="00453BCE"/>
    <w:rsid w:val="00464423"/>
    <w:rsid w:val="0047289A"/>
    <w:rsid w:val="004907B4"/>
    <w:rsid w:val="00496139"/>
    <w:rsid w:val="004A0FA9"/>
    <w:rsid w:val="004A734B"/>
    <w:rsid w:val="004B2CC3"/>
    <w:rsid w:val="004B5D2B"/>
    <w:rsid w:val="004B79A6"/>
    <w:rsid w:val="004E4BC9"/>
    <w:rsid w:val="004F014F"/>
    <w:rsid w:val="004F2507"/>
    <w:rsid w:val="004F4069"/>
    <w:rsid w:val="004F4C78"/>
    <w:rsid w:val="00502313"/>
    <w:rsid w:val="0050523C"/>
    <w:rsid w:val="0050541B"/>
    <w:rsid w:val="0050564A"/>
    <w:rsid w:val="0051601C"/>
    <w:rsid w:val="005170B6"/>
    <w:rsid w:val="00537345"/>
    <w:rsid w:val="005523CD"/>
    <w:rsid w:val="005900A0"/>
    <w:rsid w:val="005909F4"/>
    <w:rsid w:val="005A1428"/>
    <w:rsid w:val="005B0930"/>
    <w:rsid w:val="005B5925"/>
    <w:rsid w:val="005B652F"/>
    <w:rsid w:val="005C41F3"/>
    <w:rsid w:val="005C42C8"/>
    <w:rsid w:val="005D06C5"/>
    <w:rsid w:val="005D4114"/>
    <w:rsid w:val="005E4DE5"/>
    <w:rsid w:val="005F0195"/>
    <w:rsid w:val="005F6ECA"/>
    <w:rsid w:val="00601E3F"/>
    <w:rsid w:val="00607CF0"/>
    <w:rsid w:val="00631789"/>
    <w:rsid w:val="00632BEB"/>
    <w:rsid w:val="00632D7A"/>
    <w:rsid w:val="0063488F"/>
    <w:rsid w:val="00635718"/>
    <w:rsid w:val="00636E01"/>
    <w:rsid w:val="00643BB5"/>
    <w:rsid w:val="00650B2C"/>
    <w:rsid w:val="00653C26"/>
    <w:rsid w:val="00661900"/>
    <w:rsid w:val="00674E46"/>
    <w:rsid w:val="006916FB"/>
    <w:rsid w:val="00693FDB"/>
    <w:rsid w:val="006B6E0B"/>
    <w:rsid w:val="006D078E"/>
    <w:rsid w:val="006D192D"/>
    <w:rsid w:val="006D60F4"/>
    <w:rsid w:val="006E04AB"/>
    <w:rsid w:val="006E49B9"/>
    <w:rsid w:val="006F1821"/>
    <w:rsid w:val="007031D9"/>
    <w:rsid w:val="007101D5"/>
    <w:rsid w:val="0071572D"/>
    <w:rsid w:val="00715AAA"/>
    <w:rsid w:val="0072052A"/>
    <w:rsid w:val="007307BD"/>
    <w:rsid w:val="00735FD9"/>
    <w:rsid w:val="00742077"/>
    <w:rsid w:val="00744E38"/>
    <w:rsid w:val="00747ED3"/>
    <w:rsid w:val="00770C4E"/>
    <w:rsid w:val="00771328"/>
    <w:rsid w:val="0078066A"/>
    <w:rsid w:val="00787DAA"/>
    <w:rsid w:val="00791AAE"/>
    <w:rsid w:val="0079240A"/>
    <w:rsid w:val="0079410C"/>
    <w:rsid w:val="007A11F9"/>
    <w:rsid w:val="007A14FA"/>
    <w:rsid w:val="007C0CF0"/>
    <w:rsid w:val="007C50B9"/>
    <w:rsid w:val="007C7D0F"/>
    <w:rsid w:val="007D1CC5"/>
    <w:rsid w:val="007D1EC2"/>
    <w:rsid w:val="007D6B7B"/>
    <w:rsid w:val="007E0484"/>
    <w:rsid w:val="007F2EBF"/>
    <w:rsid w:val="007F31A9"/>
    <w:rsid w:val="008131B0"/>
    <w:rsid w:val="00814DBA"/>
    <w:rsid w:val="008238DC"/>
    <w:rsid w:val="0083036C"/>
    <w:rsid w:val="00834A60"/>
    <w:rsid w:val="00834D00"/>
    <w:rsid w:val="00835F76"/>
    <w:rsid w:val="00836E5D"/>
    <w:rsid w:val="00837225"/>
    <w:rsid w:val="00846154"/>
    <w:rsid w:val="00847BE9"/>
    <w:rsid w:val="00850E52"/>
    <w:rsid w:val="008574B8"/>
    <w:rsid w:val="00871E65"/>
    <w:rsid w:val="00874976"/>
    <w:rsid w:val="008750D0"/>
    <w:rsid w:val="00885938"/>
    <w:rsid w:val="008C22C8"/>
    <w:rsid w:val="008C2C71"/>
    <w:rsid w:val="008C3D3F"/>
    <w:rsid w:val="008C4682"/>
    <w:rsid w:val="008C5C15"/>
    <w:rsid w:val="008D4917"/>
    <w:rsid w:val="008E0E68"/>
    <w:rsid w:val="008E2504"/>
    <w:rsid w:val="008E516E"/>
    <w:rsid w:val="008F6ADD"/>
    <w:rsid w:val="00911277"/>
    <w:rsid w:val="009138BD"/>
    <w:rsid w:val="00916D5C"/>
    <w:rsid w:val="00920621"/>
    <w:rsid w:val="00922C34"/>
    <w:rsid w:val="009353E2"/>
    <w:rsid w:val="0095182E"/>
    <w:rsid w:val="00954EEC"/>
    <w:rsid w:val="00963FA6"/>
    <w:rsid w:val="00970E47"/>
    <w:rsid w:val="00974E97"/>
    <w:rsid w:val="0097717E"/>
    <w:rsid w:val="00977ECB"/>
    <w:rsid w:val="00984B56"/>
    <w:rsid w:val="0098532C"/>
    <w:rsid w:val="0099493F"/>
    <w:rsid w:val="009A224C"/>
    <w:rsid w:val="009A39B9"/>
    <w:rsid w:val="009A5985"/>
    <w:rsid w:val="009C0E70"/>
    <w:rsid w:val="009C177A"/>
    <w:rsid w:val="009C6BBF"/>
    <w:rsid w:val="009D035E"/>
    <w:rsid w:val="009D1E68"/>
    <w:rsid w:val="009E5CB2"/>
    <w:rsid w:val="009E667F"/>
    <w:rsid w:val="00A0235D"/>
    <w:rsid w:val="00A05A40"/>
    <w:rsid w:val="00A23D0F"/>
    <w:rsid w:val="00A2486C"/>
    <w:rsid w:val="00A33E9A"/>
    <w:rsid w:val="00A51331"/>
    <w:rsid w:val="00A64B73"/>
    <w:rsid w:val="00A70748"/>
    <w:rsid w:val="00A7264F"/>
    <w:rsid w:val="00A7454F"/>
    <w:rsid w:val="00A77131"/>
    <w:rsid w:val="00A8257C"/>
    <w:rsid w:val="00A872CE"/>
    <w:rsid w:val="00A95510"/>
    <w:rsid w:val="00AA5959"/>
    <w:rsid w:val="00AA7C6E"/>
    <w:rsid w:val="00AA7F26"/>
    <w:rsid w:val="00AB25A6"/>
    <w:rsid w:val="00AC1349"/>
    <w:rsid w:val="00AC5036"/>
    <w:rsid w:val="00AC5D1B"/>
    <w:rsid w:val="00AD02FE"/>
    <w:rsid w:val="00AD24F8"/>
    <w:rsid w:val="00AE29BA"/>
    <w:rsid w:val="00AE4174"/>
    <w:rsid w:val="00AF0924"/>
    <w:rsid w:val="00AF0AE5"/>
    <w:rsid w:val="00AF2416"/>
    <w:rsid w:val="00AF3A15"/>
    <w:rsid w:val="00B010A3"/>
    <w:rsid w:val="00B06741"/>
    <w:rsid w:val="00B22D05"/>
    <w:rsid w:val="00B26A9B"/>
    <w:rsid w:val="00B45F4C"/>
    <w:rsid w:val="00B53199"/>
    <w:rsid w:val="00B5481F"/>
    <w:rsid w:val="00B5682A"/>
    <w:rsid w:val="00B56A5B"/>
    <w:rsid w:val="00B66CEE"/>
    <w:rsid w:val="00B70075"/>
    <w:rsid w:val="00B765C7"/>
    <w:rsid w:val="00B77714"/>
    <w:rsid w:val="00B8426A"/>
    <w:rsid w:val="00B84647"/>
    <w:rsid w:val="00B85962"/>
    <w:rsid w:val="00B91D70"/>
    <w:rsid w:val="00BA4F09"/>
    <w:rsid w:val="00BB0C04"/>
    <w:rsid w:val="00BC3462"/>
    <w:rsid w:val="00BC6B0B"/>
    <w:rsid w:val="00BD5ED6"/>
    <w:rsid w:val="00BD6CCD"/>
    <w:rsid w:val="00BD7469"/>
    <w:rsid w:val="00BE2451"/>
    <w:rsid w:val="00BF6212"/>
    <w:rsid w:val="00C027C3"/>
    <w:rsid w:val="00C070C9"/>
    <w:rsid w:val="00C076AC"/>
    <w:rsid w:val="00C15264"/>
    <w:rsid w:val="00C17942"/>
    <w:rsid w:val="00C20F4C"/>
    <w:rsid w:val="00C21F06"/>
    <w:rsid w:val="00C3385E"/>
    <w:rsid w:val="00C3430F"/>
    <w:rsid w:val="00C44FDF"/>
    <w:rsid w:val="00C52FD2"/>
    <w:rsid w:val="00C62222"/>
    <w:rsid w:val="00C6362A"/>
    <w:rsid w:val="00C73454"/>
    <w:rsid w:val="00C73473"/>
    <w:rsid w:val="00C802EE"/>
    <w:rsid w:val="00C841BE"/>
    <w:rsid w:val="00C94F69"/>
    <w:rsid w:val="00CA188C"/>
    <w:rsid w:val="00CA3471"/>
    <w:rsid w:val="00CB0D54"/>
    <w:rsid w:val="00CB6507"/>
    <w:rsid w:val="00CD5BD2"/>
    <w:rsid w:val="00CE3DA2"/>
    <w:rsid w:val="00CE7093"/>
    <w:rsid w:val="00CF5694"/>
    <w:rsid w:val="00D055D7"/>
    <w:rsid w:val="00D0671D"/>
    <w:rsid w:val="00D15713"/>
    <w:rsid w:val="00D23DBE"/>
    <w:rsid w:val="00D26251"/>
    <w:rsid w:val="00D36A42"/>
    <w:rsid w:val="00D3785B"/>
    <w:rsid w:val="00D45D4E"/>
    <w:rsid w:val="00D503C8"/>
    <w:rsid w:val="00D57C9F"/>
    <w:rsid w:val="00D67D4D"/>
    <w:rsid w:val="00D83D9B"/>
    <w:rsid w:val="00D87E0D"/>
    <w:rsid w:val="00D92AD7"/>
    <w:rsid w:val="00D94097"/>
    <w:rsid w:val="00D95D18"/>
    <w:rsid w:val="00DA02D0"/>
    <w:rsid w:val="00DA043E"/>
    <w:rsid w:val="00DA3074"/>
    <w:rsid w:val="00DA34B8"/>
    <w:rsid w:val="00DA3C9C"/>
    <w:rsid w:val="00DA5CF0"/>
    <w:rsid w:val="00DB0A4B"/>
    <w:rsid w:val="00DB3EEB"/>
    <w:rsid w:val="00DC39E2"/>
    <w:rsid w:val="00DC7EB6"/>
    <w:rsid w:val="00DD30EC"/>
    <w:rsid w:val="00DD592F"/>
    <w:rsid w:val="00DD6489"/>
    <w:rsid w:val="00DE319F"/>
    <w:rsid w:val="00DF20A0"/>
    <w:rsid w:val="00DF2F80"/>
    <w:rsid w:val="00DF4807"/>
    <w:rsid w:val="00E13B18"/>
    <w:rsid w:val="00E1692E"/>
    <w:rsid w:val="00E245EA"/>
    <w:rsid w:val="00E31EAF"/>
    <w:rsid w:val="00E3631E"/>
    <w:rsid w:val="00E43C29"/>
    <w:rsid w:val="00E46A42"/>
    <w:rsid w:val="00E709E6"/>
    <w:rsid w:val="00E75466"/>
    <w:rsid w:val="00E75B39"/>
    <w:rsid w:val="00E76467"/>
    <w:rsid w:val="00E92F84"/>
    <w:rsid w:val="00E97EA3"/>
    <w:rsid w:val="00EB09F4"/>
    <w:rsid w:val="00EC14A5"/>
    <w:rsid w:val="00EC292A"/>
    <w:rsid w:val="00EE4C43"/>
    <w:rsid w:val="00EF198D"/>
    <w:rsid w:val="00EF2083"/>
    <w:rsid w:val="00F00872"/>
    <w:rsid w:val="00F02F66"/>
    <w:rsid w:val="00F1023F"/>
    <w:rsid w:val="00F16985"/>
    <w:rsid w:val="00F2317E"/>
    <w:rsid w:val="00F26E86"/>
    <w:rsid w:val="00F27909"/>
    <w:rsid w:val="00F304D1"/>
    <w:rsid w:val="00F53362"/>
    <w:rsid w:val="00F56F85"/>
    <w:rsid w:val="00F57315"/>
    <w:rsid w:val="00F7004E"/>
    <w:rsid w:val="00F708E0"/>
    <w:rsid w:val="00F749DA"/>
    <w:rsid w:val="00F76BBE"/>
    <w:rsid w:val="00F8181F"/>
    <w:rsid w:val="00F823CD"/>
    <w:rsid w:val="00F91F0A"/>
    <w:rsid w:val="00F9531B"/>
    <w:rsid w:val="00FA6B79"/>
    <w:rsid w:val="00FB2CE5"/>
    <w:rsid w:val="00FC2CF8"/>
    <w:rsid w:val="00FC5E78"/>
    <w:rsid w:val="00FE7FEC"/>
    <w:rsid w:val="00FF11D8"/>
    <w:rsid w:val="00FF7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9A6"/>
    <w:pPr>
      <w:jc w:val="both"/>
    </w:pPr>
    <w:rPr>
      <w:sz w:val="24"/>
      <w:szCs w:val="20"/>
      <w:lang w:val="es-ES_tradnl"/>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9E5CB2"/>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9E5CB2"/>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9E5CB2"/>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semiHidden/>
    <w:locked/>
    <w:rsid w:val="009E5CB2"/>
    <w:rPr>
      <w:rFonts w:ascii="Cambria" w:hAnsi="Cambria" w:cs="Times New Roman"/>
      <w:lang w:val="es-ES_tradnl"/>
    </w:rPr>
  </w:style>
  <w:style w:type="paragraph" w:styleId="TDC1">
    <w:name w:val="toc 1"/>
    <w:basedOn w:val="Normal"/>
    <w:next w:val="Normal"/>
    <w:uiPriority w:val="9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9E5CB2"/>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9E5CB2"/>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9E5CB2"/>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2C53AC"/>
    <w:pPr>
      <w:tabs>
        <w:tab w:val="right" w:leader="underscore" w:pos="9504"/>
      </w:tabs>
      <w:spacing w:before="120" w:after="120"/>
      <w:jc w:val="center"/>
      <w:outlineLvl w:val="1"/>
    </w:pPr>
    <w:rPr>
      <w:b/>
      <w:sz w:val="32"/>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pPr>
      <w:numPr>
        <w:ilvl w:val="2"/>
      </w:numPr>
    </w:pPr>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9E5CB2"/>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szCs w:val="20"/>
    </w:rPr>
  </w:style>
  <w:style w:type="paragraph" w:customStyle="1" w:styleId="Technical4">
    <w:name w:val="Technical 4"/>
    <w:uiPriority w:val="99"/>
    <w:rsid w:val="002C53AC"/>
    <w:pPr>
      <w:tabs>
        <w:tab w:val="left" w:pos="-720"/>
      </w:tabs>
      <w:suppressAutoHyphens/>
    </w:pPr>
    <w:rPr>
      <w:rFonts w:ascii="Times" w:hAnsi="Times"/>
      <w:b/>
      <w:sz w:val="24"/>
      <w:szCs w:val="20"/>
    </w:rPr>
  </w:style>
  <w:style w:type="paragraph" w:customStyle="1" w:styleId="Technical5">
    <w:name w:val="Technical 5"/>
    <w:uiPriority w:val="99"/>
    <w:rsid w:val="002C53AC"/>
    <w:pPr>
      <w:tabs>
        <w:tab w:val="left" w:pos="-720"/>
      </w:tabs>
      <w:suppressAutoHyphens/>
      <w:ind w:firstLine="720"/>
    </w:pPr>
    <w:rPr>
      <w:rFonts w:ascii="Times" w:hAnsi="Times"/>
      <w:b/>
      <w:sz w:val="24"/>
      <w:szCs w:val="20"/>
    </w:rPr>
  </w:style>
  <w:style w:type="paragraph" w:customStyle="1" w:styleId="Technical6">
    <w:name w:val="Technical 6"/>
    <w:uiPriority w:val="99"/>
    <w:rsid w:val="002C53AC"/>
    <w:pPr>
      <w:tabs>
        <w:tab w:val="left" w:pos="-720"/>
      </w:tabs>
      <w:suppressAutoHyphens/>
      <w:ind w:firstLine="720"/>
    </w:pPr>
    <w:rPr>
      <w:rFonts w:ascii="Times" w:hAnsi="Times"/>
      <w:b/>
      <w:sz w:val="24"/>
      <w:szCs w:val="20"/>
    </w:rPr>
  </w:style>
  <w:style w:type="paragraph" w:customStyle="1" w:styleId="Technical7">
    <w:name w:val="Technical 7"/>
    <w:uiPriority w:val="99"/>
    <w:rsid w:val="002C53AC"/>
    <w:pPr>
      <w:tabs>
        <w:tab w:val="left" w:pos="-720"/>
      </w:tabs>
      <w:suppressAutoHyphens/>
      <w:ind w:firstLine="720"/>
    </w:pPr>
    <w:rPr>
      <w:rFonts w:ascii="Times" w:hAnsi="Times"/>
      <w:b/>
      <w:sz w:val="24"/>
      <w:szCs w:val="20"/>
    </w:rPr>
  </w:style>
  <w:style w:type="paragraph" w:customStyle="1" w:styleId="Technical8">
    <w:name w:val="Technical 8"/>
    <w:uiPriority w:val="99"/>
    <w:rsid w:val="002C53AC"/>
    <w:pPr>
      <w:tabs>
        <w:tab w:val="left" w:pos="-720"/>
      </w:tabs>
      <w:suppressAutoHyphens/>
      <w:ind w:firstLine="720"/>
    </w:pPr>
    <w:rPr>
      <w:rFonts w:ascii="Times" w:hAnsi="Times"/>
      <w:b/>
      <w:sz w:val="24"/>
      <w:szCs w:val="20"/>
    </w:rPr>
  </w:style>
  <w:style w:type="paragraph" w:customStyle="1" w:styleId="Pleading">
    <w:name w:val="Pleading"/>
    <w:uiPriority w:val="99"/>
    <w:rsid w:val="002C53AC"/>
    <w:pPr>
      <w:tabs>
        <w:tab w:val="left" w:pos="-720"/>
      </w:tabs>
      <w:suppressAutoHyphens/>
      <w:spacing w:line="240" w:lineRule="exact"/>
    </w:pPr>
    <w:rPr>
      <w:rFonts w:ascii="Times" w:hAnsi="Times"/>
      <w:sz w:val="24"/>
      <w:szCs w:val="20"/>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szCs w:val="20"/>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szCs w:val="20"/>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szCs w:val="20"/>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szCs w:val="20"/>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0"/>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0"/>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0"/>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0"/>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tabs>
        <w:tab w:val="num" w:pos="432"/>
      </w:tabs>
      <w:ind w:left="432" w:hanging="432"/>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lang w:val="en-GB"/>
    </w:rPr>
  </w:style>
  <w:style w:type="paragraph" w:customStyle="1" w:styleId="ClauseSubList">
    <w:name w:val="ClauseSub_List"/>
    <w:uiPriority w:val="99"/>
    <w:rsid w:val="002C53AC"/>
    <w:pPr>
      <w:numPr>
        <w:numId w:val="8"/>
      </w:numPr>
      <w:suppressAutoHyphens/>
    </w:pPr>
    <w:rPr>
      <w:lang w:val="en-GB"/>
    </w:rPr>
  </w:style>
  <w:style w:type="paragraph" w:customStyle="1" w:styleId="ClauseSubListSubList">
    <w:name w:val="ClauseSub_List_SubList"/>
    <w:uiPriority w:val="99"/>
    <w:rsid w:val="002C53AC"/>
    <w:pPr>
      <w:numPr>
        <w:numId w:val="5"/>
      </w:numPr>
    </w:pPr>
    <w:rPr>
      <w:lang w:val="en-GB"/>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clear" w:pos="360"/>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9E5CB2"/>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9E5CB2"/>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9E5CB2"/>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9E5CB2"/>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lang w:eastAsia="es-ES"/>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szCs w:val="20"/>
      <w:lang w:val="es-ES_tradnl"/>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99"/>
    <w:qFormat/>
    <w:rsid w:val="002C53AC"/>
    <w:rPr>
      <w:rFonts w:cs="Times New Roman"/>
      <w:i/>
      <w:iCs/>
    </w:rPr>
  </w:style>
  <w:style w:type="character" w:styleId="Textoennegrita">
    <w:name w:val="Strong"/>
    <w:basedOn w:val="Fuentedeprrafopredeter"/>
    <w:uiPriority w:val="99"/>
    <w:qFormat/>
    <w:rsid w:val="002C53AC"/>
    <w:rPr>
      <w:rFonts w:cs="Times New Roman"/>
      <w:b/>
      <w:bCs/>
    </w:rPr>
  </w:style>
  <w:style w:type="paragraph" w:styleId="Prrafodelista">
    <w:name w:val="List Paragraph"/>
    <w:basedOn w:val="Normal"/>
    <w:uiPriority w:val="99"/>
    <w:qFormat/>
    <w:rsid w:val="003418BA"/>
    <w:pPr>
      <w:ind w:left="720"/>
      <w:contextualSpacing/>
      <w:jc w:val="left"/>
    </w:pPr>
    <w:rPr>
      <w:szCs w:val="24"/>
      <w:lang w:val="es-CO"/>
    </w:rPr>
  </w:style>
  <w:style w:type="paragraph" w:customStyle="1" w:styleId="Heading1-Clausename">
    <w:name w:val="Heading 1- Clause name"/>
    <w:basedOn w:val="Normal"/>
    <w:uiPriority w:val="99"/>
    <w:rsid w:val="00920621"/>
    <w:pPr>
      <w:numPr>
        <w:numId w:val="156"/>
      </w:numPr>
      <w:spacing w:after="200"/>
      <w:ind w:left="360" w:hanging="360"/>
      <w:jc w:val="left"/>
    </w:pPr>
    <w:rPr>
      <w:b/>
      <w:lang w:val="en-US"/>
    </w:rPr>
  </w:style>
  <w:style w:type="paragraph" w:styleId="Revisin">
    <w:name w:val="Revision"/>
    <w:hidden/>
    <w:uiPriority w:val="99"/>
    <w:semiHidden/>
    <w:rsid w:val="00920621"/>
    <w:rPr>
      <w:sz w:val="24"/>
      <w:szCs w:val="20"/>
      <w:lang w:val="es-ES_tradnl"/>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285"/>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numPr>
        <w:ilvl w:val="1"/>
        <w:numId w:val="285"/>
      </w:numPr>
      <w:tabs>
        <w:tab w:val="clear" w:pos="1080"/>
      </w:tabs>
      <w:spacing w:before="120" w:after="120"/>
      <w:outlineLvl w:val="1"/>
    </w:pPr>
  </w:style>
  <w:style w:type="paragraph" w:customStyle="1" w:styleId="subpar">
    <w:name w:val="subpar"/>
    <w:basedOn w:val="Sangra3detindependiente"/>
    <w:uiPriority w:val="99"/>
    <w:rsid w:val="007307BD"/>
    <w:pPr>
      <w:numPr>
        <w:ilvl w:val="2"/>
        <w:numId w:val="285"/>
      </w:numPr>
      <w:spacing w:after="120"/>
      <w:outlineLvl w:val="2"/>
    </w:pPr>
    <w:rPr>
      <w:b w:val="0"/>
    </w:rPr>
  </w:style>
  <w:style w:type="paragraph" w:customStyle="1" w:styleId="SubSubPar">
    <w:name w:val="SubSubPar"/>
    <w:basedOn w:val="subpar"/>
    <w:uiPriority w:val="99"/>
    <w:rsid w:val="007307BD"/>
    <w:pPr>
      <w:numPr>
        <w:ilvl w:val="3"/>
      </w:numPr>
      <w:tabs>
        <w:tab w:val="left" w:pos="0"/>
      </w:tabs>
    </w:pPr>
  </w:style>
  <w:style w:type="paragraph" w:styleId="Textodebloque">
    <w:name w:val="Block Text"/>
    <w:basedOn w:val="Normal"/>
    <w:uiPriority w:val="99"/>
    <w:rsid w:val="007C50B9"/>
    <w:pPr>
      <w:widowControl w:val="0"/>
      <w:ind w:left="748" w:right="-364" w:hanging="374"/>
      <w:jc w:val="left"/>
    </w:pPr>
    <w:rPr>
      <w:szCs w:val="24"/>
    </w:rPr>
  </w:style>
</w:styles>
</file>

<file path=word/webSettings.xml><?xml version="1.0" encoding="utf-8"?>
<w:webSettings xmlns:r="http://schemas.openxmlformats.org/officeDocument/2006/relationships" xmlns:w="http://schemas.openxmlformats.org/wordprocessingml/2006/main">
  <w:divs>
    <w:div w:id="228268781">
      <w:bodyDiv w:val="1"/>
      <w:marLeft w:val="0"/>
      <w:marRight w:val="0"/>
      <w:marTop w:val="0"/>
      <w:marBottom w:val="0"/>
      <w:divBdr>
        <w:top w:val="none" w:sz="0" w:space="0" w:color="auto"/>
        <w:left w:val="none" w:sz="0" w:space="0" w:color="auto"/>
        <w:bottom w:val="none" w:sz="0" w:space="0" w:color="auto"/>
        <w:right w:val="none" w:sz="0" w:space="0" w:color="auto"/>
      </w:divBdr>
    </w:div>
    <w:div w:id="353118535">
      <w:bodyDiv w:val="1"/>
      <w:marLeft w:val="0"/>
      <w:marRight w:val="0"/>
      <w:marTop w:val="0"/>
      <w:marBottom w:val="0"/>
      <w:divBdr>
        <w:top w:val="none" w:sz="0" w:space="0" w:color="auto"/>
        <w:left w:val="none" w:sz="0" w:space="0" w:color="auto"/>
        <w:bottom w:val="none" w:sz="0" w:space="0" w:color="auto"/>
        <w:right w:val="none" w:sz="0" w:space="0" w:color="auto"/>
      </w:divBdr>
    </w:div>
    <w:div w:id="634994426">
      <w:bodyDiv w:val="1"/>
      <w:marLeft w:val="0"/>
      <w:marRight w:val="0"/>
      <w:marTop w:val="0"/>
      <w:marBottom w:val="0"/>
      <w:divBdr>
        <w:top w:val="none" w:sz="0" w:space="0" w:color="auto"/>
        <w:left w:val="none" w:sz="0" w:space="0" w:color="auto"/>
        <w:bottom w:val="none" w:sz="0" w:space="0" w:color="auto"/>
        <w:right w:val="none" w:sz="0" w:space="0" w:color="auto"/>
      </w:divBdr>
    </w:div>
    <w:div w:id="757673866">
      <w:bodyDiv w:val="1"/>
      <w:marLeft w:val="0"/>
      <w:marRight w:val="0"/>
      <w:marTop w:val="0"/>
      <w:marBottom w:val="0"/>
      <w:divBdr>
        <w:top w:val="none" w:sz="0" w:space="0" w:color="auto"/>
        <w:left w:val="none" w:sz="0" w:space="0" w:color="auto"/>
        <w:bottom w:val="none" w:sz="0" w:space="0" w:color="auto"/>
        <w:right w:val="none" w:sz="0" w:space="0" w:color="auto"/>
      </w:divBdr>
    </w:div>
    <w:div w:id="881864515">
      <w:bodyDiv w:val="1"/>
      <w:marLeft w:val="0"/>
      <w:marRight w:val="0"/>
      <w:marTop w:val="0"/>
      <w:marBottom w:val="0"/>
      <w:divBdr>
        <w:top w:val="none" w:sz="0" w:space="0" w:color="auto"/>
        <w:left w:val="none" w:sz="0" w:space="0" w:color="auto"/>
        <w:bottom w:val="none" w:sz="0" w:space="0" w:color="auto"/>
        <w:right w:val="none" w:sz="0" w:space="0" w:color="auto"/>
      </w:divBdr>
    </w:div>
    <w:div w:id="2064517512">
      <w:marLeft w:val="0"/>
      <w:marRight w:val="0"/>
      <w:marTop w:val="0"/>
      <w:marBottom w:val="0"/>
      <w:divBdr>
        <w:top w:val="none" w:sz="0" w:space="0" w:color="auto"/>
        <w:left w:val="none" w:sz="0" w:space="0" w:color="auto"/>
        <w:bottom w:val="none" w:sz="0" w:space="0" w:color="auto"/>
        <w:right w:val="none" w:sz="0" w:space="0" w:color="auto"/>
      </w:divBdr>
    </w:div>
    <w:div w:id="2064517513">
      <w:marLeft w:val="0"/>
      <w:marRight w:val="0"/>
      <w:marTop w:val="0"/>
      <w:marBottom w:val="0"/>
      <w:divBdr>
        <w:top w:val="none" w:sz="0" w:space="0" w:color="auto"/>
        <w:left w:val="none" w:sz="0" w:space="0" w:color="auto"/>
        <w:bottom w:val="none" w:sz="0" w:space="0" w:color="auto"/>
        <w:right w:val="none" w:sz="0" w:space="0" w:color="auto"/>
      </w:divBdr>
    </w:div>
    <w:div w:id="2064517514">
      <w:marLeft w:val="0"/>
      <w:marRight w:val="0"/>
      <w:marTop w:val="0"/>
      <w:marBottom w:val="0"/>
      <w:divBdr>
        <w:top w:val="none" w:sz="0" w:space="0" w:color="auto"/>
        <w:left w:val="none" w:sz="0" w:space="0" w:color="auto"/>
        <w:bottom w:val="none" w:sz="0" w:space="0" w:color="auto"/>
        <w:right w:val="none" w:sz="0" w:space="0" w:color="auto"/>
      </w:divBdr>
    </w:div>
    <w:div w:id="2064517515">
      <w:marLeft w:val="0"/>
      <w:marRight w:val="0"/>
      <w:marTop w:val="0"/>
      <w:marBottom w:val="0"/>
      <w:divBdr>
        <w:top w:val="none" w:sz="0" w:space="0" w:color="auto"/>
        <w:left w:val="none" w:sz="0" w:space="0" w:color="auto"/>
        <w:bottom w:val="none" w:sz="0" w:space="0" w:color="auto"/>
        <w:right w:val="none" w:sz="0" w:space="0" w:color="auto"/>
      </w:divBdr>
    </w:div>
    <w:div w:id="2064517516">
      <w:marLeft w:val="0"/>
      <w:marRight w:val="0"/>
      <w:marTop w:val="0"/>
      <w:marBottom w:val="0"/>
      <w:divBdr>
        <w:top w:val="none" w:sz="0" w:space="0" w:color="auto"/>
        <w:left w:val="none" w:sz="0" w:space="0" w:color="auto"/>
        <w:bottom w:val="none" w:sz="0" w:space="0" w:color="auto"/>
        <w:right w:val="none" w:sz="0" w:space="0" w:color="auto"/>
      </w:divBdr>
    </w:div>
    <w:div w:id="2064517517">
      <w:marLeft w:val="0"/>
      <w:marRight w:val="0"/>
      <w:marTop w:val="0"/>
      <w:marBottom w:val="0"/>
      <w:divBdr>
        <w:top w:val="none" w:sz="0" w:space="0" w:color="auto"/>
        <w:left w:val="none" w:sz="0" w:space="0" w:color="auto"/>
        <w:bottom w:val="none" w:sz="0" w:space="0" w:color="auto"/>
        <w:right w:val="none" w:sz="0" w:space="0" w:color="auto"/>
      </w:divBdr>
    </w:div>
    <w:div w:id="2064517518">
      <w:marLeft w:val="0"/>
      <w:marRight w:val="0"/>
      <w:marTop w:val="0"/>
      <w:marBottom w:val="0"/>
      <w:divBdr>
        <w:top w:val="none" w:sz="0" w:space="0" w:color="auto"/>
        <w:left w:val="none" w:sz="0" w:space="0" w:color="auto"/>
        <w:bottom w:val="none" w:sz="0" w:space="0" w:color="auto"/>
        <w:right w:val="none" w:sz="0" w:space="0" w:color="auto"/>
      </w:divBdr>
    </w:div>
    <w:div w:id="2064517519">
      <w:marLeft w:val="0"/>
      <w:marRight w:val="0"/>
      <w:marTop w:val="0"/>
      <w:marBottom w:val="0"/>
      <w:divBdr>
        <w:top w:val="none" w:sz="0" w:space="0" w:color="auto"/>
        <w:left w:val="none" w:sz="0" w:space="0" w:color="auto"/>
        <w:bottom w:val="none" w:sz="0" w:space="0" w:color="auto"/>
        <w:right w:val="none" w:sz="0" w:space="0" w:color="auto"/>
      </w:divBdr>
    </w:div>
    <w:div w:id="2064517520">
      <w:marLeft w:val="0"/>
      <w:marRight w:val="0"/>
      <w:marTop w:val="0"/>
      <w:marBottom w:val="0"/>
      <w:divBdr>
        <w:top w:val="none" w:sz="0" w:space="0" w:color="auto"/>
        <w:left w:val="none" w:sz="0" w:space="0" w:color="auto"/>
        <w:bottom w:val="none" w:sz="0" w:space="0" w:color="auto"/>
        <w:right w:val="none" w:sz="0" w:space="0" w:color="auto"/>
      </w:divBdr>
    </w:div>
    <w:div w:id="2064517521">
      <w:marLeft w:val="0"/>
      <w:marRight w:val="0"/>
      <w:marTop w:val="0"/>
      <w:marBottom w:val="0"/>
      <w:divBdr>
        <w:top w:val="none" w:sz="0" w:space="0" w:color="auto"/>
        <w:left w:val="none" w:sz="0" w:space="0" w:color="auto"/>
        <w:bottom w:val="none" w:sz="0" w:space="0" w:color="auto"/>
        <w:right w:val="none" w:sz="0" w:space="0" w:color="auto"/>
      </w:divBdr>
    </w:div>
    <w:div w:id="2070954181">
      <w:bodyDiv w:val="1"/>
      <w:marLeft w:val="0"/>
      <w:marRight w:val="0"/>
      <w:marTop w:val="0"/>
      <w:marBottom w:val="0"/>
      <w:divBdr>
        <w:top w:val="none" w:sz="0" w:space="0" w:color="auto"/>
        <w:left w:val="none" w:sz="0" w:space="0" w:color="auto"/>
        <w:bottom w:val="none" w:sz="0" w:space="0" w:color="auto"/>
        <w:right w:val="none" w:sz="0" w:space="0" w:color="auto"/>
      </w:divBdr>
    </w:div>
    <w:div w:id="20850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iones@ose.com.uy" TargetMode="Externa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B8379-F7C1-4FCC-B974-FD241E54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105</Pages>
  <Words>23919</Words>
  <Characters>137274</Characters>
  <Application>Microsoft Office Word</Application>
  <DocSecurity>0</DocSecurity>
  <Lines>1143</Lines>
  <Paragraphs>321</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160872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dc:description/>
  <cp:lastModifiedBy>vsolari</cp:lastModifiedBy>
  <cp:revision>3</cp:revision>
  <cp:lastPrinted>2014-11-11T13:02:00Z</cp:lastPrinted>
  <dcterms:created xsi:type="dcterms:W3CDTF">2014-11-18T11:19:00Z</dcterms:created>
  <dcterms:modified xsi:type="dcterms:W3CDTF">2014-11-18T11:45:00Z</dcterms:modified>
</cp:coreProperties>
</file>